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8" w:rsidRPr="00DC1629" w:rsidRDefault="00C06E28" w:rsidP="00985BF4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>McLouth USD 342</w:t>
      </w:r>
    </w:p>
    <w:p w:rsidR="00613513" w:rsidRPr="00DC1629" w:rsidRDefault="00C06E28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 xml:space="preserve">Board of Education </w:t>
      </w:r>
    </w:p>
    <w:p w:rsidR="00C06E28" w:rsidRPr="00DC1629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>
        <w:rPr>
          <w:rFonts w:ascii="Geneva" w:eastAsia="Times New Roman" w:hAnsi="Geneva"/>
          <w:b/>
          <w:sz w:val="22"/>
          <w:szCs w:val="22"/>
        </w:rPr>
        <w:t>Special</w:t>
      </w:r>
      <w:r w:rsidR="00613513" w:rsidRPr="00DC1629">
        <w:rPr>
          <w:rFonts w:ascii="Geneva" w:eastAsia="Times New Roman" w:hAnsi="Geneva"/>
          <w:b/>
          <w:sz w:val="22"/>
          <w:szCs w:val="22"/>
        </w:rPr>
        <w:t xml:space="preserve"> </w:t>
      </w:r>
      <w:r w:rsidR="00C06E28" w:rsidRPr="00DC1629">
        <w:rPr>
          <w:rFonts w:ascii="Geneva" w:eastAsia="Times New Roman" w:hAnsi="Geneva"/>
          <w:b/>
          <w:sz w:val="22"/>
          <w:szCs w:val="22"/>
        </w:rPr>
        <w:t>Meeting</w:t>
      </w:r>
    </w:p>
    <w:p w:rsidR="00C06E28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2"/>
          <w:szCs w:val="22"/>
        </w:rPr>
        <w:t>August 1</w:t>
      </w:r>
      <w:r w:rsidR="00985BF4">
        <w:rPr>
          <w:rFonts w:ascii="Geneva" w:eastAsia="Times New Roman" w:hAnsi="Geneva"/>
          <w:b/>
          <w:sz w:val="22"/>
          <w:szCs w:val="22"/>
        </w:rPr>
        <w:t>5</w:t>
      </w:r>
      <w:r w:rsidR="000D70A6" w:rsidRPr="00DC1629">
        <w:rPr>
          <w:rFonts w:ascii="Geneva" w:eastAsia="Times New Roman" w:hAnsi="Geneva"/>
          <w:b/>
          <w:sz w:val="22"/>
          <w:szCs w:val="22"/>
        </w:rPr>
        <w:t>, 2011</w:t>
      </w:r>
    </w:p>
    <w:p w:rsidR="00C06E28" w:rsidRDefault="00C06E28" w:rsidP="00D41743">
      <w:pPr>
        <w:widowControl w:val="0"/>
        <w:tabs>
          <w:tab w:val="right" w:pos="360"/>
          <w:tab w:val="left" w:pos="720"/>
        </w:tabs>
        <w:jc w:val="both"/>
        <w:rPr>
          <w:rFonts w:ascii="Geneva" w:eastAsia="Times New Roman" w:hAnsi="Geneva"/>
          <w:sz w:val="20"/>
        </w:rPr>
      </w:pPr>
    </w:p>
    <w:p w:rsidR="002E0AB7" w:rsidRDefault="002E0AB7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Call Meeting to Order</w:t>
      </w:r>
      <w:r w:rsidRPr="00613513">
        <w:rPr>
          <w:rFonts w:ascii="Geneva" w:eastAsia="Times New Roman" w:hAnsi="Geneva"/>
          <w:sz w:val="20"/>
        </w:rPr>
        <w:t xml:space="preserve"> – </w:t>
      </w:r>
      <w:r w:rsidR="00B91199">
        <w:rPr>
          <w:rFonts w:ascii="Geneva" w:eastAsia="Times New Roman" w:hAnsi="Geneva"/>
          <w:sz w:val="20"/>
        </w:rPr>
        <w:t>Mr. Sullivan</w:t>
      </w:r>
      <w:r w:rsidR="009A103D">
        <w:rPr>
          <w:rFonts w:ascii="Geneva" w:eastAsia="Times New Roman" w:hAnsi="Geneva"/>
          <w:sz w:val="20"/>
        </w:rPr>
        <w:t xml:space="preserve"> </w:t>
      </w:r>
      <w:r w:rsidRPr="00613513">
        <w:rPr>
          <w:rFonts w:ascii="Geneva" w:eastAsia="Times New Roman" w:hAnsi="Geneva"/>
          <w:sz w:val="20"/>
        </w:rPr>
        <w:t xml:space="preserve">called the meeting to order at </w:t>
      </w:r>
      <w:r w:rsidR="00985BF4">
        <w:rPr>
          <w:rFonts w:ascii="Geneva" w:eastAsia="Times New Roman" w:hAnsi="Geneva"/>
          <w:sz w:val="20"/>
        </w:rPr>
        <w:t>7</w:t>
      </w:r>
      <w:r w:rsidR="00B91199">
        <w:rPr>
          <w:rFonts w:ascii="Geneva" w:eastAsia="Times New Roman" w:hAnsi="Geneva"/>
          <w:sz w:val="20"/>
        </w:rPr>
        <w:t>:</w:t>
      </w:r>
      <w:r w:rsidR="009A103D">
        <w:rPr>
          <w:rFonts w:ascii="Geneva" w:eastAsia="Times New Roman" w:hAnsi="Geneva"/>
          <w:sz w:val="20"/>
        </w:rPr>
        <w:t>0</w:t>
      </w:r>
      <w:r w:rsidR="00985BF4">
        <w:rPr>
          <w:rFonts w:ascii="Geneva" w:eastAsia="Times New Roman" w:hAnsi="Geneva"/>
          <w:sz w:val="20"/>
        </w:rPr>
        <w:t>2</w:t>
      </w:r>
      <w:r w:rsidRPr="00613513">
        <w:rPr>
          <w:rFonts w:ascii="Geneva" w:eastAsia="Times New Roman" w:hAnsi="Geneva"/>
          <w:sz w:val="20"/>
        </w:rPr>
        <w:t xml:space="preserve"> p.m.</w:t>
      </w:r>
    </w:p>
    <w:p w:rsid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613513" w:rsidRP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Roll Call</w:t>
      </w:r>
    </w:p>
    <w:p w:rsidR="00422B3C" w:rsidRDefault="00422B3C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present: </w:t>
      </w:r>
      <w:r w:rsidR="00B91199">
        <w:rPr>
          <w:rFonts w:ascii="Geneva" w:eastAsia="Times New Roman" w:hAnsi="Geneva"/>
          <w:sz w:val="20"/>
        </w:rPr>
        <w:t xml:space="preserve">Mr. Edward Courtney, </w:t>
      </w:r>
      <w:r w:rsidR="00985BF4" w:rsidRPr="00613513">
        <w:rPr>
          <w:rFonts w:ascii="Geneva" w:eastAsia="Times New Roman" w:hAnsi="Geneva"/>
          <w:sz w:val="20"/>
        </w:rPr>
        <w:t xml:space="preserve">Mr. </w:t>
      </w:r>
      <w:r w:rsidR="00985BF4">
        <w:rPr>
          <w:rFonts w:ascii="Geneva" w:eastAsia="Times New Roman" w:hAnsi="Geneva"/>
          <w:sz w:val="20"/>
        </w:rPr>
        <w:t xml:space="preserve">Nathan Jolley, </w:t>
      </w:r>
      <w:r>
        <w:rPr>
          <w:rFonts w:ascii="Geneva" w:eastAsia="Times New Roman" w:hAnsi="Geneva"/>
          <w:sz w:val="20"/>
        </w:rPr>
        <w:t xml:space="preserve">Mr. </w:t>
      </w:r>
      <w:r w:rsidRPr="00613513">
        <w:rPr>
          <w:rFonts w:ascii="Geneva" w:eastAsia="Times New Roman" w:hAnsi="Geneva"/>
          <w:sz w:val="20"/>
        </w:rPr>
        <w:t>Andy Sullivan</w:t>
      </w:r>
      <w:r>
        <w:rPr>
          <w:rFonts w:ascii="Geneva" w:eastAsia="Times New Roman" w:hAnsi="Geneva"/>
          <w:sz w:val="20"/>
        </w:rPr>
        <w:t xml:space="preserve"> and</w:t>
      </w:r>
      <w:r w:rsidR="00613513" w:rsidRPr="00613513">
        <w:rPr>
          <w:rFonts w:ascii="Geneva" w:eastAsia="Times New Roman" w:hAnsi="Geneva"/>
          <w:sz w:val="20"/>
        </w:rPr>
        <w:t xml:space="preserve"> Mr. Dean </w:t>
      </w:r>
      <w:r>
        <w:rPr>
          <w:rFonts w:ascii="Geneva" w:eastAsia="Times New Roman" w:hAnsi="Geneva"/>
          <w:sz w:val="20"/>
        </w:rPr>
        <w:t xml:space="preserve">Wolfe  </w:t>
      </w:r>
    </w:p>
    <w:p w:rsidR="009A103D" w:rsidRDefault="009A103D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absent: </w:t>
      </w:r>
      <w:r w:rsidR="00985BF4" w:rsidRPr="00613513">
        <w:rPr>
          <w:rFonts w:ascii="Geneva" w:eastAsia="Times New Roman" w:hAnsi="Geneva"/>
          <w:sz w:val="20"/>
        </w:rPr>
        <w:t>Mrs. Kr</w:t>
      </w:r>
      <w:r w:rsidR="00985BF4">
        <w:rPr>
          <w:rFonts w:ascii="Geneva" w:eastAsia="Times New Roman" w:hAnsi="Geneva"/>
          <w:sz w:val="20"/>
        </w:rPr>
        <w:t>isti Carlton, Mrs. Heather Coit and</w:t>
      </w:r>
      <w:r w:rsidR="00985BF4" w:rsidRPr="00613513">
        <w:rPr>
          <w:rFonts w:ascii="Geneva" w:eastAsia="Times New Roman" w:hAnsi="Geneva"/>
          <w:sz w:val="20"/>
        </w:rPr>
        <w:t xml:space="preserve"> </w:t>
      </w:r>
      <w:r w:rsidR="00985BF4">
        <w:rPr>
          <w:rFonts w:ascii="Geneva" w:eastAsia="Times New Roman" w:hAnsi="Geneva"/>
          <w:sz w:val="20"/>
        </w:rPr>
        <w:t>Mrs. Jessica Folsom</w:t>
      </w:r>
    </w:p>
    <w:p w:rsidR="00613513" w:rsidRPr="00422B3C" w:rsidRDefault="00613513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 w:rsidRPr="00422B3C">
        <w:rPr>
          <w:rFonts w:ascii="Geneva" w:eastAsia="Times New Roman" w:hAnsi="Geneva"/>
          <w:sz w:val="20"/>
        </w:rPr>
        <w:t xml:space="preserve">Also </w:t>
      </w:r>
      <w:r w:rsidR="00422B3C">
        <w:rPr>
          <w:rFonts w:ascii="Geneva" w:eastAsia="Times New Roman" w:hAnsi="Geneva"/>
          <w:sz w:val="20"/>
        </w:rPr>
        <w:t xml:space="preserve">present: </w:t>
      </w:r>
      <w:r w:rsidR="00422B3C" w:rsidRPr="00422B3C">
        <w:rPr>
          <w:rFonts w:ascii="Geneva" w:eastAsia="Times New Roman" w:hAnsi="Geneva"/>
          <w:sz w:val="20"/>
        </w:rPr>
        <w:t>Mr. Steven Splichal</w:t>
      </w:r>
      <w:r w:rsidR="00985BF4">
        <w:rPr>
          <w:rFonts w:ascii="Geneva" w:eastAsia="Times New Roman" w:hAnsi="Geneva"/>
          <w:sz w:val="20"/>
        </w:rPr>
        <w:t xml:space="preserve">, </w:t>
      </w:r>
      <w:r w:rsidR="00422B3C" w:rsidRPr="00422B3C">
        <w:rPr>
          <w:rFonts w:ascii="Geneva" w:eastAsia="Times New Roman" w:hAnsi="Geneva"/>
          <w:sz w:val="20"/>
        </w:rPr>
        <w:t>Mrs. Lorie Patterson</w:t>
      </w:r>
      <w:r w:rsidR="00985BF4">
        <w:rPr>
          <w:rFonts w:ascii="Geneva" w:eastAsia="Times New Roman" w:hAnsi="Geneva"/>
          <w:sz w:val="20"/>
        </w:rPr>
        <w:t xml:space="preserve"> and Mr. Duane </w:t>
      </w:r>
      <w:proofErr w:type="spellStart"/>
      <w:r w:rsidR="00985BF4">
        <w:rPr>
          <w:rFonts w:ascii="Geneva" w:eastAsia="Times New Roman" w:hAnsi="Geneva"/>
          <w:sz w:val="20"/>
        </w:rPr>
        <w:t>Thiry</w:t>
      </w:r>
      <w:proofErr w:type="spellEnd"/>
    </w:p>
    <w:p w:rsidR="00613513" w:rsidRP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422B3C" w:rsidRPr="002B4414" w:rsidRDefault="00613513" w:rsidP="00422B3C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color w:val="000000"/>
          <w:sz w:val="20"/>
        </w:rPr>
      </w:pPr>
      <w:r w:rsidRPr="002B4414">
        <w:rPr>
          <w:rFonts w:ascii="Geneva" w:hAnsi="Geneva"/>
          <w:b/>
          <w:color w:val="000000"/>
          <w:sz w:val="20"/>
        </w:rPr>
        <w:t>Approval</w:t>
      </w:r>
      <w:r w:rsidR="00ED54FF" w:rsidRPr="002B4414">
        <w:rPr>
          <w:rFonts w:ascii="Geneva" w:hAnsi="Geneva"/>
          <w:b/>
          <w:color w:val="000000"/>
          <w:sz w:val="20"/>
        </w:rPr>
        <w:t xml:space="preserve"> of </w:t>
      </w:r>
      <w:r w:rsidR="00BD0990" w:rsidRPr="002B4414">
        <w:rPr>
          <w:rFonts w:ascii="Geneva" w:hAnsi="Geneva"/>
          <w:b/>
          <w:color w:val="000000"/>
          <w:sz w:val="20"/>
        </w:rPr>
        <w:t>A</w:t>
      </w:r>
      <w:r w:rsidR="00ED54FF" w:rsidRPr="002B4414">
        <w:rPr>
          <w:rFonts w:ascii="Geneva" w:hAnsi="Geneva"/>
          <w:b/>
          <w:color w:val="000000"/>
          <w:sz w:val="20"/>
        </w:rPr>
        <w:t>genda</w:t>
      </w:r>
      <w:r w:rsidR="00ED54FF" w:rsidRPr="002B4414">
        <w:rPr>
          <w:rFonts w:ascii="Geneva" w:hAnsi="Geneva"/>
          <w:color w:val="000000"/>
          <w:sz w:val="20"/>
        </w:rPr>
        <w:t xml:space="preserve"> </w:t>
      </w:r>
      <w:r w:rsidR="00985BF4">
        <w:rPr>
          <w:rFonts w:ascii="Geneva" w:hAnsi="Geneva"/>
          <w:color w:val="000000"/>
          <w:sz w:val="20"/>
        </w:rPr>
        <w:t>– Mr</w:t>
      </w:r>
      <w:r w:rsidR="008C4C11">
        <w:rPr>
          <w:rFonts w:ascii="Geneva" w:hAnsi="Geneva"/>
          <w:color w:val="000000"/>
          <w:sz w:val="20"/>
        </w:rPr>
        <w:t xml:space="preserve">. </w:t>
      </w:r>
      <w:r w:rsidR="00985BF4">
        <w:rPr>
          <w:rFonts w:ascii="Geneva" w:hAnsi="Geneva"/>
          <w:color w:val="000000"/>
          <w:sz w:val="20"/>
        </w:rPr>
        <w:t>Wolfe</w:t>
      </w:r>
      <w:r w:rsidR="008C4C11">
        <w:rPr>
          <w:rFonts w:ascii="Geneva" w:hAnsi="Geneva"/>
          <w:color w:val="000000"/>
          <w:sz w:val="20"/>
        </w:rPr>
        <w:t xml:space="preserve"> made a motion to appro</w:t>
      </w:r>
      <w:r w:rsidR="00985BF4">
        <w:rPr>
          <w:rFonts w:ascii="Geneva" w:hAnsi="Geneva"/>
          <w:color w:val="000000"/>
          <w:sz w:val="20"/>
        </w:rPr>
        <w:t>ve the agenda as presented.  Mr</w:t>
      </w:r>
      <w:r w:rsidR="008C4C11">
        <w:rPr>
          <w:rFonts w:ascii="Geneva" w:hAnsi="Geneva"/>
          <w:color w:val="000000"/>
          <w:sz w:val="20"/>
        </w:rPr>
        <w:t xml:space="preserve">. </w:t>
      </w:r>
      <w:r w:rsidR="00985BF4">
        <w:rPr>
          <w:rFonts w:ascii="Geneva" w:hAnsi="Geneva"/>
          <w:color w:val="000000"/>
          <w:sz w:val="20"/>
        </w:rPr>
        <w:t>Courtney</w:t>
      </w:r>
      <w:r w:rsidR="008C4C11">
        <w:rPr>
          <w:rFonts w:ascii="Geneva" w:hAnsi="Geneva"/>
          <w:color w:val="000000"/>
          <w:sz w:val="20"/>
        </w:rPr>
        <w:t xml:space="preserve"> seconded.  Motion carried </w:t>
      </w:r>
      <w:r w:rsidR="00985BF4">
        <w:rPr>
          <w:rFonts w:ascii="Geneva" w:hAnsi="Geneva"/>
          <w:color w:val="000000"/>
          <w:sz w:val="20"/>
        </w:rPr>
        <w:t>4</w:t>
      </w:r>
      <w:r w:rsidR="008C4C11">
        <w:rPr>
          <w:rFonts w:ascii="Geneva" w:hAnsi="Geneva"/>
          <w:color w:val="000000"/>
          <w:sz w:val="20"/>
        </w:rPr>
        <w:t>-0.</w:t>
      </w:r>
    </w:p>
    <w:p w:rsidR="002B4414" w:rsidRPr="002B4414" w:rsidRDefault="002B4414" w:rsidP="002B4414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color w:val="000000"/>
          <w:sz w:val="20"/>
        </w:rPr>
      </w:pPr>
    </w:p>
    <w:p w:rsidR="00321149" w:rsidRDefault="008C4C11" w:rsidP="002B4414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8C4C11">
        <w:rPr>
          <w:rFonts w:ascii="Geneva" w:eastAsia="Times New Roman" w:hAnsi="Geneva"/>
          <w:b/>
          <w:sz w:val="20"/>
        </w:rPr>
        <w:t xml:space="preserve">Budget </w:t>
      </w:r>
      <w:r w:rsidR="00985BF4">
        <w:rPr>
          <w:rFonts w:ascii="Geneva" w:eastAsia="Times New Roman" w:hAnsi="Geneva"/>
          <w:b/>
          <w:sz w:val="20"/>
        </w:rPr>
        <w:t xml:space="preserve">Hearing for the 2011-12 Budget </w:t>
      </w:r>
      <w:proofErr w:type="gramStart"/>
      <w:r w:rsidR="00985BF4">
        <w:rPr>
          <w:rFonts w:ascii="Geneva" w:eastAsia="Times New Roman" w:hAnsi="Geneva"/>
          <w:b/>
          <w:sz w:val="20"/>
        </w:rPr>
        <w:t>Year</w:t>
      </w:r>
      <w:proofErr w:type="gramEnd"/>
      <w:r w:rsidR="002B4414" w:rsidRPr="008C4C11">
        <w:rPr>
          <w:rFonts w:ascii="Geneva" w:eastAsia="Times New Roman" w:hAnsi="Geneva"/>
          <w:sz w:val="20"/>
        </w:rPr>
        <w:t xml:space="preserve"> – </w:t>
      </w:r>
      <w:r w:rsidR="00985BF4">
        <w:rPr>
          <w:rFonts w:ascii="Geneva" w:eastAsia="Times New Roman" w:hAnsi="Geneva"/>
          <w:sz w:val="20"/>
        </w:rPr>
        <w:t>Discussion-</w:t>
      </w:r>
      <w:r w:rsidR="002B4414" w:rsidRPr="008C4C11">
        <w:rPr>
          <w:rFonts w:ascii="Geneva" w:eastAsia="Times New Roman" w:hAnsi="Geneva"/>
          <w:sz w:val="20"/>
        </w:rPr>
        <w:t xml:space="preserve">Mr. </w:t>
      </w:r>
      <w:r>
        <w:rPr>
          <w:rFonts w:ascii="Geneva" w:eastAsia="Times New Roman" w:hAnsi="Geneva"/>
          <w:sz w:val="20"/>
        </w:rPr>
        <w:t xml:space="preserve">Wolfe moved to approve the budget </w:t>
      </w:r>
      <w:r w:rsidR="00985BF4">
        <w:rPr>
          <w:rFonts w:ascii="Geneva" w:eastAsia="Times New Roman" w:hAnsi="Geneva"/>
          <w:sz w:val="20"/>
        </w:rPr>
        <w:t>as presented</w:t>
      </w:r>
      <w:r>
        <w:rPr>
          <w:rFonts w:ascii="Geneva" w:eastAsia="Times New Roman" w:hAnsi="Geneva"/>
          <w:sz w:val="20"/>
        </w:rPr>
        <w:t xml:space="preserve">.  Mr. </w:t>
      </w:r>
      <w:r w:rsidR="00985BF4">
        <w:rPr>
          <w:rFonts w:ascii="Geneva" w:eastAsia="Times New Roman" w:hAnsi="Geneva"/>
          <w:sz w:val="20"/>
        </w:rPr>
        <w:t>Joll</w:t>
      </w:r>
      <w:r>
        <w:rPr>
          <w:rFonts w:ascii="Geneva" w:eastAsia="Times New Roman" w:hAnsi="Geneva"/>
          <w:sz w:val="20"/>
        </w:rPr>
        <w:t xml:space="preserve">ey seconded.  Motion carried </w:t>
      </w:r>
      <w:r w:rsidR="00985BF4">
        <w:rPr>
          <w:rFonts w:ascii="Geneva" w:eastAsia="Times New Roman" w:hAnsi="Geneva"/>
          <w:sz w:val="20"/>
        </w:rPr>
        <w:t>4</w:t>
      </w:r>
      <w:r>
        <w:rPr>
          <w:rFonts w:ascii="Geneva" w:eastAsia="Times New Roman" w:hAnsi="Geneva"/>
          <w:sz w:val="20"/>
        </w:rPr>
        <w:t>-0.</w:t>
      </w:r>
    </w:p>
    <w:p w:rsidR="008C4C11" w:rsidRPr="00985BF4" w:rsidRDefault="008C4C11" w:rsidP="00985BF4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321149" w:rsidRPr="00070E61" w:rsidRDefault="004A71F3" w:rsidP="00070E6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0"/>
        </w:rPr>
        <w:t>Adjourn</w:t>
      </w:r>
      <w:r>
        <w:rPr>
          <w:rFonts w:ascii="Geneva" w:eastAsia="Times New Roman" w:hAnsi="Geneva"/>
          <w:sz w:val="20"/>
        </w:rPr>
        <w:t xml:space="preserve"> –</w:t>
      </w:r>
      <w:r w:rsidR="002B4414">
        <w:rPr>
          <w:rFonts w:ascii="Geneva" w:eastAsia="Times New Roman" w:hAnsi="Geneva"/>
          <w:sz w:val="20"/>
        </w:rPr>
        <w:t xml:space="preserve"> </w:t>
      </w:r>
      <w:r w:rsidR="00985BF4">
        <w:rPr>
          <w:rFonts w:ascii="Geneva" w:eastAsia="Times New Roman" w:hAnsi="Geneva"/>
          <w:sz w:val="20"/>
        </w:rPr>
        <w:t>Mr</w:t>
      </w:r>
      <w:r w:rsidR="001A51A7">
        <w:rPr>
          <w:rFonts w:ascii="Geneva" w:eastAsia="Times New Roman" w:hAnsi="Geneva"/>
          <w:sz w:val="20"/>
        </w:rPr>
        <w:t xml:space="preserve">. </w:t>
      </w:r>
      <w:r w:rsidR="00985BF4">
        <w:rPr>
          <w:rFonts w:ascii="Geneva" w:eastAsia="Times New Roman" w:hAnsi="Geneva"/>
          <w:sz w:val="20"/>
        </w:rPr>
        <w:t>Wolfe</w:t>
      </w:r>
      <w:r w:rsidR="001A51A7">
        <w:rPr>
          <w:rFonts w:ascii="Geneva" w:eastAsia="Times New Roman" w:hAnsi="Geneva"/>
          <w:sz w:val="20"/>
        </w:rPr>
        <w:t xml:space="preserve"> moved to adjourn the meeting.  Mr. </w:t>
      </w:r>
      <w:r w:rsidR="00985BF4">
        <w:rPr>
          <w:rFonts w:ascii="Geneva" w:eastAsia="Times New Roman" w:hAnsi="Geneva"/>
          <w:sz w:val="20"/>
        </w:rPr>
        <w:t>Jolley</w:t>
      </w:r>
      <w:r w:rsidR="001A51A7">
        <w:rPr>
          <w:rFonts w:ascii="Geneva" w:eastAsia="Times New Roman" w:hAnsi="Geneva"/>
          <w:sz w:val="20"/>
        </w:rPr>
        <w:t xml:space="preserve"> seconded.  Motion carried </w:t>
      </w:r>
      <w:r w:rsidR="00985BF4">
        <w:rPr>
          <w:rFonts w:ascii="Geneva" w:eastAsia="Times New Roman" w:hAnsi="Geneva"/>
          <w:sz w:val="20"/>
        </w:rPr>
        <w:t>4</w:t>
      </w:r>
      <w:r w:rsidR="001A51A7">
        <w:rPr>
          <w:rFonts w:ascii="Geneva" w:eastAsia="Times New Roman" w:hAnsi="Geneva"/>
          <w:sz w:val="20"/>
        </w:rPr>
        <w:t xml:space="preserve">-0.  </w:t>
      </w:r>
      <w:r>
        <w:rPr>
          <w:rFonts w:ascii="Geneva" w:eastAsia="Times New Roman" w:hAnsi="Geneva"/>
          <w:sz w:val="20"/>
        </w:rPr>
        <w:t xml:space="preserve">Meeting adjourned at </w:t>
      </w:r>
      <w:r w:rsidR="00985BF4">
        <w:rPr>
          <w:rFonts w:ascii="Geneva" w:eastAsia="Times New Roman" w:hAnsi="Geneva"/>
          <w:sz w:val="20"/>
        </w:rPr>
        <w:t>7:24</w:t>
      </w:r>
      <w:r w:rsidR="001A51A7">
        <w:rPr>
          <w:rFonts w:ascii="Geneva" w:eastAsia="Times New Roman" w:hAnsi="Geneva"/>
          <w:sz w:val="20"/>
        </w:rPr>
        <w:t xml:space="preserve"> </w:t>
      </w:r>
      <w:r>
        <w:rPr>
          <w:rFonts w:ascii="Geneva" w:eastAsia="Times New Roman" w:hAnsi="Geneva"/>
          <w:sz w:val="20"/>
        </w:rPr>
        <w:t>p.m.</w:t>
      </w:r>
    </w:p>
    <w:p w:rsid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186086" w:rsidRP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3412DC" w:rsidRPr="009608A1" w:rsidRDefault="003412DC" w:rsidP="003412DC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1260"/>
        <w:jc w:val="both"/>
        <w:rPr>
          <w:rFonts w:ascii="Geneva" w:eastAsia="Times New Roman" w:hAnsi="Geneva"/>
          <w:sz w:val="20"/>
        </w:rPr>
      </w:pPr>
    </w:p>
    <w:p w:rsidR="008D4A90" w:rsidRPr="00300307" w:rsidRDefault="008D4A90" w:rsidP="008D4A90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900"/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 </w:t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sz w:val="20"/>
        </w:rPr>
        <w:t xml:space="preserve"> </w:t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C06E28" w:rsidRDefault="001A51A7" w:rsidP="001A51A7">
      <w:pPr>
        <w:widowControl w:val="0"/>
        <w:tabs>
          <w:tab w:val="left" w:pos="36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 xml:space="preserve">Mr. </w:t>
      </w:r>
      <w:r w:rsidR="00562CD9">
        <w:rPr>
          <w:rFonts w:ascii="Geneva" w:eastAsia="Times New Roman" w:hAnsi="Geneva"/>
          <w:sz w:val="20"/>
        </w:rPr>
        <w:t>Andy</w:t>
      </w:r>
      <w:r w:rsidR="00723E2E">
        <w:rPr>
          <w:rFonts w:ascii="Geneva" w:eastAsia="Times New Roman" w:hAnsi="Geneva"/>
          <w:sz w:val="20"/>
        </w:rPr>
        <w:t xml:space="preserve"> </w:t>
      </w:r>
      <w:r w:rsidR="00562CD9">
        <w:rPr>
          <w:rFonts w:ascii="Geneva" w:eastAsia="Times New Roman" w:hAnsi="Geneva"/>
          <w:sz w:val="20"/>
        </w:rPr>
        <w:t>Sullivan</w:t>
      </w:r>
      <w:r w:rsidR="00C06E28">
        <w:rPr>
          <w:rFonts w:ascii="Geneva" w:eastAsia="Times New Roman" w:hAnsi="Geneva"/>
          <w:sz w:val="20"/>
        </w:rPr>
        <w:t>, President</w:t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 xml:space="preserve">Mrs. </w:t>
      </w:r>
      <w:r w:rsidR="00864408">
        <w:rPr>
          <w:rFonts w:ascii="Geneva" w:eastAsia="Times New Roman" w:hAnsi="Geneva"/>
          <w:sz w:val="20"/>
        </w:rPr>
        <w:t>Lorie Patterson</w:t>
      </w:r>
      <w:r w:rsidR="00C06E28">
        <w:rPr>
          <w:rFonts w:ascii="Geneva" w:eastAsia="Times New Roman" w:hAnsi="Geneva"/>
          <w:sz w:val="20"/>
        </w:rPr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F9" w:rsidRDefault="00BC1BF9">
      <w:r>
        <w:separator/>
      </w:r>
    </w:p>
  </w:endnote>
  <w:endnote w:type="continuationSeparator" w:id="0">
    <w:p w:rsidR="00BC1BF9" w:rsidRDefault="00BC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>
    <w:pPr>
      <w:widowControl w:val="0"/>
      <w:tabs>
        <w:tab w:val="center" w:pos="4680"/>
        <w:tab w:val="center" w:pos="5400"/>
        <w:tab w:val="right" w:pos="9360"/>
      </w:tabs>
      <w:rPr>
        <w:rFonts w:ascii="Geneva" w:eastAsia="Times New Roman" w:hAnsi="Geneva"/>
      </w:rPr>
    </w:pPr>
    <w:r>
      <w:rPr>
        <w:rFonts w:ascii="Geneva" w:eastAsia="Times New Roman" w:hAnsi="Geneva"/>
      </w:rPr>
      <w:tab/>
    </w:r>
    <w:r>
      <w:rPr>
        <w:rFonts w:ascii="Geneva" w:eastAsia="Times New Roman" w:hAnsi="Geneva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F9" w:rsidRDefault="00BC1BF9">
      <w:r>
        <w:separator/>
      </w:r>
    </w:p>
  </w:footnote>
  <w:footnote w:type="continuationSeparator" w:id="0">
    <w:p w:rsidR="00BC1BF9" w:rsidRDefault="00BC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13"/>
  </w:num>
  <w:num w:numId="17">
    <w:abstractNumId w:val="27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6"/>
  </w:num>
  <w:num w:numId="23">
    <w:abstractNumId w:val="21"/>
  </w:num>
  <w:num w:numId="24">
    <w:abstractNumId w:val="19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16"/>
  </w:num>
  <w:num w:numId="30">
    <w:abstractNumId w:val="23"/>
  </w:num>
  <w:num w:numId="31">
    <w:abstractNumId w:val="24"/>
  </w:num>
  <w:num w:numId="32">
    <w:abstractNumId w:val="14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734D"/>
    <w:rsid w:val="00026240"/>
    <w:rsid w:val="000265B2"/>
    <w:rsid w:val="000322E8"/>
    <w:rsid w:val="000347F0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A1441"/>
    <w:rsid w:val="000A1FAA"/>
    <w:rsid w:val="000A242F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3480"/>
    <w:rsid w:val="000E4ECA"/>
    <w:rsid w:val="000F11AB"/>
    <w:rsid w:val="000F3268"/>
    <w:rsid w:val="000F4F7E"/>
    <w:rsid w:val="0010535A"/>
    <w:rsid w:val="001056C9"/>
    <w:rsid w:val="00105798"/>
    <w:rsid w:val="00110717"/>
    <w:rsid w:val="001211EE"/>
    <w:rsid w:val="001274C0"/>
    <w:rsid w:val="00127919"/>
    <w:rsid w:val="00127B5F"/>
    <w:rsid w:val="00150752"/>
    <w:rsid w:val="001508E8"/>
    <w:rsid w:val="0015370B"/>
    <w:rsid w:val="001549A8"/>
    <w:rsid w:val="001635DB"/>
    <w:rsid w:val="00172545"/>
    <w:rsid w:val="00175E3B"/>
    <w:rsid w:val="00176564"/>
    <w:rsid w:val="00183E3E"/>
    <w:rsid w:val="00185C30"/>
    <w:rsid w:val="00186086"/>
    <w:rsid w:val="00192F62"/>
    <w:rsid w:val="00196173"/>
    <w:rsid w:val="001A3CCF"/>
    <w:rsid w:val="001A40DA"/>
    <w:rsid w:val="001A51A7"/>
    <w:rsid w:val="001A7D54"/>
    <w:rsid w:val="001B222E"/>
    <w:rsid w:val="001B2A8B"/>
    <w:rsid w:val="001C7651"/>
    <w:rsid w:val="001C7A92"/>
    <w:rsid w:val="001D2819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34E2"/>
    <w:rsid w:val="00283562"/>
    <w:rsid w:val="00287047"/>
    <w:rsid w:val="002B4414"/>
    <w:rsid w:val="002B7363"/>
    <w:rsid w:val="002C4A40"/>
    <w:rsid w:val="002C52F1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D0E"/>
    <w:rsid w:val="0037021E"/>
    <w:rsid w:val="0037034E"/>
    <w:rsid w:val="00370D39"/>
    <w:rsid w:val="003763A9"/>
    <w:rsid w:val="00377454"/>
    <w:rsid w:val="00385D64"/>
    <w:rsid w:val="00394B3B"/>
    <w:rsid w:val="003A614D"/>
    <w:rsid w:val="003B0A27"/>
    <w:rsid w:val="003B12E9"/>
    <w:rsid w:val="003B6F0B"/>
    <w:rsid w:val="003C753F"/>
    <w:rsid w:val="003D53E8"/>
    <w:rsid w:val="003E09E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1CCD"/>
    <w:rsid w:val="00452869"/>
    <w:rsid w:val="00477514"/>
    <w:rsid w:val="00481E7F"/>
    <w:rsid w:val="004A55F9"/>
    <w:rsid w:val="004A71F3"/>
    <w:rsid w:val="004B29E9"/>
    <w:rsid w:val="004B2BB7"/>
    <w:rsid w:val="004D7CB6"/>
    <w:rsid w:val="004E0605"/>
    <w:rsid w:val="004E092F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76D6A"/>
    <w:rsid w:val="005857C9"/>
    <w:rsid w:val="0058658D"/>
    <w:rsid w:val="00586EEB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5DC3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7AC7"/>
    <w:rsid w:val="006A7F8A"/>
    <w:rsid w:val="006B28BF"/>
    <w:rsid w:val="006C28ED"/>
    <w:rsid w:val="006D4D9C"/>
    <w:rsid w:val="006E31D3"/>
    <w:rsid w:val="007006EC"/>
    <w:rsid w:val="00706DFF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9710D"/>
    <w:rsid w:val="007A657C"/>
    <w:rsid w:val="007B060A"/>
    <w:rsid w:val="007B2604"/>
    <w:rsid w:val="007C497E"/>
    <w:rsid w:val="007D6CC8"/>
    <w:rsid w:val="007E0875"/>
    <w:rsid w:val="007E55B5"/>
    <w:rsid w:val="00805136"/>
    <w:rsid w:val="00805B31"/>
    <w:rsid w:val="008061AD"/>
    <w:rsid w:val="008071C6"/>
    <w:rsid w:val="00820F91"/>
    <w:rsid w:val="00823C3A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0696"/>
    <w:rsid w:val="00892198"/>
    <w:rsid w:val="00895619"/>
    <w:rsid w:val="008B0729"/>
    <w:rsid w:val="008B42A9"/>
    <w:rsid w:val="008C4C11"/>
    <w:rsid w:val="008D364A"/>
    <w:rsid w:val="008D4A90"/>
    <w:rsid w:val="008E33CC"/>
    <w:rsid w:val="00903EBC"/>
    <w:rsid w:val="00905D2A"/>
    <w:rsid w:val="009266A8"/>
    <w:rsid w:val="00926CC9"/>
    <w:rsid w:val="00952704"/>
    <w:rsid w:val="0095437F"/>
    <w:rsid w:val="0095470F"/>
    <w:rsid w:val="009572AD"/>
    <w:rsid w:val="009608A1"/>
    <w:rsid w:val="00964A1B"/>
    <w:rsid w:val="00985BF4"/>
    <w:rsid w:val="00991128"/>
    <w:rsid w:val="00993354"/>
    <w:rsid w:val="009A103D"/>
    <w:rsid w:val="009A3895"/>
    <w:rsid w:val="009C7C6C"/>
    <w:rsid w:val="009D6573"/>
    <w:rsid w:val="009E32ED"/>
    <w:rsid w:val="009E507A"/>
    <w:rsid w:val="009F2F03"/>
    <w:rsid w:val="00A02B14"/>
    <w:rsid w:val="00A0707C"/>
    <w:rsid w:val="00A109A0"/>
    <w:rsid w:val="00A14038"/>
    <w:rsid w:val="00A22421"/>
    <w:rsid w:val="00A232A7"/>
    <w:rsid w:val="00A275F3"/>
    <w:rsid w:val="00A316ED"/>
    <w:rsid w:val="00A3460B"/>
    <w:rsid w:val="00A36668"/>
    <w:rsid w:val="00A373F7"/>
    <w:rsid w:val="00A4553D"/>
    <w:rsid w:val="00A51C9F"/>
    <w:rsid w:val="00A60E95"/>
    <w:rsid w:val="00A628AE"/>
    <w:rsid w:val="00A65EAC"/>
    <w:rsid w:val="00A809E9"/>
    <w:rsid w:val="00A84171"/>
    <w:rsid w:val="00A918CC"/>
    <w:rsid w:val="00A935A5"/>
    <w:rsid w:val="00A97108"/>
    <w:rsid w:val="00AA546F"/>
    <w:rsid w:val="00AB35E1"/>
    <w:rsid w:val="00AE0FA7"/>
    <w:rsid w:val="00AE3F93"/>
    <w:rsid w:val="00AE42A7"/>
    <w:rsid w:val="00AE6B1B"/>
    <w:rsid w:val="00AF1562"/>
    <w:rsid w:val="00B11E58"/>
    <w:rsid w:val="00B25A7E"/>
    <w:rsid w:val="00B32B56"/>
    <w:rsid w:val="00B55C0E"/>
    <w:rsid w:val="00B74308"/>
    <w:rsid w:val="00B758D4"/>
    <w:rsid w:val="00B806D0"/>
    <w:rsid w:val="00B8323F"/>
    <w:rsid w:val="00B8495C"/>
    <w:rsid w:val="00B90B7E"/>
    <w:rsid w:val="00B91199"/>
    <w:rsid w:val="00BA4AE8"/>
    <w:rsid w:val="00BA5D00"/>
    <w:rsid w:val="00BA6F10"/>
    <w:rsid w:val="00BA6F34"/>
    <w:rsid w:val="00BB4821"/>
    <w:rsid w:val="00BC1BF9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1576"/>
    <w:rsid w:val="00CB57A7"/>
    <w:rsid w:val="00CB58BB"/>
    <w:rsid w:val="00CD1895"/>
    <w:rsid w:val="00CD7CCC"/>
    <w:rsid w:val="00CF0C4C"/>
    <w:rsid w:val="00D07B0B"/>
    <w:rsid w:val="00D13AD2"/>
    <w:rsid w:val="00D20B4F"/>
    <w:rsid w:val="00D35707"/>
    <w:rsid w:val="00D41743"/>
    <w:rsid w:val="00D41CB1"/>
    <w:rsid w:val="00D46BC8"/>
    <w:rsid w:val="00D52ECD"/>
    <w:rsid w:val="00D55D9D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E11381"/>
    <w:rsid w:val="00E12680"/>
    <w:rsid w:val="00E159FB"/>
    <w:rsid w:val="00E17739"/>
    <w:rsid w:val="00E25E74"/>
    <w:rsid w:val="00E332B9"/>
    <w:rsid w:val="00E52029"/>
    <w:rsid w:val="00E55089"/>
    <w:rsid w:val="00E607AF"/>
    <w:rsid w:val="00E67FB5"/>
    <w:rsid w:val="00E715AC"/>
    <w:rsid w:val="00E82347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1DA2"/>
    <w:rsid w:val="00EE4F44"/>
    <w:rsid w:val="00F0407F"/>
    <w:rsid w:val="00F11AB5"/>
    <w:rsid w:val="00F12A78"/>
    <w:rsid w:val="00F16B2D"/>
    <w:rsid w:val="00F30FF4"/>
    <w:rsid w:val="00F35F40"/>
    <w:rsid w:val="00F40172"/>
    <w:rsid w:val="00F43511"/>
    <w:rsid w:val="00F4520E"/>
    <w:rsid w:val="00F51928"/>
    <w:rsid w:val="00F574D8"/>
    <w:rsid w:val="00F805A0"/>
    <w:rsid w:val="00F812B7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A1B"/>
    <w:rPr>
      <w:sz w:val="24"/>
    </w:rPr>
  </w:style>
  <w:style w:type="paragraph" w:styleId="Heading1">
    <w:name w:val="heading 1"/>
    <w:basedOn w:val="Normal"/>
    <w:next w:val="Normal"/>
    <w:qFormat/>
    <w:rsid w:val="00964A1B"/>
    <w:pPr>
      <w:keepNext/>
      <w:widowControl w:val="0"/>
      <w:tabs>
        <w:tab w:val="right" w:pos="540"/>
        <w:tab w:val="left" w:pos="900"/>
        <w:tab w:val="left" w:pos="1620"/>
        <w:tab w:val="left" w:pos="1980"/>
      </w:tabs>
      <w:jc w:val="both"/>
      <w:outlineLvl w:val="0"/>
    </w:pPr>
    <w:rPr>
      <w:rFonts w:ascii="Geneva" w:hAnsi="Genev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tabs>
        <w:tab w:val="left" w:pos="900"/>
        <w:tab w:val="left" w:pos="1260"/>
      </w:tabs>
      <w:ind w:left="1260" w:hanging="360"/>
    </w:pPr>
    <w:rPr>
      <w:rFonts w:ascii="Geneva" w:eastAsia="Times New Roman" w:hAnsi="Geneva"/>
      <w:sz w:val="20"/>
    </w:r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BF2B-1887-46E0-95DC-2DA15E7C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Lorie Patterson</cp:lastModifiedBy>
  <cp:revision>4</cp:revision>
  <cp:lastPrinted>2011-09-08T23:28:00Z</cp:lastPrinted>
  <dcterms:created xsi:type="dcterms:W3CDTF">2011-08-23T20:02:00Z</dcterms:created>
  <dcterms:modified xsi:type="dcterms:W3CDTF">2011-09-08T23:28:00Z</dcterms:modified>
</cp:coreProperties>
</file>