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28" w:rsidRPr="00A86198" w:rsidRDefault="00C06E28" w:rsidP="00A86198">
      <w:pPr>
        <w:jc w:val="center"/>
        <w:rPr>
          <w:b/>
          <w:sz w:val="22"/>
          <w:szCs w:val="22"/>
        </w:rPr>
      </w:pPr>
      <w:r w:rsidRPr="00A86198">
        <w:rPr>
          <w:b/>
          <w:sz w:val="22"/>
          <w:szCs w:val="22"/>
        </w:rPr>
        <w:t>McLouth USD 342</w:t>
      </w:r>
    </w:p>
    <w:p w:rsidR="00613513" w:rsidRPr="00A86198" w:rsidRDefault="00C06E28" w:rsidP="00A86198">
      <w:pPr>
        <w:jc w:val="center"/>
        <w:rPr>
          <w:b/>
          <w:sz w:val="22"/>
          <w:szCs w:val="22"/>
        </w:rPr>
      </w:pPr>
      <w:r w:rsidRPr="00A86198">
        <w:rPr>
          <w:b/>
          <w:sz w:val="22"/>
          <w:szCs w:val="22"/>
        </w:rPr>
        <w:t>Board of Education</w:t>
      </w:r>
    </w:p>
    <w:p w:rsidR="00C06E28" w:rsidRPr="00A86198" w:rsidRDefault="00613513" w:rsidP="00A86198">
      <w:pPr>
        <w:jc w:val="center"/>
        <w:rPr>
          <w:b/>
          <w:sz w:val="22"/>
          <w:szCs w:val="22"/>
        </w:rPr>
      </w:pPr>
      <w:r w:rsidRPr="00A86198">
        <w:rPr>
          <w:b/>
          <w:sz w:val="22"/>
          <w:szCs w:val="22"/>
        </w:rPr>
        <w:t xml:space="preserve">Regular </w:t>
      </w:r>
      <w:r w:rsidR="00C06E28" w:rsidRPr="00A86198">
        <w:rPr>
          <w:b/>
          <w:sz w:val="22"/>
          <w:szCs w:val="22"/>
        </w:rPr>
        <w:t>Meeting</w:t>
      </w:r>
    </w:p>
    <w:p w:rsidR="00C06E28" w:rsidRDefault="00F213FF" w:rsidP="00A86198">
      <w:pPr>
        <w:jc w:val="center"/>
        <w:rPr>
          <w:b/>
          <w:sz w:val="22"/>
          <w:szCs w:val="22"/>
        </w:rPr>
      </w:pPr>
      <w:r>
        <w:rPr>
          <w:b/>
          <w:sz w:val="22"/>
          <w:szCs w:val="22"/>
        </w:rPr>
        <w:t>August 8</w:t>
      </w:r>
      <w:r w:rsidR="000D70A6" w:rsidRPr="00A86198">
        <w:rPr>
          <w:b/>
          <w:sz w:val="22"/>
          <w:szCs w:val="22"/>
        </w:rPr>
        <w:t>, 2011</w:t>
      </w:r>
    </w:p>
    <w:p w:rsidR="004F2526" w:rsidRPr="00A86198" w:rsidRDefault="004F2526" w:rsidP="00A86198">
      <w:pPr>
        <w:jc w:val="center"/>
        <w:rPr>
          <w:b/>
          <w:sz w:val="22"/>
          <w:szCs w:val="22"/>
        </w:rPr>
      </w:pPr>
    </w:p>
    <w:p w:rsidR="002E0AB7" w:rsidRDefault="002E0AB7" w:rsidP="007B592F"/>
    <w:p w:rsidR="00496BF6" w:rsidRDefault="00613513" w:rsidP="00496BF6">
      <w:pPr>
        <w:pStyle w:val="ListParagraph"/>
        <w:numPr>
          <w:ilvl w:val="0"/>
          <w:numId w:val="35"/>
        </w:numPr>
      </w:pPr>
      <w:r w:rsidRPr="00613513">
        <w:rPr>
          <w:b/>
        </w:rPr>
        <w:t xml:space="preserve">Call </w:t>
      </w:r>
      <w:r w:rsidR="0071146C">
        <w:rPr>
          <w:b/>
        </w:rPr>
        <w:t xml:space="preserve">the </w:t>
      </w:r>
      <w:r w:rsidRPr="00613513">
        <w:rPr>
          <w:b/>
        </w:rPr>
        <w:t>Meeting to Order</w:t>
      </w:r>
      <w:r w:rsidRPr="00613513">
        <w:t xml:space="preserve"> – </w:t>
      </w:r>
      <w:r w:rsidR="00422B3C">
        <w:t>President</w:t>
      </w:r>
      <w:r w:rsidRPr="00613513">
        <w:t xml:space="preserve"> </w:t>
      </w:r>
      <w:r w:rsidR="00422B3C">
        <w:t xml:space="preserve">Andy </w:t>
      </w:r>
      <w:r w:rsidRPr="00613513">
        <w:t>Sullivan called the meeting to order at 7:00 p.m.</w:t>
      </w:r>
    </w:p>
    <w:p w:rsidR="00496BF6" w:rsidRPr="004F2526" w:rsidRDefault="00496BF6" w:rsidP="00496BF6">
      <w:pPr>
        <w:pStyle w:val="ListParagraph"/>
        <w:ind w:left="360" w:firstLine="0"/>
      </w:pPr>
    </w:p>
    <w:p w:rsidR="00613513" w:rsidRPr="00496BF6" w:rsidRDefault="00613513" w:rsidP="00496BF6">
      <w:pPr>
        <w:pStyle w:val="ListParagraph"/>
        <w:numPr>
          <w:ilvl w:val="0"/>
          <w:numId w:val="35"/>
        </w:numPr>
        <w:rPr>
          <w:b/>
        </w:rPr>
      </w:pPr>
      <w:r w:rsidRPr="00496BF6">
        <w:rPr>
          <w:b/>
        </w:rPr>
        <w:t>Roll Call</w:t>
      </w:r>
    </w:p>
    <w:p w:rsidR="00422B3C" w:rsidRDefault="00422B3C" w:rsidP="00496BF6">
      <w:pPr>
        <w:ind w:left="540" w:hanging="180"/>
      </w:pPr>
      <w:r>
        <w:t xml:space="preserve">Board members present: </w:t>
      </w:r>
      <w:r w:rsidR="00613513" w:rsidRPr="00613513">
        <w:t xml:space="preserve">Mrs. Kristi Carlton, Mrs. Heather Coit, </w:t>
      </w:r>
      <w:r w:rsidR="00F213FF">
        <w:t xml:space="preserve">Mr. Edward Courtney, </w:t>
      </w:r>
      <w:r w:rsidR="00613513" w:rsidRPr="00613513">
        <w:t xml:space="preserve">Mrs. Jessica Folsom, </w:t>
      </w:r>
      <w:r w:rsidR="0071146C">
        <w:t xml:space="preserve">Mr. Nathan Jolley, </w:t>
      </w:r>
      <w:r>
        <w:t xml:space="preserve">Mr. </w:t>
      </w:r>
      <w:r w:rsidR="00496BF6">
        <w:t xml:space="preserve">Andy </w:t>
      </w:r>
      <w:r w:rsidRPr="00613513">
        <w:t>Sullivan</w:t>
      </w:r>
      <w:r>
        <w:t xml:space="preserve"> and</w:t>
      </w:r>
      <w:r w:rsidR="00613513" w:rsidRPr="00613513">
        <w:t xml:space="preserve"> Mr. Dean </w:t>
      </w:r>
      <w:r>
        <w:t xml:space="preserve">Wolfe  </w:t>
      </w:r>
    </w:p>
    <w:p w:rsidR="00613513" w:rsidRPr="00422B3C" w:rsidRDefault="00613513" w:rsidP="00496BF6">
      <w:pPr>
        <w:pStyle w:val="ListParagraph"/>
        <w:ind w:left="540" w:hanging="180"/>
      </w:pPr>
      <w:r w:rsidRPr="00422B3C">
        <w:t xml:space="preserve">Also </w:t>
      </w:r>
      <w:r w:rsidR="00422B3C">
        <w:t xml:space="preserve">present: </w:t>
      </w:r>
      <w:r w:rsidR="00422B3C" w:rsidRPr="00422B3C">
        <w:t>Mr. Steven Splichal</w:t>
      </w:r>
      <w:r w:rsidR="00422B3C">
        <w:t xml:space="preserve">, </w:t>
      </w:r>
      <w:r w:rsidR="00422B3C" w:rsidRPr="00422B3C">
        <w:t>Mrs. Lorie Patterson</w:t>
      </w:r>
      <w:r w:rsidR="00422B3C">
        <w:t xml:space="preserve">, </w:t>
      </w:r>
      <w:r w:rsidRPr="00422B3C">
        <w:t>Mr. Michael Bogard,</w:t>
      </w:r>
      <w:r w:rsidR="00422B3C">
        <w:t xml:space="preserve"> </w:t>
      </w:r>
      <w:r w:rsidRPr="00422B3C">
        <w:t xml:space="preserve">Mr. </w:t>
      </w:r>
      <w:r w:rsidR="00422B3C">
        <w:t xml:space="preserve">Mark Dodge, </w:t>
      </w:r>
      <w:r w:rsidR="00F213FF">
        <w:t xml:space="preserve">Mr. John Johnston, Mrs. Wendi Johnston, Mr. Jason Schroeder, </w:t>
      </w:r>
      <w:r w:rsidR="00422B3C">
        <w:t xml:space="preserve">Mr. </w:t>
      </w:r>
      <w:r w:rsidR="00F213FF">
        <w:t>Paul Stewart and Mr. Doug Walbridge</w:t>
      </w:r>
      <w:r w:rsidR="00422B3C">
        <w:t>.</w:t>
      </w:r>
    </w:p>
    <w:p w:rsidR="00613513" w:rsidRPr="00613513" w:rsidRDefault="00613513" w:rsidP="007B592F">
      <w:pPr>
        <w:pStyle w:val="ListParagraph"/>
      </w:pPr>
    </w:p>
    <w:p w:rsidR="00162B45" w:rsidRDefault="00613513" w:rsidP="00162B45">
      <w:pPr>
        <w:pStyle w:val="ListParagraph"/>
        <w:numPr>
          <w:ilvl w:val="0"/>
          <w:numId w:val="35"/>
        </w:numPr>
      </w:pPr>
      <w:r w:rsidRPr="00496BF6">
        <w:rPr>
          <w:b/>
        </w:rPr>
        <w:t>Approval</w:t>
      </w:r>
      <w:r w:rsidR="00ED54FF" w:rsidRPr="00496BF6">
        <w:rPr>
          <w:b/>
        </w:rPr>
        <w:t xml:space="preserve"> of </w:t>
      </w:r>
      <w:r w:rsidR="00BD0990" w:rsidRPr="00496BF6">
        <w:rPr>
          <w:b/>
        </w:rPr>
        <w:t>A</w:t>
      </w:r>
      <w:r w:rsidR="00ED54FF" w:rsidRPr="00496BF6">
        <w:rPr>
          <w:b/>
        </w:rPr>
        <w:t>genda</w:t>
      </w:r>
      <w:r w:rsidR="00ED54FF" w:rsidRPr="00613513">
        <w:t xml:space="preserve"> </w:t>
      </w:r>
      <w:r w:rsidR="002E0AB7" w:rsidRPr="00613513">
        <w:t>–</w:t>
      </w:r>
      <w:r w:rsidR="00555930" w:rsidRPr="00613513">
        <w:t xml:space="preserve"> </w:t>
      </w:r>
      <w:r w:rsidR="0071146C">
        <w:t xml:space="preserve">Mr. Splichal requested the addition of </w:t>
      </w:r>
      <w:r w:rsidR="00F213FF">
        <w:t>Treasurer, Coaches and Sponsors’ Handbook and Email Accounts</w:t>
      </w:r>
      <w:r w:rsidR="0071146C">
        <w:t xml:space="preserve"> under </w:t>
      </w:r>
      <w:r w:rsidR="00F213FF">
        <w:t xml:space="preserve">O. </w:t>
      </w:r>
      <w:r w:rsidR="0071146C">
        <w:t xml:space="preserve">Other. </w:t>
      </w:r>
      <w:r w:rsidR="002E0AB7" w:rsidRPr="00613513">
        <w:t xml:space="preserve">Mr. </w:t>
      </w:r>
      <w:r w:rsidR="00422B3C">
        <w:t>C</w:t>
      </w:r>
      <w:r w:rsidR="00F213FF">
        <w:t>ourtney</w:t>
      </w:r>
      <w:r w:rsidR="00283562" w:rsidRPr="00613513">
        <w:t xml:space="preserve"> </w:t>
      </w:r>
      <w:r w:rsidR="00300307" w:rsidRPr="00613513">
        <w:t>moved to approve the agenda</w:t>
      </w:r>
      <w:r w:rsidR="00422B3C">
        <w:t xml:space="preserve"> </w:t>
      </w:r>
      <w:r w:rsidR="007B592F">
        <w:t>with the additions</w:t>
      </w:r>
      <w:r w:rsidR="00300307" w:rsidRPr="00613513">
        <w:t>.</w:t>
      </w:r>
      <w:r w:rsidR="00ED54FF" w:rsidRPr="00613513">
        <w:t xml:space="preserve">  </w:t>
      </w:r>
      <w:r w:rsidR="002E0AB7" w:rsidRPr="00613513">
        <w:t>Mr</w:t>
      </w:r>
      <w:r w:rsidR="00F213FF">
        <w:t>s</w:t>
      </w:r>
      <w:r w:rsidR="002E0AB7" w:rsidRPr="00613513">
        <w:t xml:space="preserve">. </w:t>
      </w:r>
      <w:r w:rsidR="00F213FF">
        <w:t>Coit</w:t>
      </w:r>
      <w:r w:rsidR="00ED54FF" w:rsidRPr="00613513">
        <w:t xml:space="preserve"> seconded.  Motion carried </w:t>
      </w:r>
      <w:r w:rsidR="00F213FF">
        <w:t>7</w:t>
      </w:r>
      <w:r w:rsidR="00ED54FF" w:rsidRPr="00613513">
        <w:t>-0.</w:t>
      </w:r>
      <w:r w:rsidR="00300307" w:rsidRPr="00613513">
        <w:t xml:space="preserve"> </w:t>
      </w:r>
    </w:p>
    <w:p w:rsidR="00162B45" w:rsidRDefault="00162B45" w:rsidP="00162B45">
      <w:pPr>
        <w:pStyle w:val="ListParagraph"/>
        <w:ind w:left="360" w:firstLine="0"/>
      </w:pPr>
    </w:p>
    <w:p w:rsidR="007B592F" w:rsidRPr="00162B45" w:rsidRDefault="007D2475" w:rsidP="00162B45">
      <w:pPr>
        <w:pStyle w:val="ListParagraph"/>
        <w:numPr>
          <w:ilvl w:val="0"/>
          <w:numId w:val="35"/>
        </w:numPr>
        <w:rPr>
          <w:b/>
        </w:rPr>
      </w:pPr>
      <w:r>
        <w:rPr>
          <w:b/>
        </w:rPr>
        <w:t>Comments from the President</w:t>
      </w:r>
      <w:r w:rsidR="007B592F" w:rsidRPr="00162B45">
        <w:rPr>
          <w:b/>
        </w:rPr>
        <w:t xml:space="preserve"> </w:t>
      </w:r>
      <w:r>
        <w:t>- None</w:t>
      </w:r>
    </w:p>
    <w:p w:rsidR="00422B3C" w:rsidRPr="00422B3C" w:rsidRDefault="00422B3C" w:rsidP="00162B45">
      <w:pPr>
        <w:ind w:left="0" w:firstLine="0"/>
      </w:pPr>
    </w:p>
    <w:p w:rsidR="006A01A5" w:rsidRDefault="00162B45" w:rsidP="006A01A5">
      <w:pPr>
        <w:pStyle w:val="ListParagraph"/>
        <w:numPr>
          <w:ilvl w:val="0"/>
          <w:numId w:val="35"/>
        </w:numPr>
      </w:pPr>
      <w:r w:rsidRPr="00162B45">
        <w:rPr>
          <w:b/>
        </w:rPr>
        <w:t>Consent Agenda</w:t>
      </w:r>
      <w:r>
        <w:t xml:space="preserve"> - Mr</w:t>
      </w:r>
      <w:r w:rsidR="006A01A5">
        <w:t>s</w:t>
      </w:r>
      <w:r>
        <w:t xml:space="preserve">. </w:t>
      </w:r>
      <w:r w:rsidR="006A01A5">
        <w:t>Carlton</w:t>
      </w:r>
      <w:r>
        <w:t xml:space="preserve"> moved and Mrs. </w:t>
      </w:r>
      <w:r w:rsidR="006A01A5">
        <w:t>Folsom</w:t>
      </w:r>
      <w:r>
        <w:t xml:space="preserve"> seconded the motion to accept the Consent Agenda as presented.  </w:t>
      </w:r>
      <w:r w:rsidR="006A01A5">
        <w:t xml:space="preserve">Mrs. Carlton and Mrs. Folsom rescinded the motion and second.  Mrs. Carlton moved and Mrs. Folsom seconded the motion to accept the Consent Agenda without e. Food Service Addendum for Student Handbooks.  </w:t>
      </w:r>
      <w:r>
        <w:t xml:space="preserve">The </w:t>
      </w:r>
      <w:r w:rsidR="006A01A5">
        <w:t xml:space="preserve">revised </w:t>
      </w:r>
      <w:r>
        <w:t>Consent Agenda consisted of the following items: a. Approval of Minutes</w:t>
      </w:r>
      <w:r w:rsidR="006A01A5">
        <w:t xml:space="preserve"> from July 11, 2011 Regular Board Meeting and August 1, 2011 Special Meeting</w:t>
      </w:r>
      <w:r>
        <w:t xml:space="preserve">; </w:t>
      </w:r>
      <w:r w:rsidR="006A01A5">
        <w:t>b</w:t>
      </w:r>
      <w:r>
        <w:t xml:space="preserve">. </w:t>
      </w:r>
      <w:r w:rsidR="006A01A5">
        <w:t>Approval of Check Registers; c. Accept Treasurer’s Report and d. Accept Contributions</w:t>
      </w:r>
      <w:r>
        <w:t xml:space="preserve">. The motion carried </w:t>
      </w:r>
      <w:r w:rsidR="006A01A5">
        <w:t>7</w:t>
      </w:r>
      <w:r>
        <w:t>-0.</w:t>
      </w:r>
    </w:p>
    <w:p w:rsidR="006A01A5" w:rsidRDefault="006A01A5" w:rsidP="006A01A5">
      <w:pPr>
        <w:pStyle w:val="ListParagraph"/>
        <w:ind w:left="360" w:firstLine="0"/>
      </w:pPr>
    </w:p>
    <w:p w:rsidR="006A01A5" w:rsidRDefault="006A01A5" w:rsidP="006A01A5">
      <w:pPr>
        <w:pStyle w:val="ListParagraph"/>
        <w:ind w:left="360" w:firstLine="0"/>
      </w:pPr>
      <w:r>
        <w:t>Food Service Addendum for Student Handbooks-Discussion-Mr. Courtney moved to approve the Food Service Addendum for Student Handbooks with #4 changed from negative five dollars (-$5.00) to negative ten dollars (-$10.00) per student.  Mrs. Carlton seconded.  Motion carried 7-0.</w:t>
      </w:r>
    </w:p>
    <w:p w:rsidR="00113317" w:rsidRDefault="00113317" w:rsidP="00113317">
      <w:pPr>
        <w:pStyle w:val="ListParagraph"/>
        <w:ind w:left="360" w:firstLine="0"/>
      </w:pPr>
    </w:p>
    <w:p w:rsidR="00162B45" w:rsidRDefault="006A01A5" w:rsidP="0075202E">
      <w:pPr>
        <w:pStyle w:val="ListParagraph"/>
        <w:numPr>
          <w:ilvl w:val="0"/>
          <w:numId w:val="35"/>
        </w:numPr>
      </w:pPr>
      <w:r w:rsidRPr="0075202E">
        <w:rPr>
          <w:b/>
        </w:rPr>
        <w:t>Executive Session</w:t>
      </w:r>
      <w:r w:rsidR="0075202E" w:rsidRPr="0075202E">
        <w:rPr>
          <w:b/>
        </w:rPr>
        <w:t>-Student Personnel</w:t>
      </w:r>
      <w:r w:rsidR="00422B3C">
        <w:t xml:space="preserve"> – </w:t>
      </w:r>
      <w:r w:rsidR="0075202E" w:rsidRPr="00EE0505">
        <w:t xml:space="preserve">Mrs. </w:t>
      </w:r>
      <w:r w:rsidR="0075202E">
        <w:t>Carlton</w:t>
      </w:r>
      <w:r w:rsidR="0075202E" w:rsidRPr="00EE0505">
        <w:t xml:space="preserve"> made a motion to go into executive session for </w:t>
      </w:r>
      <w:r w:rsidR="0075202E">
        <w:t>10</w:t>
      </w:r>
      <w:r w:rsidR="0075202E" w:rsidRPr="00EE0505">
        <w:t xml:space="preserve"> minutes</w:t>
      </w:r>
      <w:r w:rsidR="0075202E">
        <w:t xml:space="preserve"> at 7:30 </w:t>
      </w:r>
      <w:r w:rsidR="0075202E" w:rsidRPr="00EE0505">
        <w:t xml:space="preserve">to discuss </w:t>
      </w:r>
      <w:r w:rsidR="0075202E">
        <w:t xml:space="preserve">matters affecting a student(s) </w:t>
      </w:r>
      <w:r w:rsidR="0075202E" w:rsidRPr="00EE0505">
        <w:t>in order to protect the privacy interest of the individual(s) to be discussed</w:t>
      </w:r>
      <w:r w:rsidR="0075202E">
        <w:t xml:space="preserve"> </w:t>
      </w:r>
      <w:r w:rsidR="0075202E" w:rsidRPr="00EE0505">
        <w:t xml:space="preserve">and that the </w:t>
      </w:r>
      <w:proofErr w:type="gramStart"/>
      <w:r w:rsidR="0075202E" w:rsidRPr="00EE0505">
        <w:t>board return</w:t>
      </w:r>
      <w:proofErr w:type="gramEnd"/>
      <w:r w:rsidR="0075202E" w:rsidRPr="00EE0505">
        <w:t xml:space="preserve"> to open session in the library at </w:t>
      </w:r>
      <w:r w:rsidR="0075202E">
        <w:t>7:40. Mrs</w:t>
      </w:r>
      <w:r w:rsidR="0075202E" w:rsidRPr="00EE0505">
        <w:t xml:space="preserve">. </w:t>
      </w:r>
      <w:r w:rsidR="0075202E">
        <w:t>Carlton</w:t>
      </w:r>
      <w:r w:rsidR="0075202E" w:rsidRPr="00EE0505">
        <w:t xml:space="preserve"> invited </w:t>
      </w:r>
      <w:r w:rsidR="0075202E">
        <w:t>Mr</w:t>
      </w:r>
      <w:r w:rsidR="0075202E" w:rsidRPr="00EE0505">
        <w:t xml:space="preserve">. </w:t>
      </w:r>
      <w:r w:rsidR="0075202E">
        <w:t xml:space="preserve">Splichal </w:t>
      </w:r>
      <w:r w:rsidR="0075202E" w:rsidRPr="00EE0505">
        <w:t xml:space="preserve">into executive session. </w:t>
      </w:r>
      <w:r w:rsidR="0075202E" w:rsidRPr="000D6B0B">
        <w:t xml:space="preserve">Mrs. </w:t>
      </w:r>
      <w:r w:rsidR="0075202E">
        <w:t>Folsom</w:t>
      </w:r>
      <w:r w:rsidR="0075202E" w:rsidRPr="000D6B0B">
        <w:t xml:space="preserve"> seconded.  Motion carried </w:t>
      </w:r>
      <w:r w:rsidR="0075202E">
        <w:t>7-</w:t>
      </w:r>
      <w:r w:rsidR="0075202E" w:rsidRPr="000D6B0B">
        <w:t xml:space="preserve">0. </w:t>
      </w:r>
      <w:r w:rsidR="0075202E">
        <w:t xml:space="preserve"> Mr</w:t>
      </w:r>
      <w:r w:rsidR="0075202E" w:rsidRPr="00EE0505">
        <w:t xml:space="preserve">. </w:t>
      </w:r>
      <w:r w:rsidR="0075202E">
        <w:t xml:space="preserve">Splichal </w:t>
      </w:r>
      <w:r w:rsidR="0075202E" w:rsidRPr="00EE0505">
        <w:t xml:space="preserve">attended executive session.  </w:t>
      </w:r>
      <w:r w:rsidR="0075202E">
        <w:t xml:space="preserve">Mr. and Mrs. Johnston entered executive session at 7:37.  </w:t>
      </w:r>
      <w:r w:rsidR="0075202E" w:rsidRPr="000D6B0B">
        <w:t xml:space="preserve">Returned to open session at </w:t>
      </w:r>
      <w:r w:rsidR="0075202E">
        <w:t>7:40</w:t>
      </w:r>
      <w:r w:rsidR="0075202E" w:rsidRPr="000D6B0B">
        <w:t>.</w:t>
      </w:r>
      <w:r w:rsidR="0075202E">
        <w:t xml:space="preserve">  Mr</w:t>
      </w:r>
      <w:r w:rsidR="0075202E" w:rsidRPr="00EE0505">
        <w:t xml:space="preserve">. </w:t>
      </w:r>
      <w:r w:rsidR="0075202E">
        <w:t>Courtney</w:t>
      </w:r>
      <w:r w:rsidR="0075202E" w:rsidRPr="00EE0505">
        <w:t xml:space="preserve"> made a motion to </w:t>
      </w:r>
      <w:r w:rsidR="0075202E">
        <w:t>return to</w:t>
      </w:r>
      <w:r w:rsidR="0075202E" w:rsidRPr="00EE0505">
        <w:t xml:space="preserve"> executive session for </w:t>
      </w:r>
      <w:r w:rsidR="0075202E">
        <w:t>10</w:t>
      </w:r>
      <w:r w:rsidR="0075202E" w:rsidRPr="00EE0505">
        <w:t xml:space="preserve"> minutes</w:t>
      </w:r>
      <w:r w:rsidR="0075202E">
        <w:t xml:space="preserve"> at 7:40 </w:t>
      </w:r>
      <w:r w:rsidR="0075202E" w:rsidRPr="00EE0505">
        <w:t xml:space="preserve">to discuss </w:t>
      </w:r>
      <w:r w:rsidR="0075202E">
        <w:t xml:space="preserve">matters affecting a student(s) </w:t>
      </w:r>
      <w:r w:rsidR="0075202E" w:rsidRPr="00EE0505">
        <w:t>in order to protect the privacy interest of the individual(s) to be discussed</w:t>
      </w:r>
      <w:r w:rsidR="0075202E">
        <w:t xml:space="preserve"> </w:t>
      </w:r>
      <w:r w:rsidR="0075202E" w:rsidRPr="00EE0505">
        <w:t xml:space="preserve">and that the </w:t>
      </w:r>
      <w:proofErr w:type="gramStart"/>
      <w:r w:rsidR="0075202E" w:rsidRPr="00EE0505">
        <w:t>board return</w:t>
      </w:r>
      <w:proofErr w:type="gramEnd"/>
      <w:r w:rsidR="0075202E" w:rsidRPr="00EE0505">
        <w:t xml:space="preserve"> to open session in the library at </w:t>
      </w:r>
      <w:r w:rsidR="0075202E">
        <w:t>7:50. Mr</w:t>
      </w:r>
      <w:r w:rsidR="0075202E" w:rsidRPr="00EE0505">
        <w:t xml:space="preserve">. </w:t>
      </w:r>
      <w:r w:rsidR="0075202E">
        <w:t>Courtney</w:t>
      </w:r>
      <w:r w:rsidR="0075202E" w:rsidRPr="00EE0505">
        <w:t xml:space="preserve"> invited </w:t>
      </w:r>
      <w:r w:rsidR="0075202E">
        <w:t>Mr. Johnston, Mrs. Johnston and Mr</w:t>
      </w:r>
      <w:r w:rsidR="0075202E" w:rsidRPr="00EE0505">
        <w:t xml:space="preserve">. </w:t>
      </w:r>
      <w:r w:rsidR="0075202E">
        <w:t xml:space="preserve">Splichal </w:t>
      </w:r>
      <w:r w:rsidR="0075202E" w:rsidRPr="00EE0505">
        <w:t xml:space="preserve">into executive session. </w:t>
      </w:r>
      <w:r w:rsidR="0075202E">
        <w:t>Mr</w:t>
      </w:r>
      <w:r w:rsidR="0075202E" w:rsidRPr="000D6B0B">
        <w:t xml:space="preserve">. </w:t>
      </w:r>
      <w:r w:rsidR="0075202E">
        <w:t>Wolfe</w:t>
      </w:r>
      <w:r w:rsidR="0075202E" w:rsidRPr="000D6B0B">
        <w:t xml:space="preserve"> seconded.  Motion carried </w:t>
      </w:r>
      <w:r w:rsidR="0075202E">
        <w:t>7-</w:t>
      </w:r>
      <w:r w:rsidR="0075202E" w:rsidRPr="000D6B0B">
        <w:t xml:space="preserve">0. </w:t>
      </w:r>
      <w:r w:rsidR="0075202E">
        <w:t xml:space="preserve"> Mr. Johnston, Mrs. Johnston and Mr</w:t>
      </w:r>
      <w:r w:rsidR="0075202E" w:rsidRPr="00EE0505">
        <w:t xml:space="preserve">. </w:t>
      </w:r>
      <w:r w:rsidR="0075202E">
        <w:t>Splichal</w:t>
      </w:r>
      <w:r w:rsidR="0075202E" w:rsidRPr="00EE0505">
        <w:t xml:space="preserve"> attended executive session.  </w:t>
      </w:r>
      <w:r w:rsidR="0075202E" w:rsidRPr="000D6B0B">
        <w:t xml:space="preserve">Returned to open session at </w:t>
      </w:r>
      <w:r w:rsidR="0075202E">
        <w:t>7:50</w:t>
      </w:r>
      <w:r w:rsidR="0075202E" w:rsidRPr="000D6B0B">
        <w:t>.</w:t>
      </w:r>
    </w:p>
    <w:p w:rsidR="0075202E" w:rsidRDefault="0075202E" w:rsidP="0075202E"/>
    <w:p w:rsidR="00090421" w:rsidRDefault="003E41B6" w:rsidP="00090421">
      <w:pPr>
        <w:pStyle w:val="ListParagraph"/>
        <w:numPr>
          <w:ilvl w:val="0"/>
          <w:numId w:val="35"/>
        </w:numPr>
      </w:pPr>
      <w:r>
        <w:rPr>
          <w:b/>
        </w:rPr>
        <w:t>Presentation from the McLouth Kiwanis regarding possible donation of flagpole at the stadium</w:t>
      </w:r>
      <w:r w:rsidR="00C26697" w:rsidRPr="00162B45">
        <w:rPr>
          <w:b/>
        </w:rPr>
        <w:t xml:space="preserve"> </w:t>
      </w:r>
      <w:r w:rsidR="00C26697">
        <w:t xml:space="preserve">– </w:t>
      </w:r>
      <w:r w:rsidR="003841AA">
        <w:t>Mr. Walbridge presented information.  Mr. Courtney moved to approve the donation</w:t>
      </w:r>
      <w:r w:rsidR="00880394">
        <w:t xml:space="preserve"> and assembly of a flagpole at the stadium.  Mr. Wolfe seconded.  Motion carried 7-0.</w:t>
      </w:r>
    </w:p>
    <w:p w:rsidR="00090421" w:rsidRDefault="00090421" w:rsidP="00090421">
      <w:pPr>
        <w:pStyle w:val="ListParagraph"/>
        <w:ind w:left="360" w:firstLine="0"/>
      </w:pPr>
    </w:p>
    <w:p w:rsidR="00090421" w:rsidRDefault="00880394" w:rsidP="00090421">
      <w:pPr>
        <w:pStyle w:val="ListParagraph"/>
        <w:numPr>
          <w:ilvl w:val="0"/>
          <w:numId w:val="35"/>
        </w:numPr>
      </w:pPr>
      <w:r>
        <w:rPr>
          <w:b/>
        </w:rPr>
        <w:t>Discussion</w:t>
      </w:r>
      <w:r w:rsidR="00090421">
        <w:rPr>
          <w:b/>
        </w:rPr>
        <w:t xml:space="preserve"> and </w:t>
      </w:r>
      <w:r>
        <w:rPr>
          <w:b/>
        </w:rPr>
        <w:t xml:space="preserve">Possible </w:t>
      </w:r>
      <w:r w:rsidR="00090421">
        <w:rPr>
          <w:b/>
        </w:rPr>
        <w:t xml:space="preserve">Approval of </w:t>
      </w:r>
      <w:r>
        <w:rPr>
          <w:b/>
        </w:rPr>
        <w:t>Legal Services Agreement with Larry R. Mears, Attorney</w:t>
      </w:r>
      <w:r w:rsidR="00090421">
        <w:t xml:space="preserve"> – </w:t>
      </w:r>
      <w:r>
        <w:t>Mr. Courtney moved to approve the legal services agreement with Larry R. Mears as presented</w:t>
      </w:r>
      <w:r w:rsidR="00090421">
        <w:t xml:space="preserve">.  Mrs. </w:t>
      </w:r>
      <w:r>
        <w:t>Folsom</w:t>
      </w:r>
      <w:r w:rsidR="00090421">
        <w:t xml:space="preserve"> seconded.  Motion carried </w:t>
      </w:r>
      <w:r>
        <w:t>7</w:t>
      </w:r>
      <w:r w:rsidR="00090421">
        <w:t xml:space="preserve">-0.  </w:t>
      </w:r>
    </w:p>
    <w:p w:rsidR="00090421" w:rsidRDefault="00090421" w:rsidP="00090421">
      <w:pPr>
        <w:pStyle w:val="ListParagraph"/>
        <w:ind w:left="360" w:firstLine="0"/>
      </w:pPr>
    </w:p>
    <w:p w:rsidR="00090421" w:rsidRDefault="00880394" w:rsidP="00090421">
      <w:pPr>
        <w:pStyle w:val="ListParagraph"/>
        <w:numPr>
          <w:ilvl w:val="0"/>
          <w:numId w:val="35"/>
        </w:numPr>
      </w:pPr>
      <w:r>
        <w:rPr>
          <w:b/>
        </w:rPr>
        <w:t>Discussion and Possible Approval of Three Year Capital Improvement Plan</w:t>
      </w:r>
      <w:r>
        <w:t xml:space="preserve"> – Mr</w:t>
      </w:r>
      <w:r w:rsidR="00090421">
        <w:t xml:space="preserve">. </w:t>
      </w:r>
      <w:r>
        <w:t>Wolfe</w:t>
      </w:r>
      <w:r w:rsidR="00090421">
        <w:t xml:space="preserve"> moved to approve </w:t>
      </w:r>
      <w:r>
        <w:t xml:space="preserve">year one of the three year plan </w:t>
      </w:r>
      <w:r w:rsidR="00090421">
        <w:t>as presented</w:t>
      </w:r>
      <w:r>
        <w:t>.  Mr</w:t>
      </w:r>
      <w:r w:rsidR="00090421">
        <w:t>. Co</w:t>
      </w:r>
      <w:r>
        <w:t>urtney</w:t>
      </w:r>
      <w:r w:rsidR="00090421">
        <w:t xml:space="preserve"> seconded.  Motion carried </w:t>
      </w:r>
      <w:r>
        <w:t>7</w:t>
      </w:r>
      <w:r w:rsidR="00090421">
        <w:t>-0.</w:t>
      </w:r>
    </w:p>
    <w:p w:rsidR="004F2526" w:rsidRDefault="004F2526" w:rsidP="004F2526">
      <w:pPr>
        <w:pStyle w:val="ListParagraph"/>
        <w:ind w:left="360" w:firstLine="0"/>
      </w:pPr>
    </w:p>
    <w:p w:rsidR="00090421" w:rsidRDefault="009F4AE2" w:rsidP="00090421">
      <w:pPr>
        <w:pStyle w:val="ListParagraph"/>
        <w:numPr>
          <w:ilvl w:val="0"/>
          <w:numId w:val="35"/>
        </w:numPr>
      </w:pPr>
      <w:r>
        <w:rPr>
          <w:b/>
        </w:rPr>
        <w:t>Discussion of Football Game Concessions</w:t>
      </w:r>
      <w:r w:rsidR="00090421">
        <w:t xml:space="preserve"> – </w:t>
      </w:r>
      <w:r>
        <w:t>Discussion</w:t>
      </w:r>
    </w:p>
    <w:p w:rsidR="00090421" w:rsidRDefault="00090421" w:rsidP="00090421">
      <w:pPr>
        <w:pStyle w:val="ListParagraph"/>
        <w:ind w:left="360" w:firstLine="0"/>
      </w:pPr>
    </w:p>
    <w:p w:rsidR="00090421" w:rsidRDefault="009F4AE2" w:rsidP="00090421">
      <w:pPr>
        <w:pStyle w:val="ListParagraph"/>
        <w:numPr>
          <w:ilvl w:val="0"/>
          <w:numId w:val="35"/>
        </w:numPr>
      </w:pPr>
      <w:r>
        <w:rPr>
          <w:b/>
        </w:rPr>
        <w:t>Report on District AYP Results</w:t>
      </w:r>
      <w:r w:rsidR="000954F9">
        <w:t xml:space="preserve"> - Discussion</w:t>
      </w:r>
      <w:r w:rsidR="00090421">
        <w:t xml:space="preserve"> </w:t>
      </w:r>
    </w:p>
    <w:p w:rsidR="00090421" w:rsidRDefault="00090421" w:rsidP="00090421">
      <w:pPr>
        <w:pStyle w:val="ListParagraph"/>
        <w:ind w:left="360" w:firstLine="0"/>
      </w:pPr>
    </w:p>
    <w:p w:rsidR="000954F9" w:rsidRDefault="000954F9" w:rsidP="000954F9">
      <w:pPr>
        <w:pStyle w:val="ListParagraph"/>
        <w:numPr>
          <w:ilvl w:val="0"/>
          <w:numId w:val="35"/>
        </w:numPr>
      </w:pPr>
      <w:r>
        <w:rPr>
          <w:b/>
        </w:rPr>
        <w:lastRenderedPageBreak/>
        <w:t>Keystone Report</w:t>
      </w:r>
      <w:r w:rsidR="00090421" w:rsidRPr="00090421">
        <w:rPr>
          <w:b/>
        </w:rPr>
        <w:t xml:space="preserve"> </w:t>
      </w:r>
      <w:r w:rsidR="00090421" w:rsidRPr="00090421">
        <w:t xml:space="preserve">– </w:t>
      </w:r>
      <w:r>
        <w:t>Mr. Courtney reviewed the Keystone meeting.</w:t>
      </w:r>
    </w:p>
    <w:p w:rsidR="000954F9" w:rsidRDefault="000954F9" w:rsidP="000954F9">
      <w:pPr>
        <w:pStyle w:val="ListParagraph"/>
        <w:ind w:left="360" w:firstLine="0"/>
      </w:pPr>
    </w:p>
    <w:p w:rsidR="000954F9" w:rsidRDefault="000954F9" w:rsidP="000954F9">
      <w:pPr>
        <w:pStyle w:val="ListParagraph"/>
        <w:ind w:left="360" w:firstLine="0"/>
      </w:pPr>
      <w:r>
        <w:t xml:space="preserve">Mrs. Carlton made a motion to take a 5 minute break at </w:t>
      </w:r>
      <w:r w:rsidR="00014ECC">
        <w:t>8</w:t>
      </w:r>
      <w:r>
        <w:t xml:space="preserve">:50.  Mrs. Coit seconded.  Motion carried 7-0.  </w:t>
      </w:r>
      <w:proofErr w:type="gramStart"/>
      <w:r>
        <w:t xml:space="preserve">Returned to regular session at </w:t>
      </w:r>
      <w:r w:rsidR="00014ECC">
        <w:t>8</w:t>
      </w:r>
      <w:r>
        <w:t>:55.</w:t>
      </w:r>
      <w:proofErr w:type="gramEnd"/>
    </w:p>
    <w:p w:rsidR="004C1A7E" w:rsidRDefault="004C1A7E" w:rsidP="000954F9">
      <w:pPr>
        <w:ind w:left="0" w:firstLine="0"/>
      </w:pPr>
    </w:p>
    <w:p w:rsidR="00F40E4D" w:rsidRDefault="00641013" w:rsidP="00641013">
      <w:pPr>
        <w:ind w:left="360" w:hanging="360"/>
      </w:pPr>
      <w:r>
        <w:rPr>
          <w:b/>
        </w:rPr>
        <w:t>M.</w:t>
      </w:r>
      <w:r>
        <w:rPr>
          <w:b/>
        </w:rPr>
        <w:tab/>
      </w:r>
      <w:r w:rsidR="004C1A7E" w:rsidRPr="00641013">
        <w:rPr>
          <w:b/>
        </w:rPr>
        <w:t>Executive Session</w:t>
      </w:r>
      <w:r w:rsidR="004C1A7E">
        <w:t xml:space="preserve"> - </w:t>
      </w:r>
      <w:r w:rsidR="004C1A7E" w:rsidRPr="00EE0505">
        <w:t xml:space="preserve">Mrs. </w:t>
      </w:r>
      <w:r w:rsidR="000954F9">
        <w:t>Carlton</w:t>
      </w:r>
      <w:r w:rsidR="004C1A7E" w:rsidRPr="00EE0505">
        <w:t xml:space="preserve"> made a motion to go into executive session for </w:t>
      </w:r>
      <w:r w:rsidR="000954F9">
        <w:t>20</w:t>
      </w:r>
      <w:r w:rsidR="004C1A7E" w:rsidRPr="00EE0505">
        <w:t xml:space="preserve"> minutes</w:t>
      </w:r>
      <w:r w:rsidR="004C1A7E">
        <w:t xml:space="preserve"> at </w:t>
      </w:r>
      <w:r w:rsidR="00014ECC">
        <w:t>8</w:t>
      </w:r>
      <w:r w:rsidR="000954F9">
        <w:t>:55</w:t>
      </w:r>
      <w:r w:rsidR="004C1A7E">
        <w:t xml:space="preserve"> </w:t>
      </w:r>
      <w:r w:rsidR="004C1A7E" w:rsidRPr="00EE0505">
        <w:t xml:space="preserve">to discuss personnel matters of nonelected personnel </w:t>
      </w:r>
      <w:r w:rsidR="004C1A7E">
        <w:t xml:space="preserve">and matters affecting a student(s) </w:t>
      </w:r>
      <w:r w:rsidR="004C1A7E" w:rsidRPr="00EE0505">
        <w:t>in order to protect the privacy interest of the individual(s) to be discussed</w:t>
      </w:r>
      <w:r w:rsidR="004C1A7E">
        <w:t xml:space="preserve"> </w:t>
      </w:r>
      <w:r w:rsidR="000954F9">
        <w:t>a</w:t>
      </w:r>
      <w:r w:rsidR="004C1A7E" w:rsidRPr="00EE0505">
        <w:t xml:space="preserve">nd that the </w:t>
      </w:r>
      <w:proofErr w:type="gramStart"/>
      <w:r w:rsidR="004C1A7E" w:rsidRPr="00EE0505">
        <w:t>board return</w:t>
      </w:r>
      <w:proofErr w:type="gramEnd"/>
      <w:r w:rsidR="004C1A7E" w:rsidRPr="00EE0505">
        <w:t xml:space="preserve"> to open session in the library at </w:t>
      </w:r>
      <w:r w:rsidR="00014ECC">
        <w:t>9</w:t>
      </w:r>
      <w:r w:rsidR="000954F9">
        <w:t>:15</w:t>
      </w:r>
      <w:r w:rsidR="004C1A7E">
        <w:t>. Mrs</w:t>
      </w:r>
      <w:r w:rsidR="004C1A7E" w:rsidRPr="00EE0505">
        <w:t xml:space="preserve">. </w:t>
      </w:r>
      <w:r w:rsidR="000954F9">
        <w:t>Carlton</w:t>
      </w:r>
      <w:r w:rsidR="004C1A7E" w:rsidRPr="00EE0505">
        <w:t xml:space="preserve"> invited </w:t>
      </w:r>
      <w:r w:rsidR="004C1A7E">
        <w:t>Mr. Bogard, Mr. Dodge, Mr. Schroeder and Mr</w:t>
      </w:r>
      <w:r w:rsidR="004C1A7E" w:rsidRPr="00EE0505">
        <w:t xml:space="preserve">. </w:t>
      </w:r>
      <w:r w:rsidR="004C1A7E">
        <w:t xml:space="preserve">Splichal </w:t>
      </w:r>
      <w:r w:rsidR="004C1A7E" w:rsidRPr="00EE0505">
        <w:t xml:space="preserve">into executive session. </w:t>
      </w:r>
      <w:r w:rsidR="004C1A7E" w:rsidRPr="000D6B0B">
        <w:t>Mrs. C</w:t>
      </w:r>
      <w:r w:rsidR="004C1A7E">
        <w:t>oit</w:t>
      </w:r>
      <w:r w:rsidR="004C1A7E" w:rsidRPr="000D6B0B">
        <w:t xml:space="preserve"> seconded.  Motion carried </w:t>
      </w:r>
      <w:r w:rsidR="000954F9">
        <w:t>7</w:t>
      </w:r>
      <w:r w:rsidR="004C1A7E">
        <w:t>-</w:t>
      </w:r>
      <w:r w:rsidR="004C1A7E" w:rsidRPr="000D6B0B">
        <w:t xml:space="preserve">0. </w:t>
      </w:r>
      <w:r w:rsidR="004C1A7E">
        <w:t xml:space="preserve"> Mr. Bogard, Mr. Dodge, Mr. Schroeder and Mr</w:t>
      </w:r>
      <w:r w:rsidR="004C1A7E" w:rsidRPr="00EE0505">
        <w:t xml:space="preserve">. </w:t>
      </w:r>
      <w:r w:rsidR="004C1A7E">
        <w:t xml:space="preserve">Splichal </w:t>
      </w:r>
      <w:r w:rsidR="004C1A7E" w:rsidRPr="00EE0505">
        <w:t xml:space="preserve">attended executive session.  </w:t>
      </w:r>
      <w:proofErr w:type="gramStart"/>
      <w:r w:rsidR="004C1A7E" w:rsidRPr="000D6B0B">
        <w:t xml:space="preserve">Returned to open session at </w:t>
      </w:r>
      <w:r w:rsidR="00014ECC">
        <w:t>9</w:t>
      </w:r>
      <w:r w:rsidR="000954F9">
        <w:t>:15</w:t>
      </w:r>
      <w:r w:rsidR="004C1A7E" w:rsidRPr="000D6B0B">
        <w:t>.</w:t>
      </w:r>
      <w:proofErr w:type="gramEnd"/>
      <w:r w:rsidR="004C1A7E">
        <w:t xml:space="preserve">  </w:t>
      </w:r>
      <w:r w:rsidR="000954F9">
        <w:t>Mr</w:t>
      </w:r>
      <w:r w:rsidR="000954F9" w:rsidRPr="00EE0505">
        <w:t xml:space="preserve">. </w:t>
      </w:r>
      <w:r w:rsidR="000954F9">
        <w:t>Courtney</w:t>
      </w:r>
      <w:r w:rsidR="000954F9" w:rsidRPr="00EE0505">
        <w:t xml:space="preserve"> made a motion to </w:t>
      </w:r>
      <w:r w:rsidR="000954F9">
        <w:t xml:space="preserve">return to </w:t>
      </w:r>
      <w:r w:rsidR="000954F9" w:rsidRPr="00EE0505">
        <w:t xml:space="preserve">executive session to discuss personnel matters of nonelected personnel </w:t>
      </w:r>
      <w:r w:rsidR="000954F9">
        <w:t xml:space="preserve">and matters affecting a student(s) </w:t>
      </w:r>
      <w:r w:rsidR="000954F9" w:rsidRPr="00EE0505">
        <w:t>in order to protect the privacy interest of the individual(s) to be discussed</w:t>
      </w:r>
      <w:r w:rsidR="000954F9">
        <w:t xml:space="preserve"> a</w:t>
      </w:r>
      <w:r w:rsidR="000954F9" w:rsidRPr="00EE0505">
        <w:t xml:space="preserve">nd that the </w:t>
      </w:r>
      <w:proofErr w:type="gramStart"/>
      <w:r w:rsidR="000954F9" w:rsidRPr="00EE0505">
        <w:t>board return</w:t>
      </w:r>
      <w:proofErr w:type="gramEnd"/>
      <w:r w:rsidR="000954F9" w:rsidRPr="00EE0505">
        <w:t xml:space="preserve"> to open session in the library at </w:t>
      </w:r>
      <w:r w:rsidR="00014ECC">
        <w:t>9</w:t>
      </w:r>
      <w:r w:rsidR="000954F9">
        <w:t>:</w:t>
      </w:r>
      <w:r>
        <w:t>40</w:t>
      </w:r>
      <w:r w:rsidR="000954F9">
        <w:t>. Mr</w:t>
      </w:r>
      <w:r w:rsidR="000954F9" w:rsidRPr="00EE0505">
        <w:t xml:space="preserve">. </w:t>
      </w:r>
      <w:r w:rsidR="000954F9">
        <w:t>Courtney</w:t>
      </w:r>
      <w:r w:rsidR="000954F9" w:rsidRPr="00EE0505">
        <w:t xml:space="preserve"> invited </w:t>
      </w:r>
      <w:r w:rsidR="000954F9">
        <w:t>Mr</w:t>
      </w:r>
      <w:r w:rsidR="000954F9" w:rsidRPr="00EE0505">
        <w:t xml:space="preserve">. </w:t>
      </w:r>
      <w:r w:rsidR="000954F9">
        <w:t xml:space="preserve">Splichal </w:t>
      </w:r>
      <w:r w:rsidR="000954F9" w:rsidRPr="00EE0505">
        <w:t xml:space="preserve">into executive session. </w:t>
      </w:r>
      <w:r w:rsidR="000954F9" w:rsidRPr="000D6B0B">
        <w:t xml:space="preserve">Mrs. </w:t>
      </w:r>
      <w:r w:rsidR="000954F9">
        <w:t>Folsom</w:t>
      </w:r>
      <w:r w:rsidR="000954F9" w:rsidRPr="000D6B0B">
        <w:t xml:space="preserve"> seconded.  Motion carried </w:t>
      </w:r>
      <w:r w:rsidR="000954F9">
        <w:t>7-</w:t>
      </w:r>
      <w:r w:rsidR="000954F9" w:rsidRPr="000D6B0B">
        <w:t xml:space="preserve">0. </w:t>
      </w:r>
      <w:r w:rsidR="000954F9">
        <w:t xml:space="preserve"> Mr</w:t>
      </w:r>
      <w:r w:rsidR="000954F9" w:rsidRPr="00EE0505">
        <w:t xml:space="preserve">. </w:t>
      </w:r>
      <w:r w:rsidR="000954F9">
        <w:t xml:space="preserve">Splichal </w:t>
      </w:r>
      <w:r w:rsidR="000954F9" w:rsidRPr="00EE0505">
        <w:t xml:space="preserve">attended executive session.  </w:t>
      </w:r>
      <w:proofErr w:type="gramStart"/>
      <w:r w:rsidR="000954F9" w:rsidRPr="000D6B0B">
        <w:t xml:space="preserve">Returned to open session at </w:t>
      </w:r>
      <w:r w:rsidR="00014ECC">
        <w:t>9</w:t>
      </w:r>
      <w:r w:rsidR="000954F9">
        <w:t>:</w:t>
      </w:r>
      <w:r>
        <w:t>40</w:t>
      </w:r>
      <w:r w:rsidR="000954F9" w:rsidRPr="000D6B0B">
        <w:t>.</w:t>
      </w:r>
      <w:proofErr w:type="gramEnd"/>
      <w:r>
        <w:t xml:space="preserve">  Mr</w:t>
      </w:r>
      <w:r w:rsidR="00F40E4D" w:rsidRPr="00EE0505">
        <w:t xml:space="preserve">. </w:t>
      </w:r>
      <w:r w:rsidR="00F40E4D">
        <w:t>Co</w:t>
      </w:r>
      <w:r>
        <w:t>urtney</w:t>
      </w:r>
      <w:r w:rsidR="00F40E4D" w:rsidRPr="00EE0505">
        <w:t xml:space="preserve"> made a motion to </w:t>
      </w:r>
      <w:r>
        <w:t>return to executive session</w:t>
      </w:r>
      <w:r w:rsidR="00F40E4D">
        <w:t xml:space="preserve"> </w:t>
      </w:r>
      <w:r w:rsidR="00F40E4D" w:rsidRPr="00EE0505">
        <w:t xml:space="preserve">to discuss </w:t>
      </w:r>
      <w:r>
        <w:t xml:space="preserve">matters affecting a student(s) </w:t>
      </w:r>
      <w:r w:rsidRPr="00EE0505">
        <w:t>in order to protect the privacy interest of the individual(s) to be discussed</w:t>
      </w:r>
      <w:r>
        <w:t xml:space="preserve"> </w:t>
      </w:r>
      <w:r w:rsidR="00F40E4D" w:rsidRPr="00EE0505">
        <w:t xml:space="preserve">and that the </w:t>
      </w:r>
      <w:proofErr w:type="gramStart"/>
      <w:r w:rsidR="00F40E4D" w:rsidRPr="00EE0505">
        <w:t>board return</w:t>
      </w:r>
      <w:proofErr w:type="gramEnd"/>
      <w:r w:rsidR="00F40E4D" w:rsidRPr="00EE0505">
        <w:t xml:space="preserve"> to open session in the library at </w:t>
      </w:r>
      <w:r w:rsidR="002B0473">
        <w:t>10:15</w:t>
      </w:r>
      <w:r>
        <w:t>. Mr</w:t>
      </w:r>
      <w:r w:rsidR="00F40E4D" w:rsidRPr="00EE0505">
        <w:t xml:space="preserve">. </w:t>
      </w:r>
      <w:r w:rsidR="00F40E4D">
        <w:t>Co</w:t>
      </w:r>
      <w:r>
        <w:t>urtney</w:t>
      </w:r>
      <w:r w:rsidR="00F40E4D" w:rsidRPr="00EE0505">
        <w:t xml:space="preserve"> invited </w:t>
      </w:r>
      <w:r w:rsidR="00F40E4D">
        <w:t>Mrs. Patterson</w:t>
      </w:r>
      <w:r>
        <w:t xml:space="preserve"> and Mr. Splichal</w:t>
      </w:r>
      <w:r w:rsidR="00F40E4D">
        <w:t xml:space="preserve"> </w:t>
      </w:r>
      <w:r w:rsidR="00F40E4D" w:rsidRPr="00EE0505">
        <w:t xml:space="preserve">into executive session. </w:t>
      </w:r>
      <w:r w:rsidR="00F40E4D" w:rsidRPr="000D6B0B">
        <w:t xml:space="preserve">Mrs. </w:t>
      </w:r>
      <w:r>
        <w:t>Folsom</w:t>
      </w:r>
      <w:r w:rsidR="00F40E4D" w:rsidRPr="000D6B0B">
        <w:t xml:space="preserve"> seconded.  Motion carried </w:t>
      </w:r>
      <w:r>
        <w:t>7</w:t>
      </w:r>
      <w:r w:rsidR="00F40E4D">
        <w:t>-</w:t>
      </w:r>
      <w:r w:rsidR="00F40E4D" w:rsidRPr="000D6B0B">
        <w:t xml:space="preserve">0. </w:t>
      </w:r>
      <w:r w:rsidR="00F40E4D">
        <w:t xml:space="preserve"> Mrs. Patterson</w:t>
      </w:r>
      <w:r w:rsidR="00F40E4D" w:rsidRPr="00EE0505">
        <w:t xml:space="preserve"> </w:t>
      </w:r>
      <w:r>
        <w:t xml:space="preserve">and Mr. Splichal </w:t>
      </w:r>
      <w:r w:rsidR="00F40E4D" w:rsidRPr="00EE0505">
        <w:t xml:space="preserve">attended executive session.  </w:t>
      </w:r>
      <w:proofErr w:type="gramStart"/>
      <w:r w:rsidR="00F40E4D" w:rsidRPr="000D6B0B">
        <w:t xml:space="preserve">Returned to open session at </w:t>
      </w:r>
      <w:r w:rsidR="002B0473">
        <w:t>10:15</w:t>
      </w:r>
      <w:r w:rsidR="00F40E4D" w:rsidRPr="000D6B0B">
        <w:t>.</w:t>
      </w:r>
      <w:proofErr w:type="gramEnd"/>
    </w:p>
    <w:p w:rsidR="00F40E4D" w:rsidRDefault="00F40E4D" w:rsidP="00F40E4D">
      <w:pPr>
        <w:pStyle w:val="ListParagraph"/>
        <w:ind w:left="360" w:firstLine="0"/>
      </w:pPr>
    </w:p>
    <w:p w:rsidR="007E5039" w:rsidRDefault="00186E9B" w:rsidP="00186E9B">
      <w:pPr>
        <w:tabs>
          <w:tab w:val="clear" w:pos="540"/>
        </w:tabs>
        <w:ind w:left="360" w:hanging="360"/>
      </w:pPr>
      <w:r>
        <w:rPr>
          <w:b/>
        </w:rPr>
        <w:t>N.</w:t>
      </w:r>
      <w:r>
        <w:rPr>
          <w:b/>
        </w:rPr>
        <w:tab/>
      </w:r>
      <w:r w:rsidR="00F40E4D" w:rsidRPr="00186E9B">
        <w:rPr>
          <w:b/>
        </w:rPr>
        <w:t>Action Following Executive Session</w:t>
      </w:r>
      <w:r w:rsidR="00F40E4D">
        <w:t xml:space="preserve"> – Mr. </w:t>
      </w:r>
      <w:r w:rsidR="00014ECC">
        <w:t>Wolfe</w:t>
      </w:r>
      <w:r w:rsidR="00F40E4D">
        <w:t xml:space="preserve"> made a motion </w:t>
      </w:r>
      <w:r w:rsidR="00014ECC">
        <w:t>to approve a 30</w:t>
      </w:r>
      <w:r w:rsidR="00014ECC" w:rsidRPr="00186E9B">
        <w:rPr>
          <w:rFonts w:ascii="Arial" w:hAnsi="Arial" w:cs="Arial"/>
        </w:rPr>
        <w:t>¢</w:t>
      </w:r>
      <w:r w:rsidR="00014ECC">
        <w:t xml:space="preserve"> per hour increase for classified staff</w:t>
      </w:r>
      <w:r w:rsidR="00F40E4D">
        <w:t xml:space="preserve">.  Mrs. </w:t>
      </w:r>
      <w:r w:rsidR="00014ECC">
        <w:t>Carlton</w:t>
      </w:r>
      <w:r w:rsidR="00F40E4D">
        <w:t xml:space="preserve"> seconded. Motion carried </w:t>
      </w:r>
      <w:r w:rsidR="00014ECC">
        <w:t>7</w:t>
      </w:r>
      <w:r w:rsidR="00F40E4D">
        <w:t xml:space="preserve">-0.  </w:t>
      </w:r>
      <w:r w:rsidR="000E4ECA">
        <w:t xml:space="preserve">Mr. </w:t>
      </w:r>
      <w:r w:rsidR="00F40E4D">
        <w:t>C</w:t>
      </w:r>
      <w:r w:rsidR="00014ECC">
        <w:t>ourtney</w:t>
      </w:r>
      <w:r w:rsidR="000E4ECA">
        <w:t xml:space="preserve"> made a motion to </w:t>
      </w:r>
      <w:r w:rsidR="00014ECC">
        <w:t>approve a 50</w:t>
      </w:r>
      <w:r w:rsidR="00014ECC" w:rsidRPr="00186E9B">
        <w:rPr>
          <w:rFonts w:ascii="Arial" w:hAnsi="Arial" w:cs="Arial"/>
        </w:rPr>
        <w:t>¢</w:t>
      </w:r>
      <w:r w:rsidR="00014ECC">
        <w:t xml:space="preserve"> per route increase for regular route bus drivers</w:t>
      </w:r>
      <w:r w:rsidR="00321149">
        <w:t xml:space="preserve">.  Mrs. Coit seconded.  Motion carried </w:t>
      </w:r>
      <w:r w:rsidR="00014ECC">
        <w:t>7</w:t>
      </w:r>
      <w:r w:rsidR="00321149">
        <w:t xml:space="preserve">-0.  </w:t>
      </w:r>
      <w:r w:rsidR="00014ECC">
        <w:t>Mr. Courtney made a motion to allow professional dues up to $300 for all administrators.  Mrs. Carlton seconded.  Motion carried 7-0.  Mr</w:t>
      </w:r>
      <w:r w:rsidR="00321149">
        <w:t xml:space="preserve">. </w:t>
      </w:r>
      <w:r w:rsidR="00014ECC">
        <w:t>Wolfe</w:t>
      </w:r>
      <w:r w:rsidR="00321149">
        <w:t xml:space="preserve"> moved to </w:t>
      </w:r>
      <w:r w:rsidR="00014ECC">
        <w:t>give Mr. Bogard a $750 salary increase for 2011-12</w:t>
      </w:r>
      <w:r w:rsidR="00321149">
        <w:t>.  Mr</w:t>
      </w:r>
      <w:r w:rsidR="00A203FE">
        <w:t>s</w:t>
      </w:r>
      <w:r w:rsidR="00321149">
        <w:t xml:space="preserve">. </w:t>
      </w:r>
      <w:r w:rsidR="00014ECC">
        <w:t>Coit</w:t>
      </w:r>
      <w:r w:rsidR="00321149">
        <w:t xml:space="preserve"> seconded.  Motion carried </w:t>
      </w:r>
      <w:r w:rsidR="00014ECC">
        <w:t>7</w:t>
      </w:r>
      <w:r w:rsidR="00A203FE">
        <w:t>-0.  Mr</w:t>
      </w:r>
      <w:r w:rsidR="00321149">
        <w:t xml:space="preserve">. </w:t>
      </w:r>
      <w:r w:rsidR="00014ECC">
        <w:t>Sullivan</w:t>
      </w:r>
      <w:r w:rsidR="00321149">
        <w:t xml:space="preserve"> made a motion to </w:t>
      </w:r>
      <w:r w:rsidR="00014ECC">
        <w:t>approve the supplemental list as presented</w:t>
      </w:r>
      <w:r w:rsidR="00A203FE">
        <w:t>.</w:t>
      </w:r>
      <w:r w:rsidR="00321149">
        <w:t xml:space="preserve">  Mrs. </w:t>
      </w:r>
      <w:r w:rsidR="00014ECC">
        <w:t>Folsom</w:t>
      </w:r>
      <w:r w:rsidR="00321149">
        <w:t xml:space="preserve"> seconded.  Motion carried </w:t>
      </w:r>
      <w:r w:rsidR="00A203FE">
        <w:t>6</w:t>
      </w:r>
      <w:r w:rsidR="00321149">
        <w:t>-</w:t>
      </w:r>
      <w:r w:rsidR="00014ECC">
        <w:t>1</w:t>
      </w:r>
      <w:r w:rsidR="00321149">
        <w:t>.</w:t>
      </w:r>
      <w:r w:rsidR="00A203FE">
        <w:t xml:space="preserve">  Mrs. </w:t>
      </w:r>
      <w:r w:rsidR="00014ECC">
        <w:t>Folsom</w:t>
      </w:r>
      <w:r w:rsidR="00A203FE">
        <w:t xml:space="preserve"> made a motion to </w:t>
      </w:r>
      <w:r w:rsidR="00014ECC">
        <w:t>advertise and hire a kindergarten teacher.</w:t>
      </w:r>
      <w:r w:rsidR="00A203FE">
        <w:t xml:space="preserve"> Mr</w:t>
      </w:r>
      <w:r w:rsidR="00014ECC">
        <w:t>s</w:t>
      </w:r>
      <w:r w:rsidR="00A203FE">
        <w:t xml:space="preserve">. </w:t>
      </w:r>
      <w:r w:rsidR="00014ECC">
        <w:t>Coit</w:t>
      </w:r>
      <w:r w:rsidR="00A203FE">
        <w:t xml:space="preserve"> seconded.  Motion carried </w:t>
      </w:r>
      <w:r w:rsidR="00014ECC">
        <w:t>7</w:t>
      </w:r>
      <w:r w:rsidR="00A203FE">
        <w:t>-0.</w:t>
      </w:r>
    </w:p>
    <w:p w:rsidR="007E5039" w:rsidRDefault="007E5039" w:rsidP="007E5039">
      <w:pPr>
        <w:pStyle w:val="ListParagraph"/>
        <w:ind w:left="360" w:firstLine="0"/>
      </w:pPr>
    </w:p>
    <w:p w:rsidR="004F2526" w:rsidRDefault="00186E9B" w:rsidP="00186E9B">
      <w:pPr>
        <w:tabs>
          <w:tab w:val="clear" w:pos="540"/>
        </w:tabs>
        <w:ind w:left="360" w:hanging="360"/>
      </w:pPr>
      <w:r>
        <w:rPr>
          <w:b/>
        </w:rPr>
        <w:t>O.</w:t>
      </w:r>
      <w:r>
        <w:rPr>
          <w:b/>
        </w:rPr>
        <w:tab/>
      </w:r>
      <w:r w:rsidR="007E5039" w:rsidRPr="00186E9B">
        <w:rPr>
          <w:b/>
        </w:rPr>
        <w:t>Other</w:t>
      </w:r>
      <w:r w:rsidR="007E5039">
        <w:t xml:space="preserve"> – </w:t>
      </w:r>
      <w:r w:rsidR="00014ECC">
        <w:t>Mrs. Carlton made a motion to approve the coaches and sponsors’ handbook as presented.  Mrs. Folsom seconded.  Motion carried 7-0.</w:t>
      </w:r>
    </w:p>
    <w:p w:rsidR="006E1AB8" w:rsidRDefault="006E1AB8" w:rsidP="006E1AB8">
      <w:pPr>
        <w:pStyle w:val="ListParagraph"/>
        <w:ind w:left="360" w:firstLine="0"/>
      </w:pPr>
    </w:p>
    <w:p w:rsidR="007E5039" w:rsidRPr="00070E61" w:rsidRDefault="00186E9B" w:rsidP="00186E9B">
      <w:pPr>
        <w:ind w:left="360" w:hanging="360"/>
      </w:pPr>
      <w:r>
        <w:rPr>
          <w:b/>
        </w:rPr>
        <w:t>P.</w:t>
      </w:r>
      <w:r>
        <w:rPr>
          <w:b/>
        </w:rPr>
        <w:tab/>
      </w:r>
      <w:r w:rsidR="007E5039" w:rsidRPr="00186E9B">
        <w:rPr>
          <w:b/>
        </w:rPr>
        <w:t>Adjourn</w:t>
      </w:r>
      <w:r w:rsidR="007E5039">
        <w:t xml:space="preserve"> – Mr. Wolfe moved to adjourn the meeting.  Mrs. C</w:t>
      </w:r>
      <w:r w:rsidR="00014ECC">
        <w:t>arlton</w:t>
      </w:r>
      <w:r w:rsidR="007E5039">
        <w:t xml:space="preserve"> seconded.  Motion carried </w:t>
      </w:r>
      <w:r w:rsidR="00014ECC">
        <w:t>7</w:t>
      </w:r>
      <w:r w:rsidR="007E5039">
        <w:t>-0.  Meeting adjourned at 10:</w:t>
      </w:r>
      <w:r w:rsidR="006E1AB8">
        <w:t>4</w:t>
      </w:r>
      <w:r w:rsidR="00014ECC">
        <w:t>0</w:t>
      </w:r>
      <w:r w:rsidR="007E5039">
        <w:t xml:space="preserve"> p.m.</w:t>
      </w:r>
    </w:p>
    <w:p w:rsidR="007E5039" w:rsidRPr="00321149" w:rsidRDefault="007E5039" w:rsidP="006E1AB8">
      <w:pPr>
        <w:pStyle w:val="ListParagraph"/>
        <w:ind w:left="360" w:firstLine="0"/>
      </w:pPr>
    </w:p>
    <w:p w:rsidR="00321149" w:rsidRPr="00321149" w:rsidRDefault="00321149" w:rsidP="007B592F">
      <w:pPr>
        <w:pStyle w:val="ListParagraph"/>
      </w:pPr>
    </w:p>
    <w:p w:rsidR="00321149" w:rsidRDefault="00321149" w:rsidP="007B592F">
      <w:pPr>
        <w:pStyle w:val="ListParagraph"/>
      </w:pPr>
    </w:p>
    <w:p w:rsidR="00186086" w:rsidRDefault="00186086" w:rsidP="007B592F"/>
    <w:p w:rsidR="006E1AB8" w:rsidRDefault="006E1AB8" w:rsidP="007B592F"/>
    <w:p w:rsidR="00A275F3" w:rsidRDefault="00A275F3" w:rsidP="006E1AB8">
      <w:pPr>
        <w:ind w:left="0" w:firstLine="0"/>
      </w:pPr>
      <w:r>
        <w:tab/>
      </w:r>
      <w:r>
        <w:tab/>
      </w:r>
    </w:p>
    <w:p w:rsidR="00C06E28" w:rsidRDefault="00A275F3" w:rsidP="007B592F">
      <w:r>
        <w:tab/>
      </w:r>
      <w:r>
        <w:tab/>
      </w:r>
      <w:r w:rsidR="00D8539C">
        <w:t xml:space="preserve">Mr. </w:t>
      </w:r>
      <w:r w:rsidR="00562CD9">
        <w:t>Andy</w:t>
      </w:r>
      <w:r w:rsidR="00723E2E">
        <w:t xml:space="preserve"> </w:t>
      </w:r>
      <w:r w:rsidR="00562CD9">
        <w:t>Sullivan</w:t>
      </w:r>
      <w:r w:rsidR="00C06E28">
        <w:t>, President</w:t>
      </w:r>
      <w:r w:rsidR="00C06E28">
        <w:tab/>
      </w:r>
      <w:r w:rsidR="00C06E28">
        <w:tab/>
      </w:r>
      <w:r w:rsidR="00C06E28">
        <w:tab/>
      </w:r>
      <w:r w:rsidR="00C06E28">
        <w:tab/>
      </w:r>
      <w:r w:rsidR="00C06E28">
        <w:tab/>
      </w:r>
      <w:r w:rsidR="00C06E28">
        <w:tab/>
      </w:r>
      <w:r w:rsidR="00D8539C">
        <w:t xml:space="preserve">Mrs. </w:t>
      </w:r>
      <w:r w:rsidR="00864408">
        <w:t>Lorie Patterson</w:t>
      </w:r>
      <w:r w:rsidR="00C06E28">
        <w:t>, Clerk</w:t>
      </w:r>
    </w:p>
    <w:sectPr w:rsidR="00C06E28" w:rsidSect="00070E61">
      <w:headerReference w:type="even" r:id="rId8"/>
      <w:headerReference w:type="default" r:id="rId9"/>
      <w:footerReference w:type="even" r:id="rId10"/>
      <w:footerReference w:type="default" r:id="rId11"/>
      <w:headerReference w:type="first" r:id="rId12"/>
      <w:footerReference w:type="first" r:id="rId13"/>
      <w:pgSz w:w="12240" w:h="15840"/>
      <w:pgMar w:top="720" w:right="720" w:bottom="1440" w:left="108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649" w:rsidRDefault="00280649" w:rsidP="007B592F">
      <w:r>
        <w:separator/>
      </w:r>
    </w:p>
  </w:endnote>
  <w:endnote w:type="continuationSeparator" w:id="0">
    <w:p w:rsidR="00280649" w:rsidRDefault="00280649" w:rsidP="007B5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F22" w:rsidRDefault="00440F22" w:rsidP="007B592F">
    <w:r>
      <w:tab/>
    </w:r>
    <w:r>
      <w:pgNum/>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649" w:rsidRDefault="00280649" w:rsidP="007B592F">
      <w:r>
        <w:separator/>
      </w:r>
    </w:p>
  </w:footnote>
  <w:footnote w:type="continuationSeparator" w:id="0">
    <w:p w:rsidR="00280649" w:rsidRDefault="00280649" w:rsidP="007B5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91F" w:rsidRDefault="0076091F" w:rsidP="007B5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2"/>
      <w:numFmt w:val="upperLetter"/>
      <w:lvlText w:val="%1."/>
      <w:lvlJc w:val="left"/>
      <w:pPr>
        <w:tabs>
          <w:tab w:val="num" w:pos="1260"/>
        </w:tabs>
        <w:ind w:left="1260" w:hanging="360"/>
      </w:pPr>
      <w:rPr>
        <w:rFonts w:hint="default"/>
      </w:rPr>
    </w:lvl>
  </w:abstractNum>
  <w:abstractNum w:abstractNumId="1">
    <w:nsid w:val="00000002"/>
    <w:multiLevelType w:val="singleLevel"/>
    <w:tmpl w:val="00000000"/>
    <w:lvl w:ilvl="0">
      <w:start w:val="3"/>
      <w:numFmt w:val="upperLetter"/>
      <w:lvlText w:val="%1."/>
      <w:lvlJc w:val="left"/>
      <w:pPr>
        <w:tabs>
          <w:tab w:val="num" w:pos="1260"/>
        </w:tabs>
        <w:ind w:left="1260" w:hanging="360"/>
      </w:pPr>
      <w:rPr>
        <w:rFonts w:eastAsia="Times New Roman" w:hint="default"/>
      </w:rPr>
    </w:lvl>
  </w:abstractNum>
  <w:abstractNum w:abstractNumId="2">
    <w:nsid w:val="00000003"/>
    <w:multiLevelType w:val="singleLevel"/>
    <w:tmpl w:val="00000000"/>
    <w:lvl w:ilvl="0">
      <w:start w:val="8"/>
      <w:numFmt w:val="upperLetter"/>
      <w:lvlText w:val="%1."/>
      <w:lvlJc w:val="left"/>
      <w:pPr>
        <w:tabs>
          <w:tab w:val="num" w:pos="1260"/>
        </w:tabs>
        <w:ind w:left="1260" w:hanging="360"/>
      </w:pPr>
      <w:rPr>
        <w:rFonts w:hint="default"/>
      </w:rPr>
    </w:lvl>
  </w:abstractNum>
  <w:abstractNum w:abstractNumId="3">
    <w:nsid w:val="00000004"/>
    <w:multiLevelType w:val="singleLevel"/>
    <w:tmpl w:val="00000000"/>
    <w:lvl w:ilvl="0">
      <w:start w:val="5"/>
      <w:numFmt w:val="upperLetter"/>
      <w:lvlText w:val="%1."/>
      <w:lvlJc w:val="left"/>
      <w:pPr>
        <w:tabs>
          <w:tab w:val="num" w:pos="1260"/>
        </w:tabs>
        <w:ind w:left="1260" w:hanging="360"/>
      </w:pPr>
      <w:rPr>
        <w:rFonts w:hint="default"/>
      </w:rPr>
    </w:lvl>
  </w:abstractNum>
  <w:abstractNum w:abstractNumId="4">
    <w:nsid w:val="00000006"/>
    <w:multiLevelType w:val="singleLevel"/>
    <w:tmpl w:val="00000000"/>
    <w:lvl w:ilvl="0">
      <w:start w:val="2"/>
      <w:numFmt w:val="upperLetter"/>
      <w:lvlText w:val="%1."/>
      <w:lvlJc w:val="left"/>
      <w:pPr>
        <w:tabs>
          <w:tab w:val="num" w:pos="1260"/>
        </w:tabs>
        <w:ind w:left="1260" w:hanging="360"/>
      </w:pPr>
      <w:rPr>
        <w:rFonts w:eastAsia="Times New Roman" w:hint="default"/>
      </w:rPr>
    </w:lvl>
  </w:abstractNum>
  <w:abstractNum w:abstractNumId="5">
    <w:nsid w:val="00000007"/>
    <w:multiLevelType w:val="singleLevel"/>
    <w:tmpl w:val="00000000"/>
    <w:lvl w:ilvl="0">
      <w:start w:val="2"/>
      <w:numFmt w:val="upperLetter"/>
      <w:lvlText w:val="%1."/>
      <w:lvlJc w:val="left"/>
      <w:pPr>
        <w:tabs>
          <w:tab w:val="num" w:pos="1260"/>
        </w:tabs>
        <w:ind w:left="1260" w:hanging="360"/>
      </w:pPr>
      <w:rPr>
        <w:rFonts w:eastAsia="Times New Roman" w:hint="default"/>
      </w:rPr>
    </w:lvl>
  </w:abstractNum>
  <w:abstractNum w:abstractNumId="6">
    <w:nsid w:val="01262B0A"/>
    <w:multiLevelType w:val="hybridMultilevel"/>
    <w:tmpl w:val="AA285B72"/>
    <w:lvl w:ilvl="0" w:tplc="60D443FC">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nsid w:val="02FF2801"/>
    <w:multiLevelType w:val="hybridMultilevel"/>
    <w:tmpl w:val="1F3222B8"/>
    <w:lvl w:ilvl="0" w:tplc="474CA2CC">
      <w:start w:val="1"/>
      <w:numFmt w:val="upperLetter"/>
      <w:lvlText w:val="%1."/>
      <w:lvlJc w:val="left"/>
      <w:pPr>
        <w:tabs>
          <w:tab w:val="num" w:pos="1320"/>
        </w:tabs>
        <w:ind w:left="1320" w:hanging="360"/>
      </w:pPr>
      <w:rPr>
        <w:rFonts w:eastAsia="Times New Roman" w:hint="default"/>
        <w:color w:val="auto"/>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8">
    <w:nsid w:val="0E2972EA"/>
    <w:multiLevelType w:val="hybridMultilevel"/>
    <w:tmpl w:val="2D50B2E2"/>
    <w:lvl w:ilvl="0" w:tplc="DB8AFE10">
      <w:start w:val="14"/>
      <w:numFmt w:val="upperLetter"/>
      <w:lvlText w:val="%1."/>
      <w:lvlJc w:val="left"/>
      <w:pPr>
        <w:tabs>
          <w:tab w:val="num" w:pos="1280"/>
        </w:tabs>
        <w:ind w:left="1280" w:hanging="380"/>
      </w:pPr>
      <w:rPr>
        <w:rFonts w:hint="default"/>
      </w:rPr>
    </w:lvl>
    <w:lvl w:ilvl="1" w:tplc="6994E8BE" w:tentative="1">
      <w:start w:val="1"/>
      <w:numFmt w:val="lowerLetter"/>
      <w:lvlText w:val="%2."/>
      <w:lvlJc w:val="left"/>
      <w:pPr>
        <w:tabs>
          <w:tab w:val="num" w:pos="1980"/>
        </w:tabs>
        <w:ind w:left="1980" w:hanging="360"/>
      </w:pPr>
    </w:lvl>
    <w:lvl w:ilvl="2" w:tplc="47804D8A" w:tentative="1">
      <w:start w:val="1"/>
      <w:numFmt w:val="lowerRoman"/>
      <w:lvlText w:val="%3."/>
      <w:lvlJc w:val="right"/>
      <w:pPr>
        <w:tabs>
          <w:tab w:val="num" w:pos="2700"/>
        </w:tabs>
        <w:ind w:left="2700" w:hanging="180"/>
      </w:pPr>
    </w:lvl>
    <w:lvl w:ilvl="3" w:tplc="05862A8C" w:tentative="1">
      <w:start w:val="1"/>
      <w:numFmt w:val="decimal"/>
      <w:lvlText w:val="%4."/>
      <w:lvlJc w:val="left"/>
      <w:pPr>
        <w:tabs>
          <w:tab w:val="num" w:pos="3420"/>
        </w:tabs>
        <w:ind w:left="3420" w:hanging="360"/>
      </w:pPr>
    </w:lvl>
    <w:lvl w:ilvl="4" w:tplc="95509DBA" w:tentative="1">
      <w:start w:val="1"/>
      <w:numFmt w:val="lowerLetter"/>
      <w:lvlText w:val="%5."/>
      <w:lvlJc w:val="left"/>
      <w:pPr>
        <w:tabs>
          <w:tab w:val="num" w:pos="4140"/>
        </w:tabs>
        <w:ind w:left="4140" w:hanging="360"/>
      </w:pPr>
    </w:lvl>
    <w:lvl w:ilvl="5" w:tplc="56045BE0" w:tentative="1">
      <w:start w:val="1"/>
      <w:numFmt w:val="lowerRoman"/>
      <w:lvlText w:val="%6."/>
      <w:lvlJc w:val="right"/>
      <w:pPr>
        <w:tabs>
          <w:tab w:val="num" w:pos="4860"/>
        </w:tabs>
        <w:ind w:left="4860" w:hanging="180"/>
      </w:pPr>
    </w:lvl>
    <w:lvl w:ilvl="6" w:tplc="085AD550" w:tentative="1">
      <w:start w:val="1"/>
      <w:numFmt w:val="decimal"/>
      <w:lvlText w:val="%7."/>
      <w:lvlJc w:val="left"/>
      <w:pPr>
        <w:tabs>
          <w:tab w:val="num" w:pos="5580"/>
        </w:tabs>
        <w:ind w:left="5580" w:hanging="360"/>
      </w:pPr>
    </w:lvl>
    <w:lvl w:ilvl="7" w:tplc="E4203466" w:tentative="1">
      <w:start w:val="1"/>
      <w:numFmt w:val="lowerLetter"/>
      <w:lvlText w:val="%8."/>
      <w:lvlJc w:val="left"/>
      <w:pPr>
        <w:tabs>
          <w:tab w:val="num" w:pos="6300"/>
        </w:tabs>
        <w:ind w:left="6300" w:hanging="360"/>
      </w:pPr>
    </w:lvl>
    <w:lvl w:ilvl="8" w:tplc="BCFED404" w:tentative="1">
      <w:start w:val="1"/>
      <w:numFmt w:val="lowerRoman"/>
      <w:lvlText w:val="%9."/>
      <w:lvlJc w:val="right"/>
      <w:pPr>
        <w:tabs>
          <w:tab w:val="num" w:pos="7020"/>
        </w:tabs>
        <w:ind w:left="7020" w:hanging="180"/>
      </w:pPr>
    </w:lvl>
  </w:abstractNum>
  <w:abstractNum w:abstractNumId="9">
    <w:nsid w:val="15A168CC"/>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1D8538F7"/>
    <w:multiLevelType w:val="multilevel"/>
    <w:tmpl w:val="AB4E72EA"/>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0F4B04"/>
    <w:multiLevelType w:val="hybridMultilevel"/>
    <w:tmpl w:val="ACAE2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89479C"/>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29FA151F"/>
    <w:multiLevelType w:val="hybridMultilevel"/>
    <w:tmpl w:val="1ED6637E"/>
    <w:lvl w:ilvl="0" w:tplc="6122E23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2C9466A3"/>
    <w:multiLevelType w:val="hybridMultilevel"/>
    <w:tmpl w:val="6D76E4C2"/>
    <w:lvl w:ilvl="0" w:tplc="6E9CE596">
      <w:start w:val="1"/>
      <w:numFmt w:val="upperLetter"/>
      <w:lvlText w:val="%1."/>
      <w:lvlJc w:val="left"/>
      <w:pPr>
        <w:tabs>
          <w:tab w:val="num" w:pos="1260"/>
        </w:tabs>
        <w:ind w:left="1260" w:hanging="360"/>
      </w:pPr>
      <w:rPr>
        <w:rFonts w:eastAsia="Times New Roman" w:hint="default"/>
        <w:color w:val="auto"/>
      </w:rPr>
    </w:lvl>
    <w:lvl w:ilvl="1" w:tplc="2D8476E6" w:tentative="1">
      <w:start w:val="1"/>
      <w:numFmt w:val="lowerLetter"/>
      <w:lvlText w:val="%2."/>
      <w:lvlJc w:val="left"/>
      <w:pPr>
        <w:tabs>
          <w:tab w:val="num" w:pos="1980"/>
        </w:tabs>
        <w:ind w:left="1980" w:hanging="360"/>
      </w:pPr>
    </w:lvl>
    <w:lvl w:ilvl="2" w:tplc="F8EABEDA" w:tentative="1">
      <w:start w:val="1"/>
      <w:numFmt w:val="lowerRoman"/>
      <w:lvlText w:val="%3."/>
      <w:lvlJc w:val="right"/>
      <w:pPr>
        <w:tabs>
          <w:tab w:val="num" w:pos="2700"/>
        </w:tabs>
        <w:ind w:left="2700" w:hanging="180"/>
      </w:pPr>
    </w:lvl>
    <w:lvl w:ilvl="3" w:tplc="4A3AE156" w:tentative="1">
      <w:start w:val="1"/>
      <w:numFmt w:val="decimal"/>
      <w:lvlText w:val="%4."/>
      <w:lvlJc w:val="left"/>
      <w:pPr>
        <w:tabs>
          <w:tab w:val="num" w:pos="3420"/>
        </w:tabs>
        <w:ind w:left="3420" w:hanging="360"/>
      </w:pPr>
    </w:lvl>
    <w:lvl w:ilvl="4" w:tplc="39586856" w:tentative="1">
      <w:start w:val="1"/>
      <w:numFmt w:val="lowerLetter"/>
      <w:lvlText w:val="%5."/>
      <w:lvlJc w:val="left"/>
      <w:pPr>
        <w:tabs>
          <w:tab w:val="num" w:pos="4140"/>
        </w:tabs>
        <w:ind w:left="4140" w:hanging="360"/>
      </w:pPr>
    </w:lvl>
    <w:lvl w:ilvl="5" w:tplc="46048A9C" w:tentative="1">
      <w:start w:val="1"/>
      <w:numFmt w:val="lowerRoman"/>
      <w:lvlText w:val="%6."/>
      <w:lvlJc w:val="right"/>
      <w:pPr>
        <w:tabs>
          <w:tab w:val="num" w:pos="4860"/>
        </w:tabs>
        <w:ind w:left="4860" w:hanging="180"/>
      </w:pPr>
    </w:lvl>
    <w:lvl w:ilvl="6" w:tplc="0B88D0C2" w:tentative="1">
      <w:start w:val="1"/>
      <w:numFmt w:val="decimal"/>
      <w:lvlText w:val="%7."/>
      <w:lvlJc w:val="left"/>
      <w:pPr>
        <w:tabs>
          <w:tab w:val="num" w:pos="5580"/>
        </w:tabs>
        <w:ind w:left="5580" w:hanging="360"/>
      </w:pPr>
    </w:lvl>
    <w:lvl w:ilvl="7" w:tplc="22289CF2" w:tentative="1">
      <w:start w:val="1"/>
      <w:numFmt w:val="lowerLetter"/>
      <w:lvlText w:val="%8."/>
      <w:lvlJc w:val="left"/>
      <w:pPr>
        <w:tabs>
          <w:tab w:val="num" w:pos="6300"/>
        </w:tabs>
        <w:ind w:left="6300" w:hanging="360"/>
      </w:pPr>
    </w:lvl>
    <w:lvl w:ilvl="8" w:tplc="5EEE6AFC" w:tentative="1">
      <w:start w:val="1"/>
      <w:numFmt w:val="lowerRoman"/>
      <w:lvlText w:val="%9."/>
      <w:lvlJc w:val="right"/>
      <w:pPr>
        <w:tabs>
          <w:tab w:val="num" w:pos="7020"/>
        </w:tabs>
        <w:ind w:left="7020" w:hanging="180"/>
      </w:pPr>
    </w:lvl>
  </w:abstractNum>
  <w:abstractNum w:abstractNumId="15">
    <w:nsid w:val="2CE32FFC"/>
    <w:multiLevelType w:val="hybridMultilevel"/>
    <w:tmpl w:val="BAF853F8"/>
    <w:lvl w:ilvl="0" w:tplc="16B44A10">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333C42F8"/>
    <w:multiLevelType w:val="hybridMultilevel"/>
    <w:tmpl w:val="DEAA9C2E"/>
    <w:lvl w:ilvl="0" w:tplc="EDD25AC0">
      <w:start w:val="1"/>
      <w:numFmt w:val="upperLetter"/>
      <w:lvlText w:val="%1."/>
      <w:lvlJc w:val="left"/>
      <w:pPr>
        <w:ind w:left="900" w:hanging="555"/>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nsid w:val="33A456C5"/>
    <w:multiLevelType w:val="hybridMultilevel"/>
    <w:tmpl w:val="317CE10C"/>
    <w:lvl w:ilvl="0" w:tplc="A53A1F6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nsid w:val="37B54FD2"/>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C664375"/>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nsid w:val="40CF7A5C"/>
    <w:multiLevelType w:val="hybridMultilevel"/>
    <w:tmpl w:val="A286860E"/>
    <w:lvl w:ilvl="0" w:tplc="4A60D54E">
      <w:start w:val="4"/>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nsid w:val="44F05C90"/>
    <w:multiLevelType w:val="hybridMultilevel"/>
    <w:tmpl w:val="AB4E72EA"/>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6A3270D"/>
    <w:multiLevelType w:val="hybridMultilevel"/>
    <w:tmpl w:val="31A25F24"/>
    <w:lvl w:ilvl="0" w:tplc="537A0658">
      <w:start w:val="1"/>
      <w:numFmt w:val="upperLetter"/>
      <w:lvlText w:val="%1."/>
      <w:lvlJc w:val="left"/>
      <w:pPr>
        <w:tabs>
          <w:tab w:val="num" w:pos="1280"/>
        </w:tabs>
        <w:ind w:left="1280" w:hanging="380"/>
      </w:pPr>
      <w:rPr>
        <w:rFonts w:hint="default"/>
      </w:rPr>
    </w:lvl>
    <w:lvl w:ilvl="1" w:tplc="CC94EAC8" w:tentative="1">
      <w:start w:val="1"/>
      <w:numFmt w:val="lowerLetter"/>
      <w:lvlText w:val="%2."/>
      <w:lvlJc w:val="left"/>
      <w:pPr>
        <w:tabs>
          <w:tab w:val="num" w:pos="1980"/>
        </w:tabs>
        <w:ind w:left="1980" w:hanging="360"/>
      </w:pPr>
    </w:lvl>
    <w:lvl w:ilvl="2" w:tplc="A0A6A4DA" w:tentative="1">
      <w:start w:val="1"/>
      <w:numFmt w:val="lowerRoman"/>
      <w:lvlText w:val="%3."/>
      <w:lvlJc w:val="right"/>
      <w:pPr>
        <w:tabs>
          <w:tab w:val="num" w:pos="2700"/>
        </w:tabs>
        <w:ind w:left="2700" w:hanging="180"/>
      </w:pPr>
    </w:lvl>
    <w:lvl w:ilvl="3" w:tplc="CF546E38" w:tentative="1">
      <w:start w:val="1"/>
      <w:numFmt w:val="decimal"/>
      <w:lvlText w:val="%4."/>
      <w:lvlJc w:val="left"/>
      <w:pPr>
        <w:tabs>
          <w:tab w:val="num" w:pos="3420"/>
        </w:tabs>
        <w:ind w:left="3420" w:hanging="360"/>
      </w:pPr>
    </w:lvl>
    <w:lvl w:ilvl="4" w:tplc="C0C03766" w:tentative="1">
      <w:start w:val="1"/>
      <w:numFmt w:val="lowerLetter"/>
      <w:lvlText w:val="%5."/>
      <w:lvlJc w:val="left"/>
      <w:pPr>
        <w:tabs>
          <w:tab w:val="num" w:pos="4140"/>
        </w:tabs>
        <w:ind w:left="4140" w:hanging="360"/>
      </w:pPr>
    </w:lvl>
    <w:lvl w:ilvl="5" w:tplc="AA7277E2" w:tentative="1">
      <w:start w:val="1"/>
      <w:numFmt w:val="lowerRoman"/>
      <w:lvlText w:val="%6."/>
      <w:lvlJc w:val="right"/>
      <w:pPr>
        <w:tabs>
          <w:tab w:val="num" w:pos="4860"/>
        </w:tabs>
        <w:ind w:left="4860" w:hanging="180"/>
      </w:pPr>
    </w:lvl>
    <w:lvl w:ilvl="6" w:tplc="ACA27288" w:tentative="1">
      <w:start w:val="1"/>
      <w:numFmt w:val="decimal"/>
      <w:lvlText w:val="%7."/>
      <w:lvlJc w:val="left"/>
      <w:pPr>
        <w:tabs>
          <w:tab w:val="num" w:pos="5580"/>
        </w:tabs>
        <w:ind w:left="5580" w:hanging="360"/>
      </w:pPr>
    </w:lvl>
    <w:lvl w:ilvl="7" w:tplc="40CAE1DA" w:tentative="1">
      <w:start w:val="1"/>
      <w:numFmt w:val="lowerLetter"/>
      <w:lvlText w:val="%8."/>
      <w:lvlJc w:val="left"/>
      <w:pPr>
        <w:tabs>
          <w:tab w:val="num" w:pos="6300"/>
        </w:tabs>
        <w:ind w:left="6300" w:hanging="360"/>
      </w:pPr>
    </w:lvl>
    <w:lvl w:ilvl="8" w:tplc="EFD0A14C" w:tentative="1">
      <w:start w:val="1"/>
      <w:numFmt w:val="lowerRoman"/>
      <w:lvlText w:val="%9."/>
      <w:lvlJc w:val="right"/>
      <w:pPr>
        <w:tabs>
          <w:tab w:val="num" w:pos="7020"/>
        </w:tabs>
        <w:ind w:left="7020" w:hanging="180"/>
      </w:pPr>
    </w:lvl>
  </w:abstractNum>
  <w:abstractNum w:abstractNumId="23">
    <w:nsid w:val="4F93762F"/>
    <w:multiLevelType w:val="multilevel"/>
    <w:tmpl w:val="A286860E"/>
    <w:lvl w:ilvl="0">
      <w:start w:val="4"/>
      <w:numFmt w:val="upperLetter"/>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4">
    <w:nsid w:val="53506BC4"/>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5">
    <w:nsid w:val="66132E2D"/>
    <w:multiLevelType w:val="multilevel"/>
    <w:tmpl w:val="24FEA3A0"/>
    <w:lvl w:ilvl="0">
      <w:start w:val="1"/>
      <w:numFmt w:val="upperLetter"/>
      <w:lvlText w:val="%1."/>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nsid w:val="67C40496"/>
    <w:multiLevelType w:val="hybridMultilevel"/>
    <w:tmpl w:val="9E7EEFEA"/>
    <w:lvl w:ilvl="0" w:tplc="1C02F988">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75AF08AD"/>
    <w:multiLevelType w:val="hybridMultilevel"/>
    <w:tmpl w:val="6EDC5C9C"/>
    <w:lvl w:ilvl="0" w:tplc="799A797E">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8">
    <w:nsid w:val="78FB061D"/>
    <w:multiLevelType w:val="multilevel"/>
    <w:tmpl w:val="EBBAF7AE"/>
    <w:lvl w:ilvl="0">
      <w:start w:val="1"/>
      <w:numFmt w:val="none"/>
      <w:lvlText w:val="A."/>
      <w:lvlJc w:val="left"/>
      <w:pPr>
        <w:ind w:left="360" w:hanging="360"/>
      </w:pPr>
      <w:rPr>
        <w:rFonts w:hint="default"/>
        <w:b/>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nsid w:val="7ED174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F4E2505"/>
    <w:multiLevelType w:val="hybridMultilevel"/>
    <w:tmpl w:val="B4909D3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F510848"/>
    <w:multiLevelType w:val="hybridMultilevel"/>
    <w:tmpl w:val="2F02CF64"/>
    <w:lvl w:ilvl="0" w:tplc="AED4B12A">
      <w:start w:val="5"/>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0"/>
  </w:num>
  <w:num w:numId="2">
    <w:abstractNumId w:val="1"/>
  </w:num>
  <w:num w:numId="3">
    <w:abstractNumId w:val="2"/>
  </w:num>
  <w:num w:numId="4">
    <w:abstractNumId w:val="0"/>
  </w:num>
  <w:num w:numId="5">
    <w:abstractNumId w:val="0"/>
  </w:num>
  <w:num w:numId="6">
    <w:abstractNumId w:val="1"/>
  </w:num>
  <w:num w:numId="7">
    <w:abstractNumId w:val="1"/>
  </w:num>
  <w:num w:numId="8">
    <w:abstractNumId w:val="3"/>
  </w:num>
  <w:num w:numId="9">
    <w:abstractNumId w:val="4"/>
  </w:num>
  <w:num w:numId="10">
    <w:abstractNumId w:val="1"/>
  </w:num>
  <w:num w:numId="11">
    <w:abstractNumId w:val="4"/>
  </w:num>
  <w:num w:numId="12">
    <w:abstractNumId w:val="5"/>
  </w:num>
  <w:num w:numId="13">
    <w:abstractNumId w:val="14"/>
  </w:num>
  <w:num w:numId="14">
    <w:abstractNumId w:val="22"/>
  </w:num>
  <w:num w:numId="15">
    <w:abstractNumId w:val="8"/>
  </w:num>
  <w:num w:numId="16">
    <w:abstractNumId w:val="15"/>
  </w:num>
  <w:num w:numId="17">
    <w:abstractNumId w:val="31"/>
  </w:num>
  <w:num w:numId="18">
    <w:abstractNumId w:val="12"/>
  </w:num>
  <w:num w:numId="19">
    <w:abstractNumId w:val="26"/>
  </w:num>
  <w:num w:numId="20">
    <w:abstractNumId w:val="20"/>
  </w:num>
  <w:num w:numId="21">
    <w:abstractNumId w:val="17"/>
  </w:num>
  <w:num w:numId="22">
    <w:abstractNumId w:val="6"/>
  </w:num>
  <w:num w:numId="23">
    <w:abstractNumId w:val="23"/>
  </w:num>
  <w:num w:numId="24">
    <w:abstractNumId w:val="21"/>
  </w:num>
  <w:num w:numId="25">
    <w:abstractNumId w:val="10"/>
  </w:num>
  <w:num w:numId="26">
    <w:abstractNumId w:val="30"/>
  </w:num>
  <w:num w:numId="27">
    <w:abstractNumId w:val="7"/>
  </w:num>
  <w:num w:numId="28">
    <w:abstractNumId w:val="13"/>
  </w:num>
  <w:num w:numId="29">
    <w:abstractNumId w:val="18"/>
  </w:num>
  <w:num w:numId="30">
    <w:abstractNumId w:val="27"/>
  </w:num>
  <w:num w:numId="31">
    <w:abstractNumId w:val="28"/>
  </w:num>
  <w:num w:numId="32">
    <w:abstractNumId w:val="16"/>
  </w:num>
  <w:num w:numId="33">
    <w:abstractNumId w:val="19"/>
  </w:num>
  <w:num w:numId="34">
    <w:abstractNumId w:val="29"/>
  </w:num>
  <w:num w:numId="35">
    <w:abstractNumId w:val="25"/>
  </w:num>
  <w:num w:numId="36">
    <w:abstractNumId w:val="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9266"/>
  </w:hdrShapeDefaults>
  <w:footnotePr>
    <w:footnote w:id="-1"/>
    <w:footnote w:id="0"/>
  </w:footnotePr>
  <w:endnotePr>
    <w:endnote w:id="-1"/>
    <w:endnote w:id="0"/>
  </w:endnotePr>
  <w:compat/>
  <w:rsids>
    <w:rsidRoot w:val="00A918CC"/>
    <w:rsid w:val="00003D18"/>
    <w:rsid w:val="00004E9B"/>
    <w:rsid w:val="0000734D"/>
    <w:rsid w:val="00014ECC"/>
    <w:rsid w:val="00026240"/>
    <w:rsid w:val="000265B2"/>
    <w:rsid w:val="000322E8"/>
    <w:rsid w:val="000347F0"/>
    <w:rsid w:val="00040A7C"/>
    <w:rsid w:val="0005655B"/>
    <w:rsid w:val="000579C6"/>
    <w:rsid w:val="00057C00"/>
    <w:rsid w:val="00065ED0"/>
    <w:rsid w:val="00070E61"/>
    <w:rsid w:val="00071DF6"/>
    <w:rsid w:val="00081C37"/>
    <w:rsid w:val="00082F2A"/>
    <w:rsid w:val="00086147"/>
    <w:rsid w:val="00086A6E"/>
    <w:rsid w:val="00090421"/>
    <w:rsid w:val="000954F9"/>
    <w:rsid w:val="000A1441"/>
    <w:rsid w:val="000A1FAA"/>
    <w:rsid w:val="000B3808"/>
    <w:rsid w:val="000C0511"/>
    <w:rsid w:val="000C2C85"/>
    <w:rsid w:val="000C418F"/>
    <w:rsid w:val="000C7828"/>
    <w:rsid w:val="000D583E"/>
    <w:rsid w:val="000D6A20"/>
    <w:rsid w:val="000D6B0B"/>
    <w:rsid w:val="000D70A6"/>
    <w:rsid w:val="000E3480"/>
    <w:rsid w:val="000E4ECA"/>
    <w:rsid w:val="000F11AB"/>
    <w:rsid w:val="000F3268"/>
    <w:rsid w:val="000F4F7E"/>
    <w:rsid w:val="0010535A"/>
    <w:rsid w:val="001056C9"/>
    <w:rsid w:val="00105798"/>
    <w:rsid w:val="00110717"/>
    <w:rsid w:val="00113317"/>
    <w:rsid w:val="001211EE"/>
    <w:rsid w:val="001274C0"/>
    <w:rsid w:val="00127919"/>
    <w:rsid w:val="00127B5F"/>
    <w:rsid w:val="00150752"/>
    <w:rsid w:val="001508E8"/>
    <w:rsid w:val="0015370B"/>
    <w:rsid w:val="001549A8"/>
    <w:rsid w:val="00162B45"/>
    <w:rsid w:val="001635DB"/>
    <w:rsid w:val="00172545"/>
    <w:rsid w:val="00175E3B"/>
    <w:rsid w:val="00176564"/>
    <w:rsid w:val="00183E3E"/>
    <w:rsid w:val="00185C30"/>
    <w:rsid w:val="00186086"/>
    <w:rsid w:val="00186E9B"/>
    <w:rsid w:val="00192F62"/>
    <w:rsid w:val="00196173"/>
    <w:rsid w:val="001A3CCF"/>
    <w:rsid w:val="001A40DA"/>
    <w:rsid w:val="001A7D54"/>
    <w:rsid w:val="001B222E"/>
    <w:rsid w:val="001B67EB"/>
    <w:rsid w:val="001C7651"/>
    <w:rsid w:val="001C7A92"/>
    <w:rsid w:val="001D2819"/>
    <w:rsid w:val="001E716E"/>
    <w:rsid w:val="00214EC7"/>
    <w:rsid w:val="002151D0"/>
    <w:rsid w:val="00220763"/>
    <w:rsid w:val="00230BF7"/>
    <w:rsid w:val="00232BB7"/>
    <w:rsid w:val="0024062C"/>
    <w:rsid w:val="00261823"/>
    <w:rsid w:val="002677E3"/>
    <w:rsid w:val="00271ED3"/>
    <w:rsid w:val="00280649"/>
    <w:rsid w:val="002834E2"/>
    <w:rsid w:val="00283562"/>
    <w:rsid w:val="00287047"/>
    <w:rsid w:val="00287F1D"/>
    <w:rsid w:val="002B0473"/>
    <w:rsid w:val="002B7363"/>
    <w:rsid w:val="002C4A40"/>
    <w:rsid w:val="002C52F1"/>
    <w:rsid w:val="002E0AB7"/>
    <w:rsid w:val="002E302C"/>
    <w:rsid w:val="002F0BE1"/>
    <w:rsid w:val="002F49FC"/>
    <w:rsid w:val="003002A7"/>
    <w:rsid w:val="00300307"/>
    <w:rsid w:val="003117AA"/>
    <w:rsid w:val="00317807"/>
    <w:rsid w:val="00321149"/>
    <w:rsid w:val="0032124D"/>
    <w:rsid w:val="00322261"/>
    <w:rsid w:val="00323812"/>
    <w:rsid w:val="00331A4E"/>
    <w:rsid w:val="0033391F"/>
    <w:rsid w:val="00336359"/>
    <w:rsid w:val="0034117E"/>
    <w:rsid w:val="003412DC"/>
    <w:rsid w:val="00342A27"/>
    <w:rsid w:val="00357D0E"/>
    <w:rsid w:val="0037021E"/>
    <w:rsid w:val="0037034E"/>
    <w:rsid w:val="00370D39"/>
    <w:rsid w:val="00374359"/>
    <w:rsid w:val="003763A9"/>
    <w:rsid w:val="00377454"/>
    <w:rsid w:val="003841AA"/>
    <w:rsid w:val="00385D64"/>
    <w:rsid w:val="00394B3B"/>
    <w:rsid w:val="003A2823"/>
    <w:rsid w:val="003A3C78"/>
    <w:rsid w:val="003A614D"/>
    <w:rsid w:val="003B0A27"/>
    <w:rsid w:val="003B12E9"/>
    <w:rsid w:val="003B6F0B"/>
    <w:rsid w:val="003C753F"/>
    <w:rsid w:val="003E09E5"/>
    <w:rsid w:val="003E41B6"/>
    <w:rsid w:val="003F0DF2"/>
    <w:rsid w:val="003F4ED9"/>
    <w:rsid w:val="003F5B55"/>
    <w:rsid w:val="003F60DB"/>
    <w:rsid w:val="00400A17"/>
    <w:rsid w:val="004069BA"/>
    <w:rsid w:val="004156F5"/>
    <w:rsid w:val="004170F3"/>
    <w:rsid w:val="00420477"/>
    <w:rsid w:val="00420EF0"/>
    <w:rsid w:val="00422B3C"/>
    <w:rsid w:val="0043521D"/>
    <w:rsid w:val="00437F27"/>
    <w:rsid w:val="004403C2"/>
    <w:rsid w:val="00440F22"/>
    <w:rsid w:val="00452869"/>
    <w:rsid w:val="00477514"/>
    <w:rsid w:val="00481E7F"/>
    <w:rsid w:val="00496BF6"/>
    <w:rsid w:val="004A71F3"/>
    <w:rsid w:val="004B29E9"/>
    <w:rsid w:val="004B2BB7"/>
    <w:rsid w:val="004C1A7E"/>
    <w:rsid w:val="004D7CB6"/>
    <w:rsid w:val="004E0605"/>
    <w:rsid w:val="004E092F"/>
    <w:rsid w:val="004F2526"/>
    <w:rsid w:val="004F31FA"/>
    <w:rsid w:val="004F7002"/>
    <w:rsid w:val="00512F58"/>
    <w:rsid w:val="005202BB"/>
    <w:rsid w:val="00537A1F"/>
    <w:rsid w:val="005405C1"/>
    <w:rsid w:val="00544CD6"/>
    <w:rsid w:val="00551419"/>
    <w:rsid w:val="00555930"/>
    <w:rsid w:val="00560D81"/>
    <w:rsid w:val="00562CD9"/>
    <w:rsid w:val="005857C9"/>
    <w:rsid w:val="0058658D"/>
    <w:rsid w:val="00586EEB"/>
    <w:rsid w:val="005933C7"/>
    <w:rsid w:val="00595D43"/>
    <w:rsid w:val="005971B6"/>
    <w:rsid w:val="00597574"/>
    <w:rsid w:val="005A0E32"/>
    <w:rsid w:val="005A3EB9"/>
    <w:rsid w:val="005A54DA"/>
    <w:rsid w:val="005A7029"/>
    <w:rsid w:val="005B20CD"/>
    <w:rsid w:val="005B6982"/>
    <w:rsid w:val="005C7A3F"/>
    <w:rsid w:val="005D560C"/>
    <w:rsid w:val="005D7618"/>
    <w:rsid w:val="005E75D8"/>
    <w:rsid w:val="005F607C"/>
    <w:rsid w:val="006035B9"/>
    <w:rsid w:val="00604772"/>
    <w:rsid w:val="00613513"/>
    <w:rsid w:val="00616763"/>
    <w:rsid w:val="00621DC1"/>
    <w:rsid w:val="0063083A"/>
    <w:rsid w:val="00631364"/>
    <w:rsid w:val="006408EB"/>
    <w:rsid w:val="00640B31"/>
    <w:rsid w:val="00641013"/>
    <w:rsid w:val="00645515"/>
    <w:rsid w:val="006574D5"/>
    <w:rsid w:val="00657BBA"/>
    <w:rsid w:val="00661331"/>
    <w:rsid w:val="0067664E"/>
    <w:rsid w:val="00677211"/>
    <w:rsid w:val="00677308"/>
    <w:rsid w:val="00680ABD"/>
    <w:rsid w:val="0068492B"/>
    <w:rsid w:val="006A01A5"/>
    <w:rsid w:val="006A41F6"/>
    <w:rsid w:val="006A7AC7"/>
    <w:rsid w:val="006A7F8A"/>
    <w:rsid w:val="006A7FB8"/>
    <w:rsid w:val="006B28BF"/>
    <w:rsid w:val="006C28ED"/>
    <w:rsid w:val="006C628D"/>
    <w:rsid w:val="006D4D9C"/>
    <w:rsid w:val="006E1AB8"/>
    <w:rsid w:val="006E31D3"/>
    <w:rsid w:val="007006EC"/>
    <w:rsid w:val="0071146C"/>
    <w:rsid w:val="00717587"/>
    <w:rsid w:val="00721D21"/>
    <w:rsid w:val="00723E2E"/>
    <w:rsid w:val="0072431A"/>
    <w:rsid w:val="007312D4"/>
    <w:rsid w:val="0073218E"/>
    <w:rsid w:val="00733D86"/>
    <w:rsid w:val="00736594"/>
    <w:rsid w:val="00736B87"/>
    <w:rsid w:val="00746011"/>
    <w:rsid w:val="0075202E"/>
    <w:rsid w:val="00757E84"/>
    <w:rsid w:val="0076091F"/>
    <w:rsid w:val="00760FE3"/>
    <w:rsid w:val="00761651"/>
    <w:rsid w:val="007624A5"/>
    <w:rsid w:val="007631ED"/>
    <w:rsid w:val="0079710D"/>
    <w:rsid w:val="007A657C"/>
    <w:rsid w:val="007B060A"/>
    <w:rsid w:val="007B2604"/>
    <w:rsid w:val="007B592F"/>
    <w:rsid w:val="007C497E"/>
    <w:rsid w:val="007D2475"/>
    <w:rsid w:val="007D6CC8"/>
    <w:rsid w:val="007E0875"/>
    <w:rsid w:val="007E5039"/>
    <w:rsid w:val="007E55B5"/>
    <w:rsid w:val="00805136"/>
    <w:rsid w:val="00805B31"/>
    <w:rsid w:val="008061AD"/>
    <w:rsid w:val="008071C6"/>
    <w:rsid w:val="00820F91"/>
    <w:rsid w:val="00823C3A"/>
    <w:rsid w:val="00825492"/>
    <w:rsid w:val="00827895"/>
    <w:rsid w:val="00827B03"/>
    <w:rsid w:val="00830965"/>
    <w:rsid w:val="0085338D"/>
    <w:rsid w:val="00853DC6"/>
    <w:rsid w:val="00855621"/>
    <w:rsid w:val="0086101D"/>
    <w:rsid w:val="00864408"/>
    <w:rsid w:val="00872A53"/>
    <w:rsid w:val="00873046"/>
    <w:rsid w:val="00880394"/>
    <w:rsid w:val="00886F83"/>
    <w:rsid w:val="00892198"/>
    <w:rsid w:val="0089416B"/>
    <w:rsid w:val="00895619"/>
    <w:rsid w:val="008B0729"/>
    <w:rsid w:val="008B42A9"/>
    <w:rsid w:val="008D364A"/>
    <w:rsid w:val="008D4A90"/>
    <w:rsid w:val="008E33CC"/>
    <w:rsid w:val="00903EBC"/>
    <w:rsid w:val="00905D2A"/>
    <w:rsid w:val="009266A8"/>
    <w:rsid w:val="00926CC9"/>
    <w:rsid w:val="00952704"/>
    <w:rsid w:val="00952C98"/>
    <w:rsid w:val="0095437F"/>
    <w:rsid w:val="0095470F"/>
    <w:rsid w:val="009572AD"/>
    <w:rsid w:val="009608A1"/>
    <w:rsid w:val="00964A1B"/>
    <w:rsid w:val="00993354"/>
    <w:rsid w:val="00997A2D"/>
    <w:rsid w:val="009A3895"/>
    <w:rsid w:val="009C7C6C"/>
    <w:rsid w:val="009D6573"/>
    <w:rsid w:val="009E32ED"/>
    <w:rsid w:val="009E507A"/>
    <w:rsid w:val="009F2F03"/>
    <w:rsid w:val="009F3627"/>
    <w:rsid w:val="009F4AE2"/>
    <w:rsid w:val="00A02B14"/>
    <w:rsid w:val="00A0707C"/>
    <w:rsid w:val="00A109A0"/>
    <w:rsid w:val="00A14038"/>
    <w:rsid w:val="00A203FE"/>
    <w:rsid w:val="00A22421"/>
    <w:rsid w:val="00A232A7"/>
    <w:rsid w:val="00A25381"/>
    <w:rsid w:val="00A275F3"/>
    <w:rsid w:val="00A316ED"/>
    <w:rsid w:val="00A3460B"/>
    <w:rsid w:val="00A34BC6"/>
    <w:rsid w:val="00A36668"/>
    <w:rsid w:val="00A373F7"/>
    <w:rsid w:val="00A4553D"/>
    <w:rsid w:val="00A51C9F"/>
    <w:rsid w:val="00A60E95"/>
    <w:rsid w:val="00A628AE"/>
    <w:rsid w:val="00A65EAC"/>
    <w:rsid w:val="00A71E12"/>
    <w:rsid w:val="00A84171"/>
    <w:rsid w:val="00A86198"/>
    <w:rsid w:val="00A918CC"/>
    <w:rsid w:val="00A935A5"/>
    <w:rsid w:val="00A97108"/>
    <w:rsid w:val="00AA546F"/>
    <w:rsid w:val="00AB70C9"/>
    <w:rsid w:val="00AE0FA7"/>
    <w:rsid w:val="00AE3F93"/>
    <w:rsid w:val="00AE42A7"/>
    <w:rsid w:val="00AE6B1B"/>
    <w:rsid w:val="00AF1562"/>
    <w:rsid w:val="00B25A7E"/>
    <w:rsid w:val="00B32B56"/>
    <w:rsid w:val="00B46A82"/>
    <w:rsid w:val="00B55C0E"/>
    <w:rsid w:val="00B74308"/>
    <w:rsid w:val="00B758D4"/>
    <w:rsid w:val="00B8323F"/>
    <w:rsid w:val="00B8495C"/>
    <w:rsid w:val="00B90B7E"/>
    <w:rsid w:val="00B9567C"/>
    <w:rsid w:val="00BA4AE8"/>
    <w:rsid w:val="00BA5D00"/>
    <w:rsid w:val="00BA6F10"/>
    <w:rsid w:val="00BA6F34"/>
    <w:rsid w:val="00BB4821"/>
    <w:rsid w:val="00BC7DAA"/>
    <w:rsid w:val="00BD0602"/>
    <w:rsid w:val="00BD0990"/>
    <w:rsid w:val="00BD0F80"/>
    <w:rsid w:val="00BD29D9"/>
    <w:rsid w:val="00BE61AA"/>
    <w:rsid w:val="00C06E28"/>
    <w:rsid w:val="00C11352"/>
    <w:rsid w:val="00C12C46"/>
    <w:rsid w:val="00C21F60"/>
    <w:rsid w:val="00C26697"/>
    <w:rsid w:val="00C331FA"/>
    <w:rsid w:val="00C8053D"/>
    <w:rsid w:val="00C975FE"/>
    <w:rsid w:val="00CA2EF9"/>
    <w:rsid w:val="00CA4F80"/>
    <w:rsid w:val="00CB053F"/>
    <w:rsid w:val="00CB1576"/>
    <w:rsid w:val="00CB57A7"/>
    <w:rsid w:val="00CB58BB"/>
    <w:rsid w:val="00CC003A"/>
    <w:rsid w:val="00CD1895"/>
    <w:rsid w:val="00CD7CCC"/>
    <w:rsid w:val="00CF0C4C"/>
    <w:rsid w:val="00D07B0B"/>
    <w:rsid w:val="00D13AD2"/>
    <w:rsid w:val="00D20B4F"/>
    <w:rsid w:val="00D41743"/>
    <w:rsid w:val="00D41CB1"/>
    <w:rsid w:val="00D46BC8"/>
    <w:rsid w:val="00D52ECD"/>
    <w:rsid w:val="00D55D9D"/>
    <w:rsid w:val="00D65747"/>
    <w:rsid w:val="00D70093"/>
    <w:rsid w:val="00D76464"/>
    <w:rsid w:val="00D8146F"/>
    <w:rsid w:val="00D82B91"/>
    <w:rsid w:val="00D8338A"/>
    <w:rsid w:val="00D8539C"/>
    <w:rsid w:val="00D87646"/>
    <w:rsid w:val="00D97FCC"/>
    <w:rsid w:val="00DA06EE"/>
    <w:rsid w:val="00DA0825"/>
    <w:rsid w:val="00DA6C72"/>
    <w:rsid w:val="00DB5622"/>
    <w:rsid w:val="00DC1629"/>
    <w:rsid w:val="00DC79BF"/>
    <w:rsid w:val="00DE5F6D"/>
    <w:rsid w:val="00DF334D"/>
    <w:rsid w:val="00E11381"/>
    <w:rsid w:val="00E12680"/>
    <w:rsid w:val="00E159FB"/>
    <w:rsid w:val="00E17739"/>
    <w:rsid w:val="00E332B9"/>
    <w:rsid w:val="00E52029"/>
    <w:rsid w:val="00E607AF"/>
    <w:rsid w:val="00E67FB5"/>
    <w:rsid w:val="00E70C66"/>
    <w:rsid w:val="00E715AC"/>
    <w:rsid w:val="00E75DB0"/>
    <w:rsid w:val="00E82347"/>
    <w:rsid w:val="00E83ECA"/>
    <w:rsid w:val="00E87EF3"/>
    <w:rsid w:val="00E94915"/>
    <w:rsid w:val="00E95D59"/>
    <w:rsid w:val="00E95D66"/>
    <w:rsid w:val="00EB33B2"/>
    <w:rsid w:val="00EB595D"/>
    <w:rsid w:val="00EC739A"/>
    <w:rsid w:val="00ED54FF"/>
    <w:rsid w:val="00ED728C"/>
    <w:rsid w:val="00EE03F1"/>
    <w:rsid w:val="00EE0505"/>
    <w:rsid w:val="00EE0941"/>
    <w:rsid w:val="00EE1DA2"/>
    <w:rsid w:val="00EE4F44"/>
    <w:rsid w:val="00F0407F"/>
    <w:rsid w:val="00F11AB5"/>
    <w:rsid w:val="00F12A78"/>
    <w:rsid w:val="00F16B2D"/>
    <w:rsid w:val="00F213FF"/>
    <w:rsid w:val="00F30FF4"/>
    <w:rsid w:val="00F35F40"/>
    <w:rsid w:val="00F40172"/>
    <w:rsid w:val="00F40E4D"/>
    <w:rsid w:val="00F43511"/>
    <w:rsid w:val="00F4520E"/>
    <w:rsid w:val="00F51928"/>
    <w:rsid w:val="00F574D8"/>
    <w:rsid w:val="00F805A0"/>
    <w:rsid w:val="00F812B7"/>
    <w:rsid w:val="00F87977"/>
    <w:rsid w:val="00F93FE2"/>
    <w:rsid w:val="00FA0852"/>
    <w:rsid w:val="00FA3CF8"/>
    <w:rsid w:val="00FA4569"/>
    <w:rsid w:val="00FB5163"/>
    <w:rsid w:val="00FD34E3"/>
    <w:rsid w:val="00FE0081"/>
    <w:rsid w:val="00FE4D19"/>
    <w:rsid w:val="00FF0422"/>
    <w:rsid w:val="00FF410B"/>
    <w:rsid w:val="00FF5F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592F"/>
    <w:pPr>
      <w:widowControl w:val="0"/>
      <w:tabs>
        <w:tab w:val="right" w:pos="540"/>
        <w:tab w:val="left" w:pos="900"/>
        <w:tab w:val="left" w:pos="1260"/>
        <w:tab w:val="left" w:pos="1620"/>
        <w:tab w:val="left" w:pos="1980"/>
      </w:tabs>
      <w:ind w:left="630" w:hanging="270"/>
      <w:jc w:val="both"/>
    </w:pPr>
    <w:rPr>
      <w:rFonts w:ascii="Geneva" w:eastAsia="Times New Roman" w:hAnsi="Geneva"/>
    </w:rPr>
  </w:style>
  <w:style w:type="paragraph" w:styleId="Heading1">
    <w:name w:val="heading 1"/>
    <w:basedOn w:val="Normal"/>
    <w:next w:val="Normal"/>
    <w:qFormat/>
    <w:rsid w:val="00964A1B"/>
    <w:pPr>
      <w:keepNex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64A1B"/>
    <w:pPr>
      <w:ind w:left="1260" w:hanging="360"/>
    </w:pPr>
  </w:style>
  <w:style w:type="paragraph" w:styleId="ListParagraph">
    <w:name w:val="List Paragraph"/>
    <w:basedOn w:val="Normal"/>
    <w:uiPriority w:val="34"/>
    <w:qFormat/>
    <w:rsid w:val="008D4A90"/>
    <w:pPr>
      <w:ind w:left="720"/>
      <w:contextualSpacing/>
    </w:pPr>
  </w:style>
  <w:style w:type="paragraph" w:styleId="Header">
    <w:name w:val="header"/>
    <w:basedOn w:val="Normal"/>
    <w:link w:val="HeaderChar"/>
    <w:rsid w:val="0076091F"/>
    <w:pPr>
      <w:tabs>
        <w:tab w:val="center" w:pos="4680"/>
        <w:tab w:val="right" w:pos="9360"/>
      </w:tabs>
    </w:pPr>
  </w:style>
  <w:style w:type="character" w:customStyle="1" w:styleId="HeaderChar">
    <w:name w:val="Header Char"/>
    <w:basedOn w:val="DefaultParagraphFont"/>
    <w:link w:val="Header"/>
    <w:rsid w:val="0076091F"/>
    <w:rPr>
      <w:sz w:val="24"/>
    </w:rPr>
  </w:style>
  <w:style w:type="paragraph" w:styleId="Footer">
    <w:name w:val="footer"/>
    <w:basedOn w:val="Normal"/>
    <w:link w:val="FooterChar"/>
    <w:rsid w:val="0076091F"/>
    <w:pPr>
      <w:tabs>
        <w:tab w:val="center" w:pos="4680"/>
        <w:tab w:val="right" w:pos="9360"/>
      </w:tabs>
    </w:pPr>
  </w:style>
  <w:style w:type="character" w:customStyle="1" w:styleId="FooterChar">
    <w:name w:val="Footer Char"/>
    <w:basedOn w:val="DefaultParagraphFont"/>
    <w:link w:val="Footer"/>
    <w:rsid w:val="0076091F"/>
    <w:rPr>
      <w:sz w:val="24"/>
    </w:rPr>
  </w:style>
</w:styles>
</file>

<file path=word/webSettings.xml><?xml version="1.0" encoding="utf-8"?>
<w:webSettings xmlns:r="http://schemas.openxmlformats.org/officeDocument/2006/relationships" xmlns:w="http://schemas.openxmlformats.org/wordprocessingml/2006/main">
  <w:divs>
    <w:div w:id="242640160">
      <w:bodyDiv w:val="1"/>
      <w:marLeft w:val="0"/>
      <w:marRight w:val="0"/>
      <w:marTop w:val="0"/>
      <w:marBottom w:val="0"/>
      <w:divBdr>
        <w:top w:val="none" w:sz="0" w:space="0" w:color="auto"/>
        <w:left w:val="none" w:sz="0" w:space="0" w:color="auto"/>
        <w:bottom w:val="none" w:sz="0" w:space="0" w:color="auto"/>
        <w:right w:val="none" w:sz="0" w:space="0" w:color="auto"/>
      </w:divBdr>
    </w:div>
    <w:div w:id="477117975">
      <w:bodyDiv w:val="1"/>
      <w:marLeft w:val="0"/>
      <w:marRight w:val="0"/>
      <w:marTop w:val="0"/>
      <w:marBottom w:val="0"/>
      <w:divBdr>
        <w:top w:val="none" w:sz="0" w:space="0" w:color="auto"/>
        <w:left w:val="none" w:sz="0" w:space="0" w:color="auto"/>
        <w:bottom w:val="none" w:sz="0" w:space="0" w:color="auto"/>
        <w:right w:val="none" w:sz="0" w:space="0" w:color="auto"/>
      </w:divBdr>
    </w:div>
    <w:div w:id="15363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483D0-5C60-405F-94DF-DED584E8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McLouth USD 342</vt:lpstr>
    </vt:vector>
  </TitlesOfParts>
  <Company>USD 342</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McLouth USD 342</dc:title>
  <dc:subject/>
  <dc:creator>Debbie Hansen</dc:creator>
  <cp:keywords/>
  <cp:lastModifiedBy>Lorie Patterson</cp:lastModifiedBy>
  <cp:revision>13</cp:revision>
  <cp:lastPrinted>2011-09-08T23:28:00Z</cp:lastPrinted>
  <dcterms:created xsi:type="dcterms:W3CDTF">2011-08-23T20:11:00Z</dcterms:created>
  <dcterms:modified xsi:type="dcterms:W3CDTF">2011-09-08T23:28:00Z</dcterms:modified>
</cp:coreProperties>
</file>