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AB" w:rsidRPr="00A86198" w:rsidRDefault="00C06E28" w:rsidP="004C64AB">
      <w:pPr>
        <w:jc w:val="center"/>
        <w:rPr>
          <w:b/>
          <w:sz w:val="22"/>
          <w:szCs w:val="22"/>
        </w:rPr>
      </w:pPr>
      <w:r w:rsidRPr="00A86198">
        <w:rPr>
          <w:b/>
          <w:sz w:val="22"/>
          <w:szCs w:val="22"/>
        </w:rPr>
        <w:t>McLouth USD 342</w:t>
      </w:r>
    </w:p>
    <w:p w:rsidR="00613513" w:rsidRPr="00A86198" w:rsidRDefault="00C06E28" w:rsidP="00A86198">
      <w:pPr>
        <w:jc w:val="center"/>
        <w:rPr>
          <w:b/>
          <w:sz w:val="22"/>
          <w:szCs w:val="22"/>
        </w:rPr>
      </w:pPr>
      <w:r w:rsidRPr="00A86198">
        <w:rPr>
          <w:b/>
          <w:sz w:val="22"/>
          <w:szCs w:val="22"/>
        </w:rPr>
        <w:t>Board of Education</w:t>
      </w:r>
    </w:p>
    <w:p w:rsidR="00C06E28" w:rsidRPr="00A86198" w:rsidRDefault="00613513" w:rsidP="00A86198">
      <w:pPr>
        <w:jc w:val="center"/>
        <w:rPr>
          <w:b/>
          <w:sz w:val="22"/>
          <w:szCs w:val="22"/>
        </w:rPr>
      </w:pPr>
      <w:r w:rsidRPr="00A86198">
        <w:rPr>
          <w:b/>
          <w:sz w:val="22"/>
          <w:szCs w:val="22"/>
        </w:rPr>
        <w:t xml:space="preserve">Regular </w:t>
      </w:r>
      <w:r w:rsidR="00C06E28" w:rsidRPr="00A86198">
        <w:rPr>
          <w:b/>
          <w:sz w:val="22"/>
          <w:szCs w:val="22"/>
        </w:rPr>
        <w:t>Meeting</w:t>
      </w:r>
    </w:p>
    <w:p w:rsidR="00C06E28" w:rsidRDefault="004C64AB" w:rsidP="00A8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September 12</w:t>
      </w:r>
      <w:r w:rsidR="000D70A6" w:rsidRPr="00A86198">
        <w:rPr>
          <w:b/>
          <w:sz w:val="22"/>
          <w:szCs w:val="22"/>
        </w:rPr>
        <w:t>, 2011</w:t>
      </w:r>
    </w:p>
    <w:p w:rsidR="004F2526" w:rsidRPr="00A86198" w:rsidRDefault="004F2526" w:rsidP="00A86198">
      <w:pPr>
        <w:jc w:val="center"/>
        <w:rPr>
          <w:b/>
          <w:sz w:val="22"/>
          <w:szCs w:val="22"/>
        </w:rPr>
      </w:pPr>
    </w:p>
    <w:p w:rsidR="002E0AB7" w:rsidRDefault="002E0AB7" w:rsidP="007B592F"/>
    <w:p w:rsidR="00496BF6" w:rsidRDefault="00613513" w:rsidP="00496BF6">
      <w:pPr>
        <w:pStyle w:val="ListParagraph"/>
        <w:numPr>
          <w:ilvl w:val="0"/>
          <w:numId w:val="35"/>
        </w:numPr>
      </w:pPr>
      <w:r w:rsidRPr="00613513">
        <w:rPr>
          <w:b/>
        </w:rPr>
        <w:t xml:space="preserve">Call </w:t>
      </w:r>
      <w:r w:rsidR="0071146C">
        <w:rPr>
          <w:b/>
        </w:rPr>
        <w:t xml:space="preserve">the </w:t>
      </w:r>
      <w:r w:rsidRPr="00613513">
        <w:rPr>
          <w:b/>
        </w:rPr>
        <w:t>Meeting to Order</w:t>
      </w:r>
      <w:r w:rsidRPr="00613513">
        <w:t xml:space="preserve"> – </w:t>
      </w:r>
      <w:r w:rsidR="004C64AB">
        <w:t xml:space="preserve">Vice </w:t>
      </w:r>
      <w:r w:rsidR="00422B3C">
        <w:t>President</w:t>
      </w:r>
      <w:r w:rsidRPr="00613513">
        <w:t xml:space="preserve"> </w:t>
      </w:r>
      <w:r w:rsidR="004C64AB">
        <w:t>Kristi Carlton</w:t>
      </w:r>
      <w:r w:rsidRPr="00613513">
        <w:t xml:space="preserve"> called the meeting to order at 7:0</w:t>
      </w:r>
      <w:r w:rsidR="004C64AB">
        <w:t>1</w:t>
      </w:r>
      <w:r w:rsidRPr="00613513">
        <w:t xml:space="preserve"> p.m.</w:t>
      </w:r>
    </w:p>
    <w:p w:rsidR="00496BF6" w:rsidRPr="004F2526" w:rsidRDefault="00496BF6" w:rsidP="00496BF6">
      <w:pPr>
        <w:pStyle w:val="ListParagraph"/>
        <w:ind w:left="360" w:firstLine="0"/>
      </w:pPr>
    </w:p>
    <w:p w:rsidR="00613513" w:rsidRPr="00496BF6" w:rsidRDefault="00613513" w:rsidP="00496BF6">
      <w:pPr>
        <w:pStyle w:val="ListParagraph"/>
        <w:numPr>
          <w:ilvl w:val="0"/>
          <w:numId w:val="35"/>
        </w:numPr>
        <w:rPr>
          <w:b/>
        </w:rPr>
      </w:pPr>
      <w:r w:rsidRPr="00496BF6">
        <w:rPr>
          <w:b/>
        </w:rPr>
        <w:t>Roll Call</w:t>
      </w:r>
    </w:p>
    <w:p w:rsidR="001D4BF7" w:rsidRDefault="00422B3C" w:rsidP="001D4BF7">
      <w:pPr>
        <w:ind w:left="540" w:hanging="180"/>
      </w:pPr>
      <w:r>
        <w:t xml:space="preserve">Board members present: </w:t>
      </w:r>
      <w:r w:rsidR="00613513" w:rsidRPr="00613513">
        <w:t xml:space="preserve">Mrs. Kristi Carlton, Mrs. Heather Coit, </w:t>
      </w:r>
      <w:r w:rsidR="001D4BF7">
        <w:t>Mrs. Jessica Folsom and</w:t>
      </w:r>
      <w:r w:rsidR="00613513" w:rsidRPr="00613513">
        <w:t xml:space="preserve"> </w:t>
      </w:r>
      <w:r w:rsidR="001D4BF7">
        <w:t>Mr. Nathan Jolley</w:t>
      </w:r>
      <w:r w:rsidR="0071146C">
        <w:t xml:space="preserve"> </w:t>
      </w:r>
    </w:p>
    <w:p w:rsidR="001D4BF7" w:rsidRDefault="001D4BF7" w:rsidP="001D4BF7">
      <w:pPr>
        <w:ind w:left="540" w:hanging="180"/>
      </w:pPr>
      <w:r>
        <w:t xml:space="preserve">Board members absent: Mr. Edward Courtney, Mr. Andy </w:t>
      </w:r>
      <w:r w:rsidRPr="00613513">
        <w:t>Sullivan</w:t>
      </w:r>
      <w:r>
        <w:t xml:space="preserve"> and</w:t>
      </w:r>
      <w:r w:rsidRPr="00613513">
        <w:t xml:space="preserve"> Mr. Dean </w:t>
      </w:r>
      <w:r>
        <w:t xml:space="preserve">Wolfe  </w:t>
      </w:r>
    </w:p>
    <w:p w:rsidR="00613513" w:rsidRPr="00422B3C" w:rsidRDefault="00613513" w:rsidP="00496BF6">
      <w:pPr>
        <w:pStyle w:val="ListParagraph"/>
        <w:ind w:left="540" w:hanging="180"/>
      </w:pPr>
      <w:r w:rsidRPr="00422B3C">
        <w:t xml:space="preserve">Also </w:t>
      </w:r>
      <w:r w:rsidR="00422B3C">
        <w:t xml:space="preserve">present: </w:t>
      </w:r>
      <w:r w:rsidR="00422B3C" w:rsidRPr="00422B3C">
        <w:t>Mr. Steven Splichal</w:t>
      </w:r>
      <w:r w:rsidR="00422B3C">
        <w:t xml:space="preserve">, </w:t>
      </w:r>
      <w:r w:rsidR="00422B3C" w:rsidRPr="00422B3C">
        <w:t>Mrs. Lorie Patterson</w:t>
      </w:r>
      <w:r w:rsidR="00422B3C">
        <w:t xml:space="preserve">, </w:t>
      </w:r>
      <w:r w:rsidRPr="00422B3C">
        <w:t>Mr. Michael Bogard,</w:t>
      </w:r>
      <w:r w:rsidR="00422B3C">
        <w:t xml:space="preserve"> </w:t>
      </w:r>
      <w:r w:rsidRPr="00422B3C">
        <w:t xml:space="preserve">Mr. </w:t>
      </w:r>
      <w:r w:rsidR="00422B3C">
        <w:t xml:space="preserve">Mark Dodge, </w:t>
      </w:r>
      <w:r w:rsidR="00F213FF">
        <w:t>Mr. J</w:t>
      </w:r>
      <w:r w:rsidR="001D4BF7">
        <w:t>erome Johns</w:t>
      </w:r>
      <w:r w:rsidR="00F213FF">
        <w:t>on</w:t>
      </w:r>
      <w:r w:rsidR="001D4BF7">
        <w:t xml:space="preserve"> and</w:t>
      </w:r>
      <w:r w:rsidR="00F213FF">
        <w:t xml:space="preserve"> Mr. Jason Schroeder</w:t>
      </w:r>
    </w:p>
    <w:p w:rsidR="00613513" w:rsidRPr="00613513" w:rsidRDefault="00613513" w:rsidP="007B592F">
      <w:pPr>
        <w:pStyle w:val="ListParagraph"/>
      </w:pPr>
    </w:p>
    <w:p w:rsidR="006A3F61" w:rsidRDefault="00613513" w:rsidP="006A3F61">
      <w:pPr>
        <w:pStyle w:val="ListParagraph"/>
        <w:numPr>
          <w:ilvl w:val="0"/>
          <w:numId w:val="35"/>
        </w:numPr>
      </w:pPr>
      <w:r w:rsidRPr="00496BF6">
        <w:rPr>
          <w:b/>
        </w:rPr>
        <w:t>Approval</w:t>
      </w:r>
      <w:r w:rsidR="00ED54FF" w:rsidRPr="00496BF6">
        <w:rPr>
          <w:b/>
        </w:rPr>
        <w:t xml:space="preserve"> of </w:t>
      </w:r>
      <w:r w:rsidR="00BD0990" w:rsidRPr="00496BF6">
        <w:rPr>
          <w:b/>
        </w:rPr>
        <w:t>A</w:t>
      </w:r>
      <w:r w:rsidR="00ED54FF" w:rsidRPr="00496BF6">
        <w:rPr>
          <w:b/>
        </w:rPr>
        <w:t>genda</w:t>
      </w:r>
      <w:r w:rsidR="00ED54FF" w:rsidRPr="00613513">
        <w:t xml:space="preserve"> </w:t>
      </w:r>
      <w:r w:rsidR="002E0AB7" w:rsidRPr="00613513">
        <w:t>–</w:t>
      </w:r>
      <w:r w:rsidR="00555930" w:rsidRPr="00613513">
        <w:t xml:space="preserve"> </w:t>
      </w:r>
      <w:r w:rsidR="0071146C">
        <w:t xml:space="preserve">Mr. Splichal requested the addition of </w:t>
      </w:r>
      <w:r w:rsidR="001D4BF7">
        <w:t xml:space="preserve">KASB Education Summit, Tailgate Money, </w:t>
      </w:r>
      <w:proofErr w:type="gramStart"/>
      <w:r w:rsidR="001D4BF7">
        <w:t>Scrap</w:t>
      </w:r>
      <w:proofErr w:type="gramEnd"/>
      <w:r w:rsidR="001D4BF7">
        <w:t xml:space="preserve"> Iron and REAP Expenditures</w:t>
      </w:r>
      <w:r w:rsidR="0071146C">
        <w:t xml:space="preserve"> under </w:t>
      </w:r>
      <w:r w:rsidR="001D4BF7">
        <w:t>M</w:t>
      </w:r>
      <w:r w:rsidR="00F213FF">
        <w:t xml:space="preserve">. </w:t>
      </w:r>
      <w:r w:rsidR="0071146C">
        <w:t xml:space="preserve">Other. </w:t>
      </w:r>
      <w:r w:rsidR="002E0AB7" w:rsidRPr="00613513">
        <w:t>Mr</w:t>
      </w:r>
      <w:r w:rsidR="006A3F61">
        <w:t>s</w:t>
      </w:r>
      <w:r w:rsidR="002E0AB7" w:rsidRPr="00613513">
        <w:t xml:space="preserve">. </w:t>
      </w:r>
      <w:r w:rsidR="00422B3C">
        <w:t>C</w:t>
      </w:r>
      <w:r w:rsidR="00F213FF">
        <w:t>o</w:t>
      </w:r>
      <w:r w:rsidR="006A3F61">
        <w:t>it</w:t>
      </w:r>
      <w:r w:rsidR="00283562" w:rsidRPr="00613513">
        <w:t xml:space="preserve"> </w:t>
      </w:r>
      <w:r w:rsidR="00300307" w:rsidRPr="00613513">
        <w:t>moved to approve the agenda</w:t>
      </w:r>
      <w:r w:rsidR="00422B3C">
        <w:t xml:space="preserve"> </w:t>
      </w:r>
      <w:r w:rsidR="007B592F">
        <w:t>with the additions</w:t>
      </w:r>
      <w:r w:rsidR="00300307" w:rsidRPr="00613513">
        <w:t>.</w:t>
      </w:r>
      <w:r w:rsidR="00ED54FF" w:rsidRPr="00613513">
        <w:t xml:space="preserve">  </w:t>
      </w:r>
      <w:r w:rsidR="002E0AB7" w:rsidRPr="00613513">
        <w:t>Mr</w:t>
      </w:r>
      <w:r w:rsidR="00F213FF">
        <w:t>s</w:t>
      </w:r>
      <w:r w:rsidR="002E0AB7" w:rsidRPr="00613513">
        <w:t xml:space="preserve">. </w:t>
      </w:r>
      <w:r w:rsidR="006A3F61">
        <w:t xml:space="preserve">Folsom </w:t>
      </w:r>
      <w:r w:rsidR="00ED54FF" w:rsidRPr="00613513">
        <w:t xml:space="preserve">seconded.  Motion carried </w:t>
      </w:r>
      <w:r w:rsidR="006A3F61">
        <w:t>4</w:t>
      </w:r>
      <w:r w:rsidR="00ED54FF" w:rsidRPr="00613513">
        <w:t>-0.</w:t>
      </w:r>
      <w:r w:rsidR="00300307" w:rsidRPr="00613513">
        <w:t xml:space="preserve"> </w:t>
      </w:r>
    </w:p>
    <w:p w:rsidR="006A3F61" w:rsidRDefault="006A3F61" w:rsidP="006A3F61">
      <w:pPr>
        <w:pStyle w:val="ListParagraph"/>
        <w:ind w:left="360" w:firstLine="0"/>
      </w:pPr>
    </w:p>
    <w:p w:rsidR="00422B3C" w:rsidRDefault="007D2475" w:rsidP="006A3F61">
      <w:pPr>
        <w:pStyle w:val="ListParagraph"/>
        <w:numPr>
          <w:ilvl w:val="0"/>
          <w:numId w:val="35"/>
        </w:numPr>
      </w:pPr>
      <w:r w:rsidRPr="006A3F61">
        <w:rPr>
          <w:b/>
        </w:rPr>
        <w:t xml:space="preserve">Comments from the </w:t>
      </w:r>
      <w:r w:rsidR="006A3F61" w:rsidRPr="006A3F61">
        <w:rPr>
          <w:b/>
        </w:rPr>
        <w:t xml:space="preserve">Vice </w:t>
      </w:r>
      <w:r w:rsidRPr="006A3F61">
        <w:rPr>
          <w:b/>
        </w:rPr>
        <w:t>President</w:t>
      </w:r>
      <w:r w:rsidR="007B592F" w:rsidRPr="006A3F61">
        <w:rPr>
          <w:b/>
        </w:rPr>
        <w:t xml:space="preserve"> </w:t>
      </w:r>
      <w:r w:rsidR="006A3F61">
        <w:t>–</w:t>
      </w:r>
      <w:r>
        <w:t xml:space="preserve"> </w:t>
      </w:r>
      <w:r w:rsidR="006A3F61">
        <w:t>Mrs. Carlton presented a thank you card for the board to sign recognizing Mr. and Mrs. Charles Byrne for their monetary donation to the athletic department.</w:t>
      </w:r>
    </w:p>
    <w:p w:rsidR="006A3F61" w:rsidRPr="00422B3C" w:rsidRDefault="006A3F61" w:rsidP="006A3F61">
      <w:pPr>
        <w:pStyle w:val="ListParagraph"/>
        <w:ind w:left="360" w:firstLine="0"/>
      </w:pPr>
    </w:p>
    <w:p w:rsidR="006A01A5" w:rsidRDefault="00162B45" w:rsidP="006A01A5">
      <w:pPr>
        <w:pStyle w:val="ListParagraph"/>
        <w:numPr>
          <w:ilvl w:val="0"/>
          <w:numId w:val="35"/>
        </w:numPr>
      </w:pPr>
      <w:r w:rsidRPr="00162B45">
        <w:rPr>
          <w:b/>
        </w:rPr>
        <w:t>Consent Agenda</w:t>
      </w:r>
      <w:r>
        <w:t xml:space="preserve"> - Mr</w:t>
      </w:r>
      <w:r w:rsidR="006A01A5">
        <w:t>s</w:t>
      </w:r>
      <w:r>
        <w:t xml:space="preserve">. </w:t>
      </w:r>
      <w:r w:rsidR="006A3F61">
        <w:t>Folsom moved and Mr</w:t>
      </w:r>
      <w:r>
        <w:t xml:space="preserve">. </w:t>
      </w:r>
      <w:r w:rsidR="006A3F61">
        <w:t>Jolley</w:t>
      </w:r>
      <w:r>
        <w:t xml:space="preserve"> seconded the motion to accept the Consent Agenda as presented.  The Consent Agenda consisted of the following items: a. Approval of Minutes</w:t>
      </w:r>
      <w:r w:rsidR="006A01A5">
        <w:t xml:space="preserve"> from </w:t>
      </w:r>
      <w:r w:rsidR="006A3F61">
        <w:t>August 8</w:t>
      </w:r>
      <w:r w:rsidR="006A01A5">
        <w:t xml:space="preserve">, 2011 Regular Board Meeting and </w:t>
      </w:r>
      <w:r w:rsidR="006A3F61">
        <w:t>August 15</w:t>
      </w:r>
      <w:r w:rsidR="006A3F61">
        <w:rPr>
          <w:vertAlign w:val="superscript"/>
        </w:rPr>
        <w:t xml:space="preserve">th </w:t>
      </w:r>
      <w:r w:rsidR="006A3F61">
        <w:t>and 30</w:t>
      </w:r>
      <w:r w:rsidR="006A3F61" w:rsidRPr="0050074C">
        <w:rPr>
          <w:vertAlign w:val="superscript"/>
        </w:rPr>
        <w:t>th</w:t>
      </w:r>
      <w:r w:rsidR="006A3F61">
        <w:t>, 2011 Special Meetings</w:t>
      </w:r>
      <w:r>
        <w:t xml:space="preserve">; </w:t>
      </w:r>
      <w:r w:rsidR="006A01A5">
        <w:t>b</w:t>
      </w:r>
      <w:r>
        <w:t xml:space="preserve">. </w:t>
      </w:r>
      <w:r w:rsidR="006A01A5">
        <w:t>Approval of Check Registers; c</w:t>
      </w:r>
      <w:r w:rsidR="006A3F61">
        <w:t xml:space="preserve">. Accept Treasurer’s Report; </w:t>
      </w:r>
      <w:r w:rsidR="006A01A5">
        <w:t>d. Accept Contributions</w:t>
      </w:r>
      <w:r w:rsidR="006A3F61">
        <w:t xml:space="preserve">; e. Approval of Participation in KU Research Study Survey and College Options Survey; f. Accept the Resignation of R.E. Scott as District Treasurer and Appoint </w:t>
      </w:r>
      <w:proofErr w:type="spellStart"/>
      <w:r w:rsidR="006A3F61">
        <w:t>Alayna</w:t>
      </w:r>
      <w:proofErr w:type="spellEnd"/>
      <w:r w:rsidR="006A3F61">
        <w:t xml:space="preserve"> </w:t>
      </w:r>
      <w:proofErr w:type="spellStart"/>
      <w:r w:rsidR="006A3F61">
        <w:t>Smarker</w:t>
      </w:r>
      <w:proofErr w:type="spellEnd"/>
      <w:r w:rsidR="006A3F61">
        <w:t xml:space="preserve"> as new District Treasurer and g. Accept the Retirement Resignation of Cliff Weeks, McLouth Middle/High School Counselor</w:t>
      </w:r>
      <w:r>
        <w:t xml:space="preserve">. The motion carried </w:t>
      </w:r>
      <w:r w:rsidR="000055A8">
        <w:t>4</w:t>
      </w:r>
      <w:r>
        <w:t>-0.</w:t>
      </w:r>
    </w:p>
    <w:p w:rsidR="000055A8" w:rsidRDefault="000055A8" w:rsidP="000055A8">
      <w:pPr>
        <w:pStyle w:val="ListParagraph"/>
        <w:ind w:left="360" w:firstLine="0"/>
      </w:pPr>
    </w:p>
    <w:p w:rsidR="000055A8" w:rsidRDefault="000055A8" w:rsidP="000055A8">
      <w:pPr>
        <w:pStyle w:val="ListParagraph"/>
        <w:ind w:left="360" w:firstLine="0"/>
      </w:pPr>
      <w:r>
        <w:t>Mr. Wolfe arrived at 7:04 p.m.</w:t>
      </w:r>
    </w:p>
    <w:p w:rsidR="006A01A5" w:rsidRDefault="006A01A5" w:rsidP="000055A8">
      <w:pPr>
        <w:ind w:left="0" w:firstLine="0"/>
      </w:pPr>
    </w:p>
    <w:p w:rsidR="00090421" w:rsidRDefault="003E41B6" w:rsidP="00090421">
      <w:pPr>
        <w:pStyle w:val="ListParagraph"/>
        <w:numPr>
          <w:ilvl w:val="0"/>
          <w:numId w:val="35"/>
        </w:numPr>
      </w:pPr>
      <w:r>
        <w:rPr>
          <w:b/>
        </w:rPr>
        <w:t xml:space="preserve">Presentation </w:t>
      </w:r>
      <w:r w:rsidR="004C50B4">
        <w:rPr>
          <w:b/>
        </w:rPr>
        <w:t>and P</w:t>
      </w:r>
      <w:r>
        <w:rPr>
          <w:b/>
        </w:rPr>
        <w:t xml:space="preserve">ossible </w:t>
      </w:r>
      <w:r w:rsidR="004C50B4">
        <w:rPr>
          <w:b/>
        </w:rPr>
        <w:t>Approval of High School Band Trip to St. Louis</w:t>
      </w:r>
      <w:r w:rsidR="00C26697" w:rsidRPr="00162B45">
        <w:rPr>
          <w:b/>
        </w:rPr>
        <w:t xml:space="preserve"> </w:t>
      </w:r>
      <w:r w:rsidR="00C26697">
        <w:t xml:space="preserve">– </w:t>
      </w:r>
      <w:r w:rsidR="000055A8">
        <w:t xml:space="preserve">Mr. Johnson presented information and answered questions about the proposed trip.  </w:t>
      </w:r>
      <w:r w:rsidR="003841AA">
        <w:t xml:space="preserve">Mr. </w:t>
      </w:r>
      <w:r w:rsidR="000055A8">
        <w:t>Wolfe</w:t>
      </w:r>
      <w:r w:rsidR="003841AA">
        <w:t xml:space="preserve"> moved to approve the </w:t>
      </w:r>
      <w:r w:rsidR="000055A8">
        <w:t>trip with signature addition and state changes made to the forms presented</w:t>
      </w:r>
      <w:r w:rsidR="00880394">
        <w:t>.  Mr</w:t>
      </w:r>
      <w:r w:rsidR="000055A8">
        <w:t>s</w:t>
      </w:r>
      <w:r w:rsidR="00880394">
        <w:t xml:space="preserve">. </w:t>
      </w:r>
      <w:r w:rsidR="000055A8">
        <w:t>Folsom</w:t>
      </w:r>
      <w:r w:rsidR="00880394">
        <w:t xml:space="preserve"> seconded.  Motion carried </w:t>
      </w:r>
      <w:r w:rsidR="000055A8">
        <w:t>5</w:t>
      </w:r>
      <w:r w:rsidR="00880394">
        <w:t>-0.</w:t>
      </w:r>
    </w:p>
    <w:p w:rsidR="00090421" w:rsidRDefault="00090421" w:rsidP="00090421">
      <w:pPr>
        <w:pStyle w:val="ListParagraph"/>
        <w:ind w:left="360" w:firstLine="0"/>
      </w:pPr>
    </w:p>
    <w:p w:rsidR="00090421" w:rsidRDefault="00880394" w:rsidP="00090421">
      <w:pPr>
        <w:pStyle w:val="ListParagraph"/>
        <w:numPr>
          <w:ilvl w:val="0"/>
          <w:numId w:val="35"/>
        </w:numPr>
      </w:pPr>
      <w:r>
        <w:rPr>
          <w:b/>
        </w:rPr>
        <w:t>Discussion</w:t>
      </w:r>
      <w:r w:rsidR="00090421">
        <w:rPr>
          <w:b/>
        </w:rPr>
        <w:t xml:space="preserve"> and </w:t>
      </w:r>
      <w:r>
        <w:rPr>
          <w:b/>
        </w:rPr>
        <w:t xml:space="preserve">Possible </w:t>
      </w:r>
      <w:r w:rsidR="00090421">
        <w:rPr>
          <w:b/>
        </w:rPr>
        <w:t xml:space="preserve">Approval of </w:t>
      </w:r>
      <w:r w:rsidR="000055A8">
        <w:rPr>
          <w:b/>
        </w:rPr>
        <w:t>Enforcement Agreement with McLouth Police Department</w:t>
      </w:r>
      <w:r w:rsidR="00090421">
        <w:t xml:space="preserve"> – </w:t>
      </w:r>
      <w:r>
        <w:t xml:space="preserve">Mr. </w:t>
      </w:r>
      <w:r w:rsidR="000055A8">
        <w:t>Wolfe</w:t>
      </w:r>
      <w:r>
        <w:t xml:space="preserve"> moved to approve the </w:t>
      </w:r>
      <w:r w:rsidR="000055A8">
        <w:t>enforcement</w:t>
      </w:r>
      <w:r>
        <w:t xml:space="preserve"> agreement as presented</w:t>
      </w:r>
      <w:r w:rsidR="000055A8">
        <w:t>.  Mr</w:t>
      </w:r>
      <w:r w:rsidR="00090421">
        <w:t xml:space="preserve">. </w:t>
      </w:r>
      <w:r w:rsidR="000055A8">
        <w:t>Jolley</w:t>
      </w:r>
      <w:r w:rsidR="00090421">
        <w:t xml:space="preserve"> seconded.  Motion carried </w:t>
      </w:r>
      <w:r w:rsidR="000055A8">
        <w:t>5</w:t>
      </w:r>
      <w:r w:rsidR="00090421">
        <w:t xml:space="preserve">-0.  </w:t>
      </w:r>
    </w:p>
    <w:p w:rsidR="00090421" w:rsidRDefault="00090421" w:rsidP="00090421">
      <w:pPr>
        <w:pStyle w:val="ListParagraph"/>
        <w:ind w:left="360" w:firstLine="0"/>
      </w:pPr>
    </w:p>
    <w:p w:rsidR="00122357" w:rsidRDefault="00122357" w:rsidP="00090421">
      <w:pPr>
        <w:pStyle w:val="ListParagraph"/>
        <w:numPr>
          <w:ilvl w:val="0"/>
          <w:numId w:val="35"/>
        </w:numPr>
      </w:pPr>
      <w:r>
        <w:rPr>
          <w:b/>
        </w:rPr>
        <w:t xml:space="preserve">Principals Report on the Start of the School Year </w:t>
      </w:r>
      <w:r>
        <w:t>– Mr. Dodge, Mr. Bogard and Mr. Schroeder gave reports to the board and answered questions</w:t>
      </w:r>
      <w:r w:rsidR="009611CD">
        <w:t>.</w:t>
      </w:r>
    </w:p>
    <w:p w:rsidR="00122357" w:rsidRPr="00122357" w:rsidRDefault="00122357" w:rsidP="00122357">
      <w:pPr>
        <w:pStyle w:val="ListParagraph"/>
        <w:ind w:left="360" w:firstLine="0"/>
      </w:pPr>
    </w:p>
    <w:p w:rsidR="00090421" w:rsidRDefault="00880394" w:rsidP="00090421">
      <w:pPr>
        <w:pStyle w:val="ListParagraph"/>
        <w:numPr>
          <w:ilvl w:val="0"/>
          <w:numId w:val="35"/>
        </w:numPr>
      </w:pPr>
      <w:r>
        <w:rPr>
          <w:b/>
        </w:rPr>
        <w:t xml:space="preserve">Discussion and Possible Approval of </w:t>
      </w:r>
      <w:r w:rsidR="00122357">
        <w:rPr>
          <w:b/>
        </w:rPr>
        <w:t xml:space="preserve">Requests to Bid District </w:t>
      </w:r>
      <w:r>
        <w:rPr>
          <w:b/>
        </w:rPr>
        <w:t>Capital Improvement</w:t>
      </w:r>
      <w:r w:rsidR="00122357">
        <w:rPr>
          <w:b/>
        </w:rPr>
        <w:t>s</w:t>
      </w:r>
      <w:r>
        <w:rPr>
          <w:b/>
        </w:rPr>
        <w:t xml:space="preserve"> P</w:t>
      </w:r>
      <w:r w:rsidR="00122357">
        <w:rPr>
          <w:b/>
        </w:rPr>
        <w:t>rojects</w:t>
      </w:r>
      <w:r>
        <w:t xml:space="preserve"> – Mr</w:t>
      </w:r>
      <w:r w:rsidR="00090421">
        <w:t xml:space="preserve">. </w:t>
      </w:r>
      <w:r>
        <w:t>Wolfe</w:t>
      </w:r>
      <w:r w:rsidR="00090421">
        <w:t xml:space="preserve"> moved to </w:t>
      </w:r>
      <w:r w:rsidR="00122357">
        <w:t>bid the</w:t>
      </w:r>
      <w:r>
        <w:t xml:space="preserve"> three </w:t>
      </w:r>
      <w:r w:rsidR="00122357">
        <w:t>projects discussed</w:t>
      </w:r>
      <w:r>
        <w:t>.  Mr</w:t>
      </w:r>
      <w:r w:rsidR="00122357">
        <w:t>s</w:t>
      </w:r>
      <w:r w:rsidR="00090421">
        <w:t>. Co</w:t>
      </w:r>
      <w:r w:rsidR="00122357">
        <w:t>it</w:t>
      </w:r>
      <w:r w:rsidR="00090421">
        <w:t xml:space="preserve"> seconded.  Motion carried </w:t>
      </w:r>
      <w:r w:rsidR="00122357">
        <w:t>5</w:t>
      </w:r>
      <w:r w:rsidR="00090421">
        <w:t>-0.</w:t>
      </w:r>
    </w:p>
    <w:p w:rsidR="004F2526" w:rsidRDefault="004F2526" w:rsidP="004F2526">
      <w:pPr>
        <w:pStyle w:val="ListParagraph"/>
        <w:ind w:left="360" w:firstLine="0"/>
      </w:pPr>
    </w:p>
    <w:p w:rsidR="003928BE" w:rsidRDefault="000954F9" w:rsidP="003928BE">
      <w:pPr>
        <w:pStyle w:val="ListParagraph"/>
        <w:numPr>
          <w:ilvl w:val="0"/>
          <w:numId w:val="35"/>
        </w:numPr>
      </w:pPr>
      <w:r>
        <w:rPr>
          <w:b/>
        </w:rPr>
        <w:t>Keystone Report</w:t>
      </w:r>
      <w:r w:rsidR="00090421" w:rsidRPr="00090421">
        <w:rPr>
          <w:b/>
        </w:rPr>
        <w:t xml:space="preserve"> </w:t>
      </w:r>
      <w:r w:rsidR="00090421" w:rsidRPr="00090421">
        <w:t xml:space="preserve">– </w:t>
      </w:r>
      <w:r>
        <w:t xml:space="preserve">Mr. </w:t>
      </w:r>
      <w:r w:rsidR="00122357">
        <w:t>Splichal</w:t>
      </w:r>
      <w:r>
        <w:t xml:space="preserve"> </w:t>
      </w:r>
      <w:r w:rsidR="003928BE">
        <w:t>gave a brief summary of</w:t>
      </w:r>
      <w:r>
        <w:t xml:space="preserve"> the Keystone meeting.</w:t>
      </w:r>
    </w:p>
    <w:p w:rsidR="003928BE" w:rsidRDefault="003928BE" w:rsidP="003928BE">
      <w:pPr>
        <w:pStyle w:val="ListParagraph"/>
        <w:ind w:left="360" w:firstLine="0"/>
      </w:pPr>
    </w:p>
    <w:p w:rsidR="003928BE" w:rsidRDefault="004C1A7E" w:rsidP="003928BE">
      <w:pPr>
        <w:pStyle w:val="ListParagraph"/>
        <w:numPr>
          <w:ilvl w:val="0"/>
          <w:numId w:val="35"/>
        </w:numPr>
      </w:pPr>
      <w:r w:rsidRPr="003928BE">
        <w:rPr>
          <w:b/>
        </w:rPr>
        <w:t>Executive Session</w:t>
      </w:r>
      <w:r>
        <w:t xml:space="preserve"> - </w:t>
      </w:r>
      <w:r w:rsidRPr="00EE0505">
        <w:t xml:space="preserve">Mrs. </w:t>
      </w:r>
      <w:r w:rsidR="000954F9">
        <w:t>C</w:t>
      </w:r>
      <w:r w:rsidR="003928BE">
        <w:t>oit</w:t>
      </w:r>
      <w:r w:rsidRPr="00EE0505">
        <w:t xml:space="preserve"> made a motion to go into executive session for </w:t>
      </w:r>
      <w:r w:rsidR="003928BE">
        <w:t>45</w:t>
      </w:r>
      <w:r w:rsidRPr="00EE0505">
        <w:t xml:space="preserve"> minutes</w:t>
      </w:r>
      <w:r>
        <w:t xml:space="preserve"> at </w:t>
      </w:r>
      <w:r w:rsidR="003928BE">
        <w:t>7:59</w:t>
      </w:r>
      <w:r>
        <w:t xml:space="preserve"> </w:t>
      </w:r>
      <w:r w:rsidRPr="00EE0505">
        <w:t xml:space="preserve">to discuss personnel matters of nonelected personnel </w:t>
      </w:r>
      <w:r>
        <w:t xml:space="preserve">and matters affecting a student(s) </w:t>
      </w:r>
      <w:r w:rsidRPr="00EE0505">
        <w:t>in order to protect the privacy interest of the individual(s) to be discussed</w:t>
      </w:r>
      <w:r>
        <w:t xml:space="preserve"> </w:t>
      </w:r>
      <w:r w:rsidR="000954F9">
        <w:t>a</w:t>
      </w:r>
      <w:r w:rsidRPr="00EE0505">
        <w:t xml:space="preserve">nd that the </w:t>
      </w:r>
      <w:proofErr w:type="gramStart"/>
      <w:r w:rsidRPr="00EE0505">
        <w:t>board return</w:t>
      </w:r>
      <w:proofErr w:type="gramEnd"/>
      <w:r w:rsidRPr="00EE0505">
        <w:t xml:space="preserve"> to open session in the library at </w:t>
      </w:r>
      <w:r w:rsidR="003928BE">
        <w:t>8:44</w:t>
      </w:r>
      <w:r>
        <w:t>. Mrs</w:t>
      </w:r>
      <w:r w:rsidRPr="00EE0505">
        <w:t xml:space="preserve">. </w:t>
      </w:r>
      <w:r w:rsidR="000954F9">
        <w:t>C</w:t>
      </w:r>
      <w:r w:rsidR="003928BE">
        <w:t>oit</w:t>
      </w:r>
      <w:r w:rsidRPr="00EE0505">
        <w:t xml:space="preserve"> invited </w:t>
      </w:r>
      <w:r>
        <w:t>Mr. Bogard and Mr</w:t>
      </w:r>
      <w:r w:rsidRPr="00EE0505">
        <w:t xml:space="preserve">. </w:t>
      </w:r>
      <w:r>
        <w:t xml:space="preserve">Splichal </w:t>
      </w:r>
      <w:r w:rsidRPr="00EE0505">
        <w:t xml:space="preserve">into executive session. </w:t>
      </w:r>
      <w:r w:rsidRPr="000D6B0B">
        <w:t xml:space="preserve">Mrs. </w:t>
      </w:r>
      <w:r w:rsidR="003928BE">
        <w:t>Folsom</w:t>
      </w:r>
      <w:r w:rsidRPr="000D6B0B">
        <w:t xml:space="preserve"> seconded.  Motion carried </w:t>
      </w:r>
      <w:r w:rsidR="003928BE">
        <w:t>5</w:t>
      </w:r>
      <w:r>
        <w:t>-</w:t>
      </w:r>
      <w:r w:rsidRPr="000D6B0B">
        <w:t xml:space="preserve">0. </w:t>
      </w:r>
      <w:r>
        <w:t xml:space="preserve"> </w:t>
      </w:r>
      <w:r w:rsidR="003928BE">
        <w:t>Mr. Bogard and Mr</w:t>
      </w:r>
      <w:r w:rsidR="003928BE" w:rsidRPr="00EE0505">
        <w:t xml:space="preserve">. </w:t>
      </w:r>
      <w:r w:rsidR="003928BE">
        <w:t xml:space="preserve">Splichal </w:t>
      </w:r>
      <w:r w:rsidRPr="00EE0505">
        <w:t xml:space="preserve">attended executive session.  </w:t>
      </w:r>
    </w:p>
    <w:p w:rsidR="003928BE" w:rsidRDefault="003928BE" w:rsidP="003928BE">
      <w:pPr>
        <w:pStyle w:val="ListParagraph"/>
        <w:ind w:left="360" w:firstLine="0"/>
      </w:pPr>
      <w:r>
        <w:t>Mr. Courtney arrived at 8:40.</w:t>
      </w:r>
    </w:p>
    <w:p w:rsidR="003928BE" w:rsidRDefault="004C1A7E" w:rsidP="003928BE">
      <w:pPr>
        <w:pStyle w:val="ListParagraph"/>
        <w:ind w:left="360" w:firstLine="0"/>
      </w:pPr>
      <w:proofErr w:type="gramStart"/>
      <w:r w:rsidRPr="000D6B0B">
        <w:t xml:space="preserve">Returned to open session at </w:t>
      </w:r>
      <w:r w:rsidR="003928BE">
        <w:t>8:44</w:t>
      </w:r>
      <w:r w:rsidRPr="000D6B0B">
        <w:t>.</w:t>
      </w:r>
      <w:proofErr w:type="gramEnd"/>
      <w:r>
        <w:t xml:space="preserve">  </w:t>
      </w:r>
    </w:p>
    <w:p w:rsidR="003928BE" w:rsidRDefault="003928BE" w:rsidP="003928BE">
      <w:pPr>
        <w:pStyle w:val="ListParagraph"/>
        <w:ind w:left="360" w:firstLine="0"/>
      </w:pPr>
    </w:p>
    <w:p w:rsidR="003928BE" w:rsidRDefault="00F40E4D" w:rsidP="003928BE">
      <w:pPr>
        <w:pStyle w:val="ListParagraph"/>
        <w:numPr>
          <w:ilvl w:val="0"/>
          <w:numId w:val="35"/>
        </w:numPr>
      </w:pPr>
      <w:r w:rsidRPr="003928BE">
        <w:rPr>
          <w:b/>
        </w:rPr>
        <w:t>Action Following Executive Session</w:t>
      </w:r>
      <w:r>
        <w:t xml:space="preserve"> – </w:t>
      </w:r>
      <w:r w:rsidR="003928BE">
        <w:t>None</w:t>
      </w:r>
    </w:p>
    <w:p w:rsidR="000E1AF9" w:rsidRDefault="000E1AF9" w:rsidP="000E1AF9">
      <w:pPr>
        <w:pStyle w:val="ListParagraph"/>
        <w:ind w:left="360" w:firstLine="0"/>
      </w:pPr>
    </w:p>
    <w:p w:rsidR="006C4761" w:rsidRDefault="007E5039" w:rsidP="006C4761">
      <w:pPr>
        <w:pStyle w:val="ListParagraph"/>
        <w:numPr>
          <w:ilvl w:val="0"/>
          <w:numId w:val="35"/>
        </w:numPr>
      </w:pPr>
      <w:r w:rsidRPr="003928BE">
        <w:rPr>
          <w:b/>
        </w:rPr>
        <w:t>Other</w:t>
      </w:r>
      <w:r>
        <w:t xml:space="preserve"> – </w:t>
      </w:r>
      <w:r w:rsidR="003928BE">
        <w:t>Mr</w:t>
      </w:r>
      <w:r w:rsidR="00014ECC">
        <w:t xml:space="preserve">. </w:t>
      </w:r>
      <w:r w:rsidR="003928BE">
        <w:t>Splichal handed out information and discussed upcoming KASB board seminars.  Mr</w:t>
      </w:r>
      <w:r w:rsidR="00014ECC">
        <w:t xml:space="preserve">. </w:t>
      </w:r>
      <w:r w:rsidR="003928BE">
        <w:t xml:space="preserve">Courtney </w:t>
      </w:r>
      <w:r w:rsidR="003928BE">
        <w:lastRenderedPageBreak/>
        <w:t>moved and Mrs. Folsom</w:t>
      </w:r>
      <w:r w:rsidR="00014ECC">
        <w:t xml:space="preserve"> seconded</w:t>
      </w:r>
      <w:r w:rsidR="003928BE">
        <w:t xml:space="preserve"> to donate the tailgate proceeds to the Bulldog Reading Store</w:t>
      </w:r>
      <w:r w:rsidR="00014ECC">
        <w:t xml:space="preserve">.  Motion carried </w:t>
      </w:r>
      <w:r w:rsidR="003928BE">
        <w:t>6</w:t>
      </w:r>
      <w:r w:rsidR="00014ECC">
        <w:t>-0.</w:t>
      </w:r>
      <w:r w:rsidR="006C4761">
        <w:t xml:space="preserve">  Mr. Splichal discussed the scrap iron and informed the board of intended REAP grant expenditures.</w:t>
      </w:r>
    </w:p>
    <w:p w:rsidR="006C4761" w:rsidRDefault="006C4761" w:rsidP="006C4761">
      <w:pPr>
        <w:pStyle w:val="ListParagraph"/>
        <w:ind w:left="360" w:firstLine="0"/>
      </w:pPr>
    </w:p>
    <w:p w:rsidR="007E5039" w:rsidRPr="00070E61" w:rsidRDefault="007E5039" w:rsidP="006C4761">
      <w:pPr>
        <w:pStyle w:val="ListParagraph"/>
        <w:numPr>
          <w:ilvl w:val="0"/>
          <w:numId w:val="35"/>
        </w:numPr>
      </w:pPr>
      <w:r w:rsidRPr="006C4761">
        <w:rPr>
          <w:b/>
        </w:rPr>
        <w:t>Adjourn</w:t>
      </w:r>
      <w:r>
        <w:t xml:space="preserve"> – Mr. Wolfe moved to adjourn the meeting.  Mrs. </w:t>
      </w:r>
      <w:r w:rsidR="006C4761">
        <w:t>Coit</w:t>
      </w:r>
      <w:r>
        <w:t xml:space="preserve"> seconded.  Motion carried </w:t>
      </w:r>
      <w:r w:rsidR="006C4761">
        <w:t>6</w:t>
      </w:r>
      <w:r>
        <w:t xml:space="preserve">-0.  Meeting adjourned at </w:t>
      </w:r>
      <w:r w:rsidR="001C7264">
        <w:t>9:30</w:t>
      </w:r>
      <w:r>
        <w:t xml:space="preserve"> p.m.</w:t>
      </w:r>
    </w:p>
    <w:p w:rsidR="007E5039" w:rsidRPr="00321149" w:rsidRDefault="007E5039" w:rsidP="006E1AB8">
      <w:pPr>
        <w:pStyle w:val="ListParagraph"/>
        <w:ind w:left="360" w:firstLine="0"/>
      </w:pPr>
    </w:p>
    <w:p w:rsidR="00321149" w:rsidRPr="00321149" w:rsidRDefault="00321149" w:rsidP="007B592F">
      <w:pPr>
        <w:pStyle w:val="ListParagraph"/>
      </w:pPr>
    </w:p>
    <w:p w:rsidR="00321149" w:rsidRDefault="00321149" w:rsidP="007B592F">
      <w:pPr>
        <w:pStyle w:val="ListParagraph"/>
      </w:pPr>
    </w:p>
    <w:p w:rsidR="00186086" w:rsidRDefault="00186086" w:rsidP="007B592F"/>
    <w:p w:rsidR="006E1AB8" w:rsidRDefault="006E1AB8" w:rsidP="007B592F"/>
    <w:p w:rsidR="00A275F3" w:rsidRDefault="00A275F3" w:rsidP="006E1AB8">
      <w:pPr>
        <w:ind w:left="0" w:firstLine="0"/>
      </w:pPr>
      <w:r>
        <w:tab/>
      </w:r>
      <w:r>
        <w:tab/>
      </w:r>
    </w:p>
    <w:p w:rsidR="00C06E28" w:rsidRDefault="00A275F3" w:rsidP="007B592F">
      <w:r>
        <w:tab/>
      </w:r>
      <w:r>
        <w:tab/>
      </w:r>
      <w:r w:rsidR="00D8539C">
        <w:t>Mr</w:t>
      </w:r>
      <w:r w:rsidR="001C7264">
        <w:t>s</w:t>
      </w:r>
      <w:r w:rsidR="00D8539C">
        <w:t xml:space="preserve">. </w:t>
      </w:r>
      <w:r w:rsidR="001C7264">
        <w:t>Kristi Carlton</w:t>
      </w:r>
      <w:r w:rsidR="00C06E28">
        <w:t xml:space="preserve">, </w:t>
      </w:r>
      <w:r w:rsidR="001C7264">
        <w:t>Vice President</w:t>
      </w:r>
      <w:r w:rsidR="001C7264">
        <w:tab/>
      </w:r>
      <w:r w:rsidR="001C7264">
        <w:tab/>
      </w:r>
      <w:r w:rsidR="001C7264">
        <w:tab/>
      </w:r>
      <w:r w:rsidR="001C7264">
        <w:tab/>
      </w:r>
      <w:r w:rsidR="001C7264">
        <w:tab/>
      </w:r>
      <w:r w:rsidR="00D8539C">
        <w:t xml:space="preserve">Mrs. </w:t>
      </w:r>
      <w:r w:rsidR="00864408">
        <w:t>Lorie Patterson</w:t>
      </w:r>
      <w:r w:rsidR="00C06E28">
        <w:t>, Clerk</w:t>
      </w:r>
    </w:p>
    <w:sectPr w:rsidR="00C06E28" w:rsidSect="00070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144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BBD" w:rsidRDefault="00AB2BBD" w:rsidP="007B592F">
      <w:r>
        <w:separator/>
      </w:r>
    </w:p>
  </w:endnote>
  <w:endnote w:type="continuationSeparator" w:id="0">
    <w:p w:rsidR="00AB2BBD" w:rsidRDefault="00AB2BBD" w:rsidP="007B5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 w:rsidP="007B59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F22" w:rsidRDefault="00440F22" w:rsidP="007B592F">
    <w:r>
      <w:tab/>
    </w:r>
    <w:r>
      <w:pgNum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 w:rsidP="007B59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BBD" w:rsidRDefault="00AB2BBD" w:rsidP="007B592F">
      <w:r>
        <w:separator/>
      </w:r>
    </w:p>
  </w:footnote>
  <w:footnote w:type="continuationSeparator" w:id="0">
    <w:p w:rsidR="00AB2BBD" w:rsidRDefault="00AB2BBD" w:rsidP="007B5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 w:rsidP="007B59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 w:rsidP="007B59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 w:rsidP="007B59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3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2">
    <w:nsid w:val="00000003"/>
    <w:multiLevelType w:val="singleLevel"/>
    <w:tmpl w:val="00000000"/>
    <w:lvl w:ilvl="0">
      <w:start w:val="8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5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>
    <w:nsid w:val="00000006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5">
    <w:nsid w:val="00000007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6">
    <w:nsid w:val="01262B0A"/>
    <w:multiLevelType w:val="hybridMultilevel"/>
    <w:tmpl w:val="AA285B72"/>
    <w:lvl w:ilvl="0" w:tplc="60D443F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2FF2801"/>
    <w:multiLevelType w:val="hybridMultilevel"/>
    <w:tmpl w:val="1F3222B8"/>
    <w:lvl w:ilvl="0" w:tplc="474CA2CC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0E2972EA"/>
    <w:multiLevelType w:val="hybridMultilevel"/>
    <w:tmpl w:val="2D50B2E2"/>
    <w:lvl w:ilvl="0" w:tplc="DB8AFE10">
      <w:start w:val="14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6994E8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7804D8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5862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5509DB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6045B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5AD55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420346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CFED40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5A168CC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D8538F7"/>
    <w:multiLevelType w:val="multilevel"/>
    <w:tmpl w:val="AB4E72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F4B04"/>
    <w:multiLevelType w:val="hybridMultilevel"/>
    <w:tmpl w:val="ACAE2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89479C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9FA151F"/>
    <w:multiLevelType w:val="hybridMultilevel"/>
    <w:tmpl w:val="1ED6637E"/>
    <w:lvl w:ilvl="0" w:tplc="6122E23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C9466A3"/>
    <w:multiLevelType w:val="hybridMultilevel"/>
    <w:tmpl w:val="6D76E4C2"/>
    <w:lvl w:ilvl="0" w:tplc="6E9CE59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  <w:color w:val="auto"/>
      </w:rPr>
    </w:lvl>
    <w:lvl w:ilvl="1" w:tplc="2D8476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8EABE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A3AE15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958685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6048A9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B88D0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2289CF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EEE6AF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CE32FFC"/>
    <w:multiLevelType w:val="hybridMultilevel"/>
    <w:tmpl w:val="BAF853F8"/>
    <w:lvl w:ilvl="0" w:tplc="16B44A1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33C42F8"/>
    <w:multiLevelType w:val="hybridMultilevel"/>
    <w:tmpl w:val="DEAA9C2E"/>
    <w:lvl w:ilvl="0" w:tplc="EDD25AC0">
      <w:start w:val="1"/>
      <w:numFmt w:val="upperLetter"/>
      <w:lvlText w:val="%1."/>
      <w:lvlJc w:val="left"/>
      <w:pPr>
        <w:ind w:left="900" w:hanging="5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3A456C5"/>
    <w:multiLevelType w:val="hybridMultilevel"/>
    <w:tmpl w:val="317CE10C"/>
    <w:lvl w:ilvl="0" w:tplc="A53A1F6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7B54FD2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C664375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40CF7A5C"/>
    <w:multiLevelType w:val="hybridMultilevel"/>
    <w:tmpl w:val="A286860E"/>
    <w:lvl w:ilvl="0" w:tplc="4A60D54E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4F05C90"/>
    <w:multiLevelType w:val="hybridMultilevel"/>
    <w:tmpl w:val="AB4E72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6A3270D"/>
    <w:multiLevelType w:val="hybridMultilevel"/>
    <w:tmpl w:val="31A25F24"/>
    <w:lvl w:ilvl="0" w:tplc="537A0658">
      <w:start w:val="1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CC94EA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0A6A4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F546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0C0376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A7277E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A272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0CAE1D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FD0A14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F93762F"/>
    <w:multiLevelType w:val="multilevel"/>
    <w:tmpl w:val="A286860E"/>
    <w:lvl w:ilvl="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3506BC4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66132E2D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>
    <w:nsid w:val="67C40496"/>
    <w:multiLevelType w:val="hybridMultilevel"/>
    <w:tmpl w:val="9E7EEFEA"/>
    <w:lvl w:ilvl="0" w:tplc="1C02F98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5AF08AD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8FB061D"/>
    <w:multiLevelType w:val="multilevel"/>
    <w:tmpl w:val="EBBAF7AE"/>
    <w:lvl w:ilvl="0">
      <w:start w:val="1"/>
      <w:numFmt w:val="none"/>
      <w:lvlText w:val="A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>
    <w:nsid w:val="7ED1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F4E2505"/>
    <w:multiLevelType w:val="hybridMultilevel"/>
    <w:tmpl w:val="B4909D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510848"/>
    <w:multiLevelType w:val="hybridMultilevel"/>
    <w:tmpl w:val="2F02CF64"/>
    <w:lvl w:ilvl="0" w:tplc="AED4B12A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1"/>
  </w:num>
  <w:num w:numId="11">
    <w:abstractNumId w:val="4"/>
  </w:num>
  <w:num w:numId="12">
    <w:abstractNumId w:val="5"/>
  </w:num>
  <w:num w:numId="13">
    <w:abstractNumId w:val="14"/>
  </w:num>
  <w:num w:numId="14">
    <w:abstractNumId w:val="22"/>
  </w:num>
  <w:num w:numId="15">
    <w:abstractNumId w:val="8"/>
  </w:num>
  <w:num w:numId="16">
    <w:abstractNumId w:val="15"/>
  </w:num>
  <w:num w:numId="17">
    <w:abstractNumId w:val="31"/>
  </w:num>
  <w:num w:numId="18">
    <w:abstractNumId w:val="12"/>
  </w:num>
  <w:num w:numId="19">
    <w:abstractNumId w:val="26"/>
  </w:num>
  <w:num w:numId="20">
    <w:abstractNumId w:val="20"/>
  </w:num>
  <w:num w:numId="21">
    <w:abstractNumId w:val="17"/>
  </w:num>
  <w:num w:numId="22">
    <w:abstractNumId w:val="6"/>
  </w:num>
  <w:num w:numId="23">
    <w:abstractNumId w:val="23"/>
  </w:num>
  <w:num w:numId="24">
    <w:abstractNumId w:val="21"/>
  </w:num>
  <w:num w:numId="25">
    <w:abstractNumId w:val="10"/>
  </w:num>
  <w:num w:numId="26">
    <w:abstractNumId w:val="30"/>
  </w:num>
  <w:num w:numId="27">
    <w:abstractNumId w:val="7"/>
  </w:num>
  <w:num w:numId="28">
    <w:abstractNumId w:val="13"/>
  </w:num>
  <w:num w:numId="29">
    <w:abstractNumId w:val="18"/>
  </w:num>
  <w:num w:numId="30">
    <w:abstractNumId w:val="27"/>
  </w:num>
  <w:num w:numId="31">
    <w:abstractNumId w:val="28"/>
  </w:num>
  <w:num w:numId="32">
    <w:abstractNumId w:val="16"/>
  </w:num>
  <w:num w:numId="33">
    <w:abstractNumId w:val="19"/>
  </w:num>
  <w:num w:numId="34">
    <w:abstractNumId w:val="29"/>
  </w:num>
  <w:num w:numId="35">
    <w:abstractNumId w:val="25"/>
  </w:num>
  <w:num w:numId="36">
    <w:abstractNumId w:val="9"/>
  </w:num>
  <w:num w:numId="37">
    <w:abstractNumId w:val="24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8482"/>
  </w:hdrShapeDefaults>
  <w:footnotePr>
    <w:footnote w:id="-1"/>
    <w:footnote w:id="0"/>
  </w:footnotePr>
  <w:endnotePr>
    <w:endnote w:id="-1"/>
    <w:endnote w:id="0"/>
  </w:endnotePr>
  <w:compat/>
  <w:rsids>
    <w:rsidRoot w:val="00A918CC"/>
    <w:rsid w:val="00003D18"/>
    <w:rsid w:val="00004E9B"/>
    <w:rsid w:val="000055A8"/>
    <w:rsid w:val="0000734D"/>
    <w:rsid w:val="00014ECC"/>
    <w:rsid w:val="00026240"/>
    <w:rsid w:val="000265B2"/>
    <w:rsid w:val="000322E8"/>
    <w:rsid w:val="000347F0"/>
    <w:rsid w:val="000353C4"/>
    <w:rsid w:val="00040A7C"/>
    <w:rsid w:val="0005655B"/>
    <w:rsid w:val="000579C6"/>
    <w:rsid w:val="00057C00"/>
    <w:rsid w:val="00065ED0"/>
    <w:rsid w:val="00070E61"/>
    <w:rsid w:val="00071DF6"/>
    <w:rsid w:val="00081C37"/>
    <w:rsid w:val="00082F2A"/>
    <w:rsid w:val="00086147"/>
    <w:rsid w:val="00086A6E"/>
    <w:rsid w:val="00090421"/>
    <w:rsid w:val="000954F9"/>
    <w:rsid w:val="000A1441"/>
    <w:rsid w:val="000A1FAA"/>
    <w:rsid w:val="000B3808"/>
    <w:rsid w:val="000C0511"/>
    <w:rsid w:val="000C2C85"/>
    <w:rsid w:val="000C418F"/>
    <w:rsid w:val="000C7828"/>
    <w:rsid w:val="000D583E"/>
    <w:rsid w:val="000D6A20"/>
    <w:rsid w:val="000D6B0B"/>
    <w:rsid w:val="000D70A6"/>
    <w:rsid w:val="000E1AF9"/>
    <w:rsid w:val="000E3480"/>
    <w:rsid w:val="000E4ECA"/>
    <w:rsid w:val="000F11AB"/>
    <w:rsid w:val="000F3268"/>
    <w:rsid w:val="000F4F7E"/>
    <w:rsid w:val="0010535A"/>
    <w:rsid w:val="001056C9"/>
    <w:rsid w:val="00105798"/>
    <w:rsid w:val="00110717"/>
    <w:rsid w:val="00113317"/>
    <w:rsid w:val="001211EE"/>
    <w:rsid w:val="00122357"/>
    <w:rsid w:val="001274C0"/>
    <w:rsid w:val="00127919"/>
    <w:rsid w:val="00127B5F"/>
    <w:rsid w:val="00150752"/>
    <w:rsid w:val="001508E8"/>
    <w:rsid w:val="0015370B"/>
    <w:rsid w:val="001549A8"/>
    <w:rsid w:val="00162B45"/>
    <w:rsid w:val="001635DB"/>
    <w:rsid w:val="00172545"/>
    <w:rsid w:val="00175E3B"/>
    <w:rsid w:val="00176564"/>
    <w:rsid w:val="00183E3E"/>
    <w:rsid w:val="00185C30"/>
    <w:rsid w:val="00186086"/>
    <w:rsid w:val="00186E9B"/>
    <w:rsid w:val="00192F62"/>
    <w:rsid w:val="00196173"/>
    <w:rsid w:val="001A3CCF"/>
    <w:rsid w:val="001A40DA"/>
    <w:rsid w:val="001A7D54"/>
    <w:rsid w:val="001B222E"/>
    <w:rsid w:val="001B67EB"/>
    <w:rsid w:val="001C7264"/>
    <w:rsid w:val="001C7651"/>
    <w:rsid w:val="001C7A92"/>
    <w:rsid w:val="001D2819"/>
    <w:rsid w:val="001D4BF7"/>
    <w:rsid w:val="001E716E"/>
    <w:rsid w:val="00214EC7"/>
    <w:rsid w:val="002151D0"/>
    <w:rsid w:val="00220763"/>
    <w:rsid w:val="00230BF7"/>
    <w:rsid w:val="00232BB7"/>
    <w:rsid w:val="0024062C"/>
    <w:rsid w:val="00261823"/>
    <w:rsid w:val="002677E3"/>
    <w:rsid w:val="00271ED3"/>
    <w:rsid w:val="00280649"/>
    <w:rsid w:val="002834E2"/>
    <w:rsid w:val="00283562"/>
    <w:rsid w:val="00287047"/>
    <w:rsid w:val="00287F1D"/>
    <w:rsid w:val="002B0473"/>
    <w:rsid w:val="002B7363"/>
    <w:rsid w:val="002C4A40"/>
    <w:rsid w:val="002C52F1"/>
    <w:rsid w:val="002E0AB7"/>
    <w:rsid w:val="002E302C"/>
    <w:rsid w:val="002F0BE1"/>
    <w:rsid w:val="002F49FC"/>
    <w:rsid w:val="003002A7"/>
    <w:rsid w:val="00300307"/>
    <w:rsid w:val="003117AA"/>
    <w:rsid w:val="00317807"/>
    <w:rsid w:val="00321149"/>
    <w:rsid w:val="0032124D"/>
    <w:rsid w:val="00322261"/>
    <w:rsid w:val="00323812"/>
    <w:rsid w:val="00331A4E"/>
    <w:rsid w:val="0033391F"/>
    <w:rsid w:val="00336359"/>
    <w:rsid w:val="0034117E"/>
    <w:rsid w:val="003412DC"/>
    <w:rsid w:val="00342A27"/>
    <w:rsid w:val="00357D0E"/>
    <w:rsid w:val="0037021E"/>
    <w:rsid w:val="0037034E"/>
    <w:rsid w:val="00370D39"/>
    <w:rsid w:val="00374359"/>
    <w:rsid w:val="003763A9"/>
    <w:rsid w:val="00377454"/>
    <w:rsid w:val="003841AA"/>
    <w:rsid w:val="00385D64"/>
    <w:rsid w:val="003928BE"/>
    <w:rsid w:val="00394B3B"/>
    <w:rsid w:val="003A2823"/>
    <w:rsid w:val="003A3C78"/>
    <w:rsid w:val="003A614D"/>
    <w:rsid w:val="003B0A27"/>
    <w:rsid w:val="003B12E9"/>
    <w:rsid w:val="003B6F0B"/>
    <w:rsid w:val="003C753F"/>
    <w:rsid w:val="003E09E5"/>
    <w:rsid w:val="003E41B6"/>
    <w:rsid w:val="003F0DF2"/>
    <w:rsid w:val="003F4ED9"/>
    <w:rsid w:val="003F5B55"/>
    <w:rsid w:val="003F60DB"/>
    <w:rsid w:val="00400A17"/>
    <w:rsid w:val="004069BA"/>
    <w:rsid w:val="004156F5"/>
    <w:rsid w:val="004170F3"/>
    <w:rsid w:val="00420477"/>
    <w:rsid w:val="00420EF0"/>
    <w:rsid w:val="00422B3C"/>
    <w:rsid w:val="0043521D"/>
    <w:rsid w:val="00437F27"/>
    <w:rsid w:val="004403C2"/>
    <w:rsid w:val="00440F22"/>
    <w:rsid w:val="00452869"/>
    <w:rsid w:val="00477514"/>
    <w:rsid w:val="00481E7F"/>
    <w:rsid w:val="00496BF6"/>
    <w:rsid w:val="004A71F3"/>
    <w:rsid w:val="004B29E9"/>
    <w:rsid w:val="004B2BB7"/>
    <w:rsid w:val="004C1A7E"/>
    <w:rsid w:val="004C50B4"/>
    <w:rsid w:val="004C64AB"/>
    <w:rsid w:val="004D7CB6"/>
    <w:rsid w:val="004E0605"/>
    <w:rsid w:val="004E092F"/>
    <w:rsid w:val="004F2526"/>
    <w:rsid w:val="004F31FA"/>
    <w:rsid w:val="004F7002"/>
    <w:rsid w:val="00512F58"/>
    <w:rsid w:val="005202BB"/>
    <w:rsid w:val="00537A1F"/>
    <w:rsid w:val="005405C1"/>
    <w:rsid w:val="00544CD6"/>
    <w:rsid w:val="00551419"/>
    <w:rsid w:val="00555930"/>
    <w:rsid w:val="00560D81"/>
    <w:rsid w:val="00562CD9"/>
    <w:rsid w:val="005857C9"/>
    <w:rsid w:val="0058658D"/>
    <w:rsid w:val="00586EEB"/>
    <w:rsid w:val="005933C7"/>
    <w:rsid w:val="00595749"/>
    <w:rsid w:val="00595D43"/>
    <w:rsid w:val="005971B6"/>
    <w:rsid w:val="00597574"/>
    <w:rsid w:val="005A0E32"/>
    <w:rsid w:val="005A3EB9"/>
    <w:rsid w:val="005A54DA"/>
    <w:rsid w:val="005A7029"/>
    <w:rsid w:val="005B20CD"/>
    <w:rsid w:val="005B6982"/>
    <w:rsid w:val="005C7A3F"/>
    <w:rsid w:val="005D560C"/>
    <w:rsid w:val="005D7618"/>
    <w:rsid w:val="005E75D8"/>
    <w:rsid w:val="005F607C"/>
    <w:rsid w:val="006035B9"/>
    <w:rsid w:val="00604772"/>
    <w:rsid w:val="00613513"/>
    <w:rsid w:val="00616763"/>
    <w:rsid w:val="00621DC1"/>
    <w:rsid w:val="0063083A"/>
    <w:rsid w:val="00631364"/>
    <w:rsid w:val="006408EB"/>
    <w:rsid w:val="00640B31"/>
    <w:rsid w:val="00641013"/>
    <w:rsid w:val="00645515"/>
    <w:rsid w:val="006574D5"/>
    <w:rsid w:val="00657BBA"/>
    <w:rsid w:val="00661331"/>
    <w:rsid w:val="0067664E"/>
    <w:rsid w:val="00677211"/>
    <w:rsid w:val="00677308"/>
    <w:rsid w:val="00680ABD"/>
    <w:rsid w:val="0068492B"/>
    <w:rsid w:val="006A01A5"/>
    <w:rsid w:val="006A3F61"/>
    <w:rsid w:val="006A41F6"/>
    <w:rsid w:val="006A7AC7"/>
    <w:rsid w:val="006A7F8A"/>
    <w:rsid w:val="006A7FB8"/>
    <w:rsid w:val="006B28BF"/>
    <w:rsid w:val="006C28ED"/>
    <w:rsid w:val="006C4761"/>
    <w:rsid w:val="006C628D"/>
    <w:rsid w:val="006D4D9C"/>
    <w:rsid w:val="006E1AB8"/>
    <w:rsid w:val="006E31D3"/>
    <w:rsid w:val="007006EC"/>
    <w:rsid w:val="0071146C"/>
    <w:rsid w:val="00717587"/>
    <w:rsid w:val="00721D21"/>
    <w:rsid w:val="00723E2E"/>
    <w:rsid w:val="0072431A"/>
    <w:rsid w:val="007312D4"/>
    <w:rsid w:val="0073218E"/>
    <w:rsid w:val="00733D86"/>
    <w:rsid w:val="00736594"/>
    <w:rsid w:val="00736B87"/>
    <w:rsid w:val="00746011"/>
    <w:rsid w:val="0075202E"/>
    <w:rsid w:val="00757E84"/>
    <w:rsid w:val="0076091F"/>
    <w:rsid w:val="00760FE3"/>
    <w:rsid w:val="00761651"/>
    <w:rsid w:val="007624A5"/>
    <w:rsid w:val="007631ED"/>
    <w:rsid w:val="0079710D"/>
    <w:rsid w:val="007A657C"/>
    <w:rsid w:val="007B060A"/>
    <w:rsid w:val="007B2604"/>
    <w:rsid w:val="007B543F"/>
    <w:rsid w:val="007B592F"/>
    <w:rsid w:val="007C497E"/>
    <w:rsid w:val="007D2475"/>
    <w:rsid w:val="007D6CC8"/>
    <w:rsid w:val="007E0875"/>
    <w:rsid w:val="007E5039"/>
    <w:rsid w:val="007E55B5"/>
    <w:rsid w:val="00805136"/>
    <w:rsid w:val="00805B31"/>
    <w:rsid w:val="008061AD"/>
    <w:rsid w:val="008071C6"/>
    <w:rsid w:val="00820F91"/>
    <w:rsid w:val="00823C3A"/>
    <w:rsid w:val="00825492"/>
    <w:rsid w:val="00827895"/>
    <w:rsid w:val="00827B03"/>
    <w:rsid w:val="00830965"/>
    <w:rsid w:val="0085338D"/>
    <w:rsid w:val="00853DC6"/>
    <w:rsid w:val="00855621"/>
    <w:rsid w:val="0086101D"/>
    <w:rsid w:val="00864408"/>
    <w:rsid w:val="00872A53"/>
    <w:rsid w:val="00873046"/>
    <w:rsid w:val="00880394"/>
    <w:rsid w:val="00886F83"/>
    <w:rsid w:val="00892198"/>
    <w:rsid w:val="0089416B"/>
    <w:rsid w:val="00895619"/>
    <w:rsid w:val="008B0729"/>
    <w:rsid w:val="008B42A9"/>
    <w:rsid w:val="008C57A0"/>
    <w:rsid w:val="008D364A"/>
    <w:rsid w:val="008D4A90"/>
    <w:rsid w:val="008E33CC"/>
    <w:rsid w:val="00903EBC"/>
    <w:rsid w:val="00905D2A"/>
    <w:rsid w:val="009266A8"/>
    <w:rsid w:val="00926CC9"/>
    <w:rsid w:val="00952704"/>
    <w:rsid w:val="00952C98"/>
    <w:rsid w:val="0095437F"/>
    <w:rsid w:val="0095470F"/>
    <w:rsid w:val="009572AD"/>
    <w:rsid w:val="009608A1"/>
    <w:rsid w:val="009611CD"/>
    <w:rsid w:val="00964A1B"/>
    <w:rsid w:val="00993354"/>
    <w:rsid w:val="00993FEF"/>
    <w:rsid w:val="00997A2D"/>
    <w:rsid w:val="009A3895"/>
    <w:rsid w:val="009C7C6C"/>
    <w:rsid w:val="009D6573"/>
    <w:rsid w:val="009E32ED"/>
    <w:rsid w:val="009E507A"/>
    <w:rsid w:val="009F2F03"/>
    <w:rsid w:val="009F3627"/>
    <w:rsid w:val="009F4AE2"/>
    <w:rsid w:val="00A02B14"/>
    <w:rsid w:val="00A0707C"/>
    <w:rsid w:val="00A109A0"/>
    <w:rsid w:val="00A14038"/>
    <w:rsid w:val="00A203FE"/>
    <w:rsid w:val="00A22421"/>
    <w:rsid w:val="00A232A7"/>
    <w:rsid w:val="00A25381"/>
    <w:rsid w:val="00A275F3"/>
    <w:rsid w:val="00A316ED"/>
    <w:rsid w:val="00A3460B"/>
    <w:rsid w:val="00A34BC6"/>
    <w:rsid w:val="00A36668"/>
    <w:rsid w:val="00A373F7"/>
    <w:rsid w:val="00A4553D"/>
    <w:rsid w:val="00A51C9F"/>
    <w:rsid w:val="00A60E95"/>
    <w:rsid w:val="00A628AE"/>
    <w:rsid w:val="00A65EAC"/>
    <w:rsid w:val="00A71E12"/>
    <w:rsid w:val="00A84171"/>
    <w:rsid w:val="00A86198"/>
    <w:rsid w:val="00A918CC"/>
    <w:rsid w:val="00A935A5"/>
    <w:rsid w:val="00A97108"/>
    <w:rsid w:val="00AA546F"/>
    <w:rsid w:val="00AB2BBD"/>
    <w:rsid w:val="00AB70C9"/>
    <w:rsid w:val="00AE0FA7"/>
    <w:rsid w:val="00AE3F93"/>
    <w:rsid w:val="00AE42A7"/>
    <w:rsid w:val="00AE6B1B"/>
    <w:rsid w:val="00AF1562"/>
    <w:rsid w:val="00B25A7E"/>
    <w:rsid w:val="00B32B56"/>
    <w:rsid w:val="00B46A82"/>
    <w:rsid w:val="00B55C0E"/>
    <w:rsid w:val="00B74308"/>
    <w:rsid w:val="00B758D4"/>
    <w:rsid w:val="00B8323F"/>
    <w:rsid w:val="00B8495C"/>
    <w:rsid w:val="00B90B7E"/>
    <w:rsid w:val="00B9567C"/>
    <w:rsid w:val="00BA4AE8"/>
    <w:rsid w:val="00BA5D00"/>
    <w:rsid w:val="00BA6F10"/>
    <w:rsid w:val="00BA6F34"/>
    <w:rsid w:val="00BB4821"/>
    <w:rsid w:val="00BC7DAA"/>
    <w:rsid w:val="00BD0602"/>
    <w:rsid w:val="00BD0990"/>
    <w:rsid w:val="00BD0F80"/>
    <w:rsid w:val="00BD29D9"/>
    <w:rsid w:val="00BE61AA"/>
    <w:rsid w:val="00C06E28"/>
    <w:rsid w:val="00C11352"/>
    <w:rsid w:val="00C12C46"/>
    <w:rsid w:val="00C21F60"/>
    <w:rsid w:val="00C26697"/>
    <w:rsid w:val="00C331FA"/>
    <w:rsid w:val="00C8053D"/>
    <w:rsid w:val="00C975FE"/>
    <w:rsid w:val="00CA2EF9"/>
    <w:rsid w:val="00CA4F80"/>
    <w:rsid w:val="00CB053F"/>
    <w:rsid w:val="00CB1576"/>
    <w:rsid w:val="00CB57A7"/>
    <w:rsid w:val="00CB58BB"/>
    <w:rsid w:val="00CC003A"/>
    <w:rsid w:val="00CD1895"/>
    <w:rsid w:val="00CD7CCC"/>
    <w:rsid w:val="00CF0C4C"/>
    <w:rsid w:val="00D07B0B"/>
    <w:rsid w:val="00D13AD2"/>
    <w:rsid w:val="00D15CE9"/>
    <w:rsid w:val="00D20B4F"/>
    <w:rsid w:val="00D41743"/>
    <w:rsid w:val="00D41CB1"/>
    <w:rsid w:val="00D46BC8"/>
    <w:rsid w:val="00D52ECD"/>
    <w:rsid w:val="00D55D9D"/>
    <w:rsid w:val="00D65747"/>
    <w:rsid w:val="00D70093"/>
    <w:rsid w:val="00D76464"/>
    <w:rsid w:val="00D8146F"/>
    <w:rsid w:val="00D82B91"/>
    <w:rsid w:val="00D8338A"/>
    <w:rsid w:val="00D8539C"/>
    <w:rsid w:val="00D87646"/>
    <w:rsid w:val="00D97FCC"/>
    <w:rsid w:val="00DA06EE"/>
    <w:rsid w:val="00DA0825"/>
    <w:rsid w:val="00DA6C72"/>
    <w:rsid w:val="00DB5622"/>
    <w:rsid w:val="00DC1629"/>
    <w:rsid w:val="00DC79BF"/>
    <w:rsid w:val="00DE5F6D"/>
    <w:rsid w:val="00DF334D"/>
    <w:rsid w:val="00E11381"/>
    <w:rsid w:val="00E12680"/>
    <w:rsid w:val="00E159FB"/>
    <w:rsid w:val="00E17739"/>
    <w:rsid w:val="00E332B9"/>
    <w:rsid w:val="00E52029"/>
    <w:rsid w:val="00E607AF"/>
    <w:rsid w:val="00E67FB5"/>
    <w:rsid w:val="00E70C66"/>
    <w:rsid w:val="00E715AC"/>
    <w:rsid w:val="00E75DB0"/>
    <w:rsid w:val="00E82347"/>
    <w:rsid w:val="00E83ECA"/>
    <w:rsid w:val="00E87EF3"/>
    <w:rsid w:val="00E94915"/>
    <w:rsid w:val="00E95D59"/>
    <w:rsid w:val="00E95D66"/>
    <w:rsid w:val="00EB33B2"/>
    <w:rsid w:val="00EB595D"/>
    <w:rsid w:val="00EC739A"/>
    <w:rsid w:val="00ED54FF"/>
    <w:rsid w:val="00ED728C"/>
    <w:rsid w:val="00EE03F1"/>
    <w:rsid w:val="00EE0505"/>
    <w:rsid w:val="00EE0941"/>
    <w:rsid w:val="00EE1DA2"/>
    <w:rsid w:val="00EE4F44"/>
    <w:rsid w:val="00F0407F"/>
    <w:rsid w:val="00F11AB5"/>
    <w:rsid w:val="00F12A78"/>
    <w:rsid w:val="00F16B2D"/>
    <w:rsid w:val="00F213FF"/>
    <w:rsid w:val="00F30FF4"/>
    <w:rsid w:val="00F35F40"/>
    <w:rsid w:val="00F40172"/>
    <w:rsid w:val="00F40E4D"/>
    <w:rsid w:val="00F43511"/>
    <w:rsid w:val="00F4520E"/>
    <w:rsid w:val="00F51928"/>
    <w:rsid w:val="00F574D8"/>
    <w:rsid w:val="00F805A0"/>
    <w:rsid w:val="00F812B7"/>
    <w:rsid w:val="00F87977"/>
    <w:rsid w:val="00F93FE2"/>
    <w:rsid w:val="00FA0852"/>
    <w:rsid w:val="00FA3CF8"/>
    <w:rsid w:val="00FA4569"/>
    <w:rsid w:val="00FB5163"/>
    <w:rsid w:val="00FD34E3"/>
    <w:rsid w:val="00FE0081"/>
    <w:rsid w:val="00FE4D19"/>
    <w:rsid w:val="00FF0422"/>
    <w:rsid w:val="00FF410B"/>
    <w:rsid w:val="00FF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92F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8E476-4F84-4AB1-B0D2-95AEE1AB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McLouth USD 342</vt:lpstr>
    </vt:vector>
  </TitlesOfParts>
  <Company>USD 342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McLouth USD 342</dc:title>
  <dc:subject/>
  <dc:creator>Debbie Hansen</dc:creator>
  <cp:keywords/>
  <cp:lastModifiedBy>Lorie Patterson</cp:lastModifiedBy>
  <cp:revision>11</cp:revision>
  <cp:lastPrinted>2011-10-06T18:15:00Z</cp:lastPrinted>
  <dcterms:created xsi:type="dcterms:W3CDTF">2011-09-14T13:32:00Z</dcterms:created>
  <dcterms:modified xsi:type="dcterms:W3CDTF">2011-10-06T18:15:00Z</dcterms:modified>
</cp:coreProperties>
</file>