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91" w:rsidRDefault="00802391" w:rsidP="00802391">
      <w:pPr>
        <w:pStyle w:val="Default"/>
      </w:pPr>
    </w:p>
    <w:p w:rsidR="00C06E28" w:rsidRPr="00A86198" w:rsidRDefault="00C06E28" w:rsidP="00802391">
      <w:pPr>
        <w:jc w:val="center"/>
        <w:rPr>
          <w:b/>
          <w:sz w:val="22"/>
          <w:szCs w:val="22"/>
        </w:rPr>
      </w:pPr>
      <w:proofErr w:type="spellStart"/>
      <w:r w:rsidRPr="00A86198">
        <w:rPr>
          <w:b/>
          <w:sz w:val="22"/>
          <w:szCs w:val="22"/>
        </w:rPr>
        <w:t>McLouth</w:t>
      </w:r>
      <w:proofErr w:type="spellEnd"/>
      <w:r w:rsidRPr="00A86198">
        <w:rPr>
          <w:b/>
          <w:sz w:val="22"/>
          <w:szCs w:val="22"/>
        </w:rPr>
        <w:t xml:space="preserve"> USD 342</w:t>
      </w:r>
    </w:p>
    <w:p w:rsidR="00613513" w:rsidRPr="00A86198" w:rsidRDefault="00C06E28" w:rsidP="00A86198">
      <w:pPr>
        <w:jc w:val="center"/>
        <w:rPr>
          <w:b/>
          <w:sz w:val="22"/>
          <w:szCs w:val="22"/>
        </w:rPr>
      </w:pPr>
      <w:r w:rsidRPr="00A86198">
        <w:rPr>
          <w:b/>
          <w:sz w:val="22"/>
          <w:szCs w:val="22"/>
        </w:rPr>
        <w:t>Board of Education</w:t>
      </w:r>
    </w:p>
    <w:p w:rsidR="00C06E28" w:rsidRPr="00A86198" w:rsidRDefault="00613513" w:rsidP="00A86198">
      <w:pPr>
        <w:jc w:val="center"/>
        <w:rPr>
          <w:b/>
          <w:sz w:val="22"/>
          <w:szCs w:val="22"/>
        </w:rPr>
      </w:pPr>
      <w:r w:rsidRPr="00A86198">
        <w:rPr>
          <w:b/>
          <w:sz w:val="22"/>
          <w:szCs w:val="22"/>
        </w:rPr>
        <w:t xml:space="preserve">Regular </w:t>
      </w:r>
      <w:r w:rsidR="00C06E28" w:rsidRPr="00A86198">
        <w:rPr>
          <w:b/>
          <w:sz w:val="22"/>
          <w:szCs w:val="22"/>
        </w:rPr>
        <w:t>Meeting</w:t>
      </w:r>
    </w:p>
    <w:p w:rsidR="00C06E28" w:rsidRDefault="001F7EE3" w:rsidP="00A8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May 13</w:t>
      </w:r>
      <w:r w:rsidR="0033189F">
        <w:rPr>
          <w:b/>
          <w:sz w:val="22"/>
          <w:szCs w:val="22"/>
        </w:rPr>
        <w:t>, 2013</w:t>
      </w:r>
    </w:p>
    <w:p w:rsidR="00EC55F8" w:rsidRDefault="00EC55F8" w:rsidP="00A86198">
      <w:pPr>
        <w:jc w:val="center"/>
        <w:rPr>
          <w:b/>
          <w:sz w:val="22"/>
          <w:szCs w:val="22"/>
        </w:rPr>
      </w:pPr>
    </w:p>
    <w:p w:rsidR="00AB16AA" w:rsidRDefault="00AB16AA" w:rsidP="00A86198">
      <w:pPr>
        <w:jc w:val="center"/>
        <w:rPr>
          <w:b/>
          <w:sz w:val="22"/>
          <w:szCs w:val="22"/>
        </w:rPr>
      </w:pPr>
    </w:p>
    <w:p w:rsidR="00496BF6" w:rsidRDefault="00D03FAB" w:rsidP="00AB16AA">
      <w:pPr>
        <w:pStyle w:val="ListParagraph"/>
        <w:numPr>
          <w:ilvl w:val="0"/>
          <w:numId w:val="35"/>
        </w:numPr>
      </w:pPr>
      <w:r w:rsidRPr="00AB16AA">
        <w:rPr>
          <w:b/>
          <w:bCs/>
        </w:rPr>
        <w:t xml:space="preserve">Call the Meeting to Order </w:t>
      </w:r>
      <w:r>
        <w:t>– President Kristi Carlton ca</w:t>
      </w:r>
      <w:r w:rsidR="008F763D">
        <w:t>lled the meeting to order at 7:</w:t>
      </w:r>
      <w:r w:rsidR="00AB16AA">
        <w:t>0</w:t>
      </w:r>
      <w:r w:rsidR="00802391">
        <w:t>1</w:t>
      </w:r>
      <w:r>
        <w:t xml:space="preserve"> p.m.</w:t>
      </w:r>
    </w:p>
    <w:p w:rsidR="00496BF6" w:rsidRPr="009913B8" w:rsidRDefault="00496BF6" w:rsidP="00496BF6">
      <w:pPr>
        <w:pStyle w:val="ListParagraph"/>
        <w:ind w:left="360" w:firstLine="0"/>
        <w:rPr>
          <w:sz w:val="16"/>
          <w:szCs w:val="16"/>
        </w:rPr>
      </w:pPr>
    </w:p>
    <w:p w:rsidR="00613513" w:rsidRDefault="00613513" w:rsidP="00496BF6">
      <w:pPr>
        <w:pStyle w:val="ListParagraph"/>
        <w:numPr>
          <w:ilvl w:val="0"/>
          <w:numId w:val="35"/>
        </w:numPr>
        <w:rPr>
          <w:b/>
        </w:rPr>
      </w:pPr>
      <w:r w:rsidRPr="00496BF6">
        <w:rPr>
          <w:b/>
        </w:rPr>
        <w:t>Roll Call</w:t>
      </w:r>
    </w:p>
    <w:p w:rsidR="00802391" w:rsidRDefault="00D03FAB" w:rsidP="00802391">
      <w:pPr>
        <w:pStyle w:val="ListParagraph"/>
        <w:ind w:left="540" w:hanging="180"/>
      </w:pPr>
      <w:r>
        <w:t xml:space="preserve">Board members present:  Mrs. Kristi Carlton, </w:t>
      </w:r>
      <w:r w:rsidR="006C256D">
        <w:t xml:space="preserve">Mrs. Heather Coit, </w:t>
      </w:r>
      <w:r w:rsidR="00802391">
        <w:t xml:space="preserve">Mrs. Jessica Folsom, Mr. Nathan Jolley and </w:t>
      </w:r>
      <w:r w:rsidR="006C256D">
        <w:t xml:space="preserve">Mr. </w:t>
      </w:r>
      <w:r>
        <w:t xml:space="preserve">Andy Sullivan </w:t>
      </w:r>
    </w:p>
    <w:p w:rsidR="00802391" w:rsidRDefault="00D03FAB" w:rsidP="00802391">
      <w:pPr>
        <w:pStyle w:val="ListParagraph"/>
        <w:ind w:left="360" w:firstLine="0"/>
      </w:pPr>
      <w:r>
        <w:t xml:space="preserve">Board members absent:  </w:t>
      </w:r>
      <w:r w:rsidR="00AB16AA">
        <w:t>Mr. Edward Courtney</w:t>
      </w:r>
      <w:r w:rsidR="00802391" w:rsidRPr="00802391">
        <w:t xml:space="preserve"> </w:t>
      </w:r>
      <w:r w:rsidR="00802391">
        <w:t>and Mr. Dean Wolfe</w:t>
      </w:r>
    </w:p>
    <w:p w:rsidR="00F4408D" w:rsidRDefault="00D03FAB" w:rsidP="00D03FAB">
      <w:pPr>
        <w:pStyle w:val="ListParagraph"/>
        <w:ind w:left="360" w:firstLine="0"/>
      </w:pPr>
      <w:r>
        <w:t xml:space="preserve">Also present: Mr. Steven Splichal, Mrs. Lorie Patterson, Mr. Mark Dodge, Mr. Troy Keiswetter, </w:t>
      </w:r>
      <w:r w:rsidR="008F763D">
        <w:t>Mr. David Boucher</w:t>
      </w:r>
      <w:r w:rsidR="006C1DA7">
        <w:t xml:space="preserve">, </w:t>
      </w:r>
      <w:r w:rsidR="00AB16AA">
        <w:t xml:space="preserve">and </w:t>
      </w:r>
      <w:r w:rsidR="008F763D">
        <w:t xml:space="preserve">Mr. </w:t>
      </w:r>
      <w:r w:rsidR="00802391">
        <w:t>James Copeland</w:t>
      </w:r>
      <w:r w:rsidR="008F763D">
        <w:t xml:space="preserve"> </w:t>
      </w:r>
    </w:p>
    <w:p w:rsidR="00AB16AA" w:rsidRDefault="00AB16AA" w:rsidP="00D03FAB">
      <w:pPr>
        <w:pStyle w:val="ListParagraph"/>
        <w:ind w:left="360" w:firstLine="0"/>
      </w:pPr>
    </w:p>
    <w:p w:rsidR="00BA6CAC" w:rsidRDefault="00613513" w:rsidP="00BA6CAC">
      <w:pPr>
        <w:pStyle w:val="ListParagraph"/>
        <w:numPr>
          <w:ilvl w:val="0"/>
          <w:numId w:val="35"/>
        </w:numPr>
      </w:pPr>
      <w:r w:rsidRPr="00496BF6">
        <w:rPr>
          <w:b/>
        </w:rPr>
        <w:t>Approval</w:t>
      </w:r>
      <w:r w:rsidR="00ED54FF" w:rsidRPr="00496BF6">
        <w:rPr>
          <w:b/>
        </w:rPr>
        <w:t xml:space="preserve"> of </w:t>
      </w:r>
      <w:r w:rsidR="00BD0990" w:rsidRPr="00496BF6">
        <w:rPr>
          <w:b/>
        </w:rPr>
        <w:t>A</w:t>
      </w:r>
      <w:r w:rsidR="00ED54FF" w:rsidRPr="00496BF6">
        <w:rPr>
          <w:b/>
        </w:rPr>
        <w:t>genda</w:t>
      </w:r>
      <w:r w:rsidR="00ED54FF" w:rsidRPr="00613513">
        <w:t xml:space="preserve"> </w:t>
      </w:r>
      <w:r w:rsidR="002E0AB7" w:rsidRPr="00613513">
        <w:t>–</w:t>
      </w:r>
      <w:r w:rsidR="00AB16AA">
        <w:t xml:space="preserve"> </w:t>
      </w:r>
      <w:r w:rsidR="00FF14C8">
        <w:t>Mr. Splichal requested the addition of Resignation-Paige Rathbun-Elementary Teacher and Middle School Cheer Coach under E. Consent Agenda</w:t>
      </w:r>
      <w:r w:rsidR="00D93884">
        <w:t xml:space="preserve"> 2</w:t>
      </w:r>
      <w:r w:rsidR="00FF14C8">
        <w:t xml:space="preserve">. </w:t>
      </w:r>
      <w:r w:rsidR="002E0AB7" w:rsidRPr="00613513">
        <w:t xml:space="preserve">Mr. </w:t>
      </w:r>
      <w:r w:rsidR="00F4408D">
        <w:t>Sullivan</w:t>
      </w:r>
      <w:r w:rsidR="00283562" w:rsidRPr="00613513">
        <w:t xml:space="preserve"> </w:t>
      </w:r>
      <w:r w:rsidR="00300307" w:rsidRPr="00613513">
        <w:t>moved to approve the agenda</w:t>
      </w:r>
      <w:r w:rsidR="00422B3C">
        <w:t xml:space="preserve"> </w:t>
      </w:r>
      <w:r w:rsidR="00FF14C8">
        <w:t>with the addition</w:t>
      </w:r>
      <w:r w:rsidR="00300307" w:rsidRPr="00613513">
        <w:t>.</w:t>
      </w:r>
      <w:r w:rsidR="00ED54FF" w:rsidRPr="00613513">
        <w:t xml:space="preserve">  </w:t>
      </w:r>
      <w:r w:rsidR="002E0AB7" w:rsidRPr="00613513">
        <w:t>Mr</w:t>
      </w:r>
      <w:r w:rsidR="00AB16AA">
        <w:t>s</w:t>
      </w:r>
      <w:r w:rsidR="002E0AB7" w:rsidRPr="00613513">
        <w:t xml:space="preserve">. </w:t>
      </w:r>
      <w:r w:rsidR="00FF14C8">
        <w:t>Folsom</w:t>
      </w:r>
      <w:r w:rsidR="00ED54FF" w:rsidRPr="00613513">
        <w:t xml:space="preserve"> seconded.  Motion carried </w:t>
      </w:r>
      <w:r w:rsidR="00AB16AA">
        <w:t>5</w:t>
      </w:r>
      <w:r w:rsidR="00ED54FF" w:rsidRPr="00613513">
        <w:t>-0.</w:t>
      </w:r>
      <w:r w:rsidR="00300307" w:rsidRPr="00613513">
        <w:t xml:space="preserve"> </w:t>
      </w:r>
    </w:p>
    <w:p w:rsidR="00BA6CAC" w:rsidRPr="00BA6CAC" w:rsidRDefault="00BA6CAC" w:rsidP="00BA6CAC">
      <w:pPr>
        <w:pStyle w:val="ListParagraph"/>
        <w:ind w:left="360" w:firstLine="0"/>
      </w:pPr>
    </w:p>
    <w:p w:rsidR="00B67FC8" w:rsidRPr="00B67FC8" w:rsidRDefault="00B67FC8" w:rsidP="00BA6CAC">
      <w:pPr>
        <w:pStyle w:val="ListParagraph"/>
        <w:numPr>
          <w:ilvl w:val="0"/>
          <w:numId w:val="35"/>
        </w:numPr>
      </w:pPr>
      <w:r>
        <w:rPr>
          <w:b/>
        </w:rPr>
        <w:t>Budget Hearing and Possible Adoption</w:t>
      </w:r>
      <w:r>
        <w:t xml:space="preserve"> – Mr. Sullivan moved to approve the budget amendment as presented.  Mrs. Folsom seconded.  Motion carried 5-0.</w:t>
      </w:r>
    </w:p>
    <w:p w:rsidR="00B67FC8" w:rsidRPr="00B67FC8" w:rsidRDefault="00B67FC8" w:rsidP="00B67FC8">
      <w:pPr>
        <w:pStyle w:val="ListParagraph"/>
        <w:rPr>
          <w:b/>
        </w:rPr>
      </w:pPr>
    </w:p>
    <w:p w:rsidR="009A1245" w:rsidRPr="00451908" w:rsidRDefault="00162B45" w:rsidP="00BA6CAC">
      <w:pPr>
        <w:pStyle w:val="ListParagraph"/>
        <w:numPr>
          <w:ilvl w:val="0"/>
          <w:numId w:val="35"/>
        </w:numPr>
      </w:pPr>
      <w:r w:rsidRPr="00BA6CAC">
        <w:rPr>
          <w:b/>
        </w:rPr>
        <w:t>Consent Agenda</w:t>
      </w:r>
      <w:r>
        <w:t xml:space="preserve"> </w:t>
      </w:r>
      <w:r w:rsidR="00CF027E">
        <w:t>–</w:t>
      </w:r>
      <w:r w:rsidR="00BA6CAC">
        <w:t xml:space="preserve"> </w:t>
      </w:r>
      <w:r>
        <w:t>M</w:t>
      </w:r>
      <w:r w:rsidR="00BA6CAC">
        <w:t>r</w:t>
      </w:r>
      <w:r>
        <w:t xml:space="preserve">. </w:t>
      </w:r>
      <w:r w:rsidR="00AB16AA">
        <w:t>Sullivan</w:t>
      </w:r>
      <w:r w:rsidR="001C1189">
        <w:t xml:space="preserve"> moved and Mr</w:t>
      </w:r>
      <w:r w:rsidR="00D93884">
        <w:t>s</w:t>
      </w:r>
      <w:r>
        <w:t xml:space="preserve">. </w:t>
      </w:r>
      <w:r w:rsidR="00D93884">
        <w:t>Folsom</w:t>
      </w:r>
      <w:r>
        <w:t xml:space="preserve"> seconded the motion to accept the Consent Agenda as presented.  The Consent Agenda consi</w:t>
      </w:r>
      <w:r w:rsidR="007D0DDA">
        <w:t xml:space="preserve">sted of the following items: </w:t>
      </w:r>
      <w:r w:rsidR="00BA6CAC" w:rsidRPr="00BA6CAC">
        <w:rPr>
          <w:rFonts w:ascii="Arial" w:eastAsia="Times" w:hAnsi="Arial" w:cs="Arial"/>
          <w:color w:val="000000"/>
        </w:rPr>
        <w:t xml:space="preserve">1. </w:t>
      </w:r>
      <w:r w:rsidR="00AB16AA">
        <w:rPr>
          <w:rFonts w:ascii="Arial" w:eastAsia="Times" w:hAnsi="Arial" w:cs="Arial"/>
          <w:color w:val="000000"/>
        </w:rPr>
        <w:t>App</w:t>
      </w:r>
      <w:r w:rsidR="00D93884">
        <w:rPr>
          <w:rFonts w:ascii="Arial" w:eastAsia="Times" w:hAnsi="Arial" w:cs="Arial"/>
          <w:color w:val="000000"/>
        </w:rPr>
        <w:t xml:space="preserve">rove the Amended </w:t>
      </w:r>
      <w:proofErr w:type="spellStart"/>
      <w:r w:rsidR="00D93884">
        <w:rPr>
          <w:rFonts w:ascii="Arial" w:eastAsia="Times" w:hAnsi="Arial" w:cs="Arial"/>
          <w:color w:val="000000"/>
        </w:rPr>
        <w:t>Interlocal</w:t>
      </w:r>
      <w:proofErr w:type="spellEnd"/>
      <w:r w:rsidR="00D93884">
        <w:rPr>
          <w:rFonts w:ascii="Arial" w:eastAsia="Times" w:hAnsi="Arial" w:cs="Arial"/>
          <w:color w:val="000000"/>
        </w:rPr>
        <w:t xml:space="preserve"> Agreement with Keystone</w:t>
      </w:r>
      <w:r w:rsidR="00AB16AA">
        <w:rPr>
          <w:rFonts w:ascii="Arial" w:eastAsia="Times" w:hAnsi="Arial" w:cs="Arial"/>
          <w:color w:val="000000"/>
        </w:rPr>
        <w:t>; 2. Approve the Resignation</w:t>
      </w:r>
      <w:r w:rsidR="00D93884">
        <w:rPr>
          <w:rFonts w:ascii="Arial" w:eastAsia="Times" w:hAnsi="Arial" w:cs="Arial"/>
          <w:color w:val="000000"/>
        </w:rPr>
        <w:t>s</w:t>
      </w:r>
      <w:r w:rsidR="00AB16AA">
        <w:rPr>
          <w:rFonts w:ascii="Arial" w:eastAsia="Times" w:hAnsi="Arial" w:cs="Arial"/>
          <w:color w:val="000000"/>
        </w:rPr>
        <w:t xml:space="preserve"> of </w:t>
      </w:r>
      <w:r w:rsidR="00D93884">
        <w:t xml:space="preserve">Karen Bailey-Junior Class Sponsor and Senior Class Sponsor, </w:t>
      </w:r>
      <w:proofErr w:type="spellStart"/>
      <w:r w:rsidR="00D93884">
        <w:t>DeAnna</w:t>
      </w:r>
      <w:proofErr w:type="spellEnd"/>
      <w:r w:rsidR="00D93884">
        <w:t xml:space="preserve"> Gill-Senior Class Sponsor, Margaret Gonzales-Head Middle School Volleyball Coach, George Karn-Activity Supervisor, Victor </w:t>
      </w:r>
      <w:proofErr w:type="spellStart"/>
      <w:r w:rsidR="00D93884">
        <w:t>McEachron</w:t>
      </w:r>
      <w:proofErr w:type="spellEnd"/>
      <w:r w:rsidR="00D93884">
        <w:t>-Custodian, Paige Rathbun-Elementary Teacher, Middle School Cheer Coach and Assistant Middle School Volleyball Coach, Jason Schroeder-Physical Education Teacher, Activities Director and QPA Member</w:t>
      </w:r>
      <w:r w:rsidR="00AB16AA">
        <w:rPr>
          <w:rFonts w:ascii="Arial" w:eastAsia="Times" w:hAnsi="Arial" w:cs="Arial"/>
          <w:color w:val="000000"/>
        </w:rPr>
        <w:t>; 3.</w:t>
      </w:r>
      <w:r w:rsidR="00A20374">
        <w:rPr>
          <w:rFonts w:ascii="Arial" w:eastAsia="Times" w:hAnsi="Arial" w:cs="Arial"/>
          <w:color w:val="000000"/>
        </w:rPr>
        <w:t xml:space="preserve"> </w:t>
      </w:r>
      <w:r w:rsidR="00D93884">
        <w:rPr>
          <w:rFonts w:ascii="Arial" w:eastAsia="Times" w:hAnsi="Arial" w:cs="Arial"/>
          <w:color w:val="000000"/>
        </w:rPr>
        <w:t xml:space="preserve">Approve KASB Dues for 2013-14 School Year; 4. Approve Handbook Changes for 2013-14; 5. Approve Parents as Teachers Renewal; 6. </w:t>
      </w:r>
      <w:r w:rsidR="00BA6CAC" w:rsidRPr="00BA6CAC">
        <w:rPr>
          <w:rFonts w:ascii="Arial" w:eastAsia="Times" w:hAnsi="Arial" w:cs="Arial"/>
          <w:color w:val="000000"/>
        </w:rPr>
        <w:t xml:space="preserve">Approval of Minutes from </w:t>
      </w:r>
      <w:r w:rsidR="00D93884">
        <w:rPr>
          <w:rFonts w:ascii="Arial" w:eastAsia="Times" w:hAnsi="Arial" w:cs="Arial"/>
          <w:color w:val="000000"/>
        </w:rPr>
        <w:t>April 8</w:t>
      </w:r>
      <w:r w:rsidR="006C256D">
        <w:rPr>
          <w:rFonts w:ascii="Arial" w:eastAsia="Times" w:hAnsi="Arial" w:cs="Arial"/>
          <w:color w:val="000000"/>
        </w:rPr>
        <w:t xml:space="preserve">, 2013 </w:t>
      </w:r>
      <w:r w:rsidR="00F4408D">
        <w:rPr>
          <w:rFonts w:ascii="Arial" w:eastAsia="Times" w:hAnsi="Arial" w:cs="Arial"/>
          <w:color w:val="000000"/>
        </w:rPr>
        <w:t>Regular</w:t>
      </w:r>
      <w:r w:rsidR="006C256D">
        <w:rPr>
          <w:rFonts w:ascii="Arial" w:eastAsia="Times" w:hAnsi="Arial" w:cs="Arial"/>
          <w:color w:val="000000"/>
        </w:rPr>
        <w:t xml:space="preserve"> Board Meeting</w:t>
      </w:r>
      <w:r w:rsidR="00D93884">
        <w:rPr>
          <w:rFonts w:ascii="Arial" w:eastAsia="Times" w:hAnsi="Arial" w:cs="Arial"/>
          <w:color w:val="000000"/>
        </w:rPr>
        <w:t>, April 18, 2013 Special Board Meeting, May 1, 2013 Special Board Meeting</w:t>
      </w:r>
      <w:r w:rsidR="009A1245">
        <w:rPr>
          <w:rFonts w:ascii="Arial" w:eastAsia="Times" w:hAnsi="Arial" w:cs="Arial"/>
          <w:color w:val="000000"/>
        </w:rPr>
        <w:t xml:space="preserve"> and Ma</w:t>
      </w:r>
      <w:r w:rsidR="00D93884">
        <w:rPr>
          <w:rFonts w:ascii="Arial" w:eastAsia="Times" w:hAnsi="Arial" w:cs="Arial"/>
          <w:color w:val="000000"/>
        </w:rPr>
        <w:t>y</w:t>
      </w:r>
      <w:r w:rsidR="009A1245">
        <w:rPr>
          <w:rFonts w:ascii="Arial" w:eastAsia="Times" w:hAnsi="Arial" w:cs="Arial"/>
          <w:color w:val="000000"/>
        </w:rPr>
        <w:t xml:space="preserve"> </w:t>
      </w:r>
      <w:r w:rsidR="00D93884">
        <w:rPr>
          <w:rFonts w:ascii="Arial" w:eastAsia="Times" w:hAnsi="Arial" w:cs="Arial"/>
          <w:color w:val="000000"/>
        </w:rPr>
        <w:t>5</w:t>
      </w:r>
      <w:r w:rsidR="009A1245">
        <w:rPr>
          <w:rFonts w:ascii="Arial" w:eastAsia="Times" w:hAnsi="Arial" w:cs="Arial"/>
          <w:color w:val="000000"/>
        </w:rPr>
        <w:t>, 2013 Special Board Meeting</w:t>
      </w:r>
      <w:r w:rsidR="00BA6CAC" w:rsidRPr="00BA6CAC">
        <w:rPr>
          <w:rFonts w:ascii="Arial" w:eastAsia="Times" w:hAnsi="Arial" w:cs="Arial"/>
          <w:color w:val="000000"/>
        </w:rPr>
        <w:t xml:space="preserve">; </w:t>
      </w:r>
      <w:r w:rsidR="00D93884">
        <w:rPr>
          <w:rFonts w:ascii="Arial" w:eastAsia="Times" w:hAnsi="Arial" w:cs="Arial"/>
          <w:color w:val="000000"/>
        </w:rPr>
        <w:t>7</w:t>
      </w:r>
      <w:r w:rsidR="00BA6CAC" w:rsidRPr="00BA6CAC">
        <w:rPr>
          <w:rFonts w:ascii="Arial" w:eastAsia="Times" w:hAnsi="Arial" w:cs="Arial"/>
          <w:color w:val="000000"/>
        </w:rPr>
        <w:t xml:space="preserve">. Approval of Check Registers; </w:t>
      </w:r>
      <w:r w:rsidR="00D93884">
        <w:rPr>
          <w:rFonts w:ascii="Arial" w:eastAsia="Times" w:hAnsi="Arial" w:cs="Arial"/>
          <w:color w:val="000000"/>
        </w:rPr>
        <w:t>8</w:t>
      </w:r>
      <w:r w:rsidR="00BA6CAC" w:rsidRPr="00BA6CAC">
        <w:rPr>
          <w:rFonts w:ascii="Arial" w:eastAsia="Times" w:hAnsi="Arial" w:cs="Arial"/>
          <w:color w:val="000000"/>
        </w:rPr>
        <w:t xml:space="preserve">. Accept Treasurer’s Report. The motion carried </w:t>
      </w:r>
      <w:r w:rsidR="00AB16AA">
        <w:rPr>
          <w:rFonts w:ascii="Arial" w:eastAsia="Times" w:hAnsi="Arial" w:cs="Arial"/>
          <w:color w:val="000000"/>
        </w:rPr>
        <w:t>5</w:t>
      </w:r>
      <w:r w:rsidR="009A1245">
        <w:rPr>
          <w:rFonts w:ascii="Arial" w:eastAsia="Times" w:hAnsi="Arial" w:cs="Arial"/>
          <w:color w:val="000000"/>
        </w:rPr>
        <w:t>-</w:t>
      </w:r>
      <w:r w:rsidR="00BA6CAC" w:rsidRPr="00BA6CAC">
        <w:rPr>
          <w:rFonts w:ascii="Arial" w:eastAsia="Times" w:hAnsi="Arial" w:cs="Arial"/>
          <w:color w:val="000000"/>
        </w:rPr>
        <w:t>0.</w:t>
      </w:r>
    </w:p>
    <w:p w:rsidR="00451908" w:rsidRDefault="00451908" w:rsidP="00451908">
      <w:pPr>
        <w:pStyle w:val="ListParagraph"/>
      </w:pPr>
    </w:p>
    <w:p w:rsidR="00BA6CAC" w:rsidRPr="00BA6CAC" w:rsidRDefault="00422B3C" w:rsidP="00BA6CAC">
      <w:pPr>
        <w:pStyle w:val="ListParagraph"/>
        <w:numPr>
          <w:ilvl w:val="0"/>
          <w:numId w:val="35"/>
        </w:numPr>
      </w:pPr>
      <w:r w:rsidRPr="00162B45">
        <w:rPr>
          <w:b/>
        </w:rPr>
        <w:t xml:space="preserve">Comments from the </w:t>
      </w:r>
      <w:r w:rsidR="0089416B" w:rsidRPr="00162B45">
        <w:rPr>
          <w:b/>
        </w:rPr>
        <w:t>President</w:t>
      </w:r>
      <w:r>
        <w:t xml:space="preserve"> –</w:t>
      </w:r>
      <w:r w:rsidR="00DD571F">
        <w:rPr>
          <w:rFonts w:ascii="Arial" w:eastAsia="Times" w:hAnsi="Arial" w:cs="Arial"/>
          <w:color w:val="000000"/>
        </w:rPr>
        <w:t xml:space="preserve"> </w:t>
      </w:r>
      <w:r w:rsidR="00AB16AA">
        <w:rPr>
          <w:rFonts w:ascii="Arial" w:eastAsia="Times" w:hAnsi="Arial" w:cs="Arial"/>
          <w:color w:val="000000"/>
        </w:rPr>
        <w:t xml:space="preserve">President Carlton shared a </w:t>
      </w:r>
      <w:r w:rsidR="00D93884">
        <w:rPr>
          <w:rFonts w:ascii="Arial" w:eastAsia="Times" w:hAnsi="Arial" w:cs="Arial"/>
          <w:color w:val="000000"/>
        </w:rPr>
        <w:t>thank-you</w:t>
      </w:r>
      <w:r w:rsidR="00AB16AA">
        <w:rPr>
          <w:rFonts w:ascii="Arial" w:eastAsia="Times" w:hAnsi="Arial" w:cs="Arial"/>
          <w:color w:val="000000"/>
        </w:rPr>
        <w:t xml:space="preserve"> from </w:t>
      </w:r>
      <w:r w:rsidR="00D93884">
        <w:rPr>
          <w:rFonts w:ascii="Arial" w:eastAsia="Times" w:hAnsi="Arial" w:cs="Arial"/>
          <w:color w:val="000000"/>
        </w:rPr>
        <w:t xml:space="preserve">the Science Olympiad </w:t>
      </w:r>
      <w:r w:rsidR="00AB16AA">
        <w:rPr>
          <w:rFonts w:ascii="Arial" w:eastAsia="Times" w:hAnsi="Arial" w:cs="Arial"/>
          <w:color w:val="000000"/>
        </w:rPr>
        <w:t>students</w:t>
      </w:r>
      <w:r w:rsidR="00D93884">
        <w:rPr>
          <w:rFonts w:ascii="Arial" w:eastAsia="Times" w:hAnsi="Arial" w:cs="Arial"/>
          <w:color w:val="000000"/>
        </w:rPr>
        <w:t xml:space="preserve"> and teachers</w:t>
      </w:r>
      <w:r w:rsidR="00AB16AA">
        <w:rPr>
          <w:rFonts w:ascii="Arial" w:eastAsia="Times" w:hAnsi="Arial" w:cs="Arial"/>
          <w:color w:val="000000"/>
        </w:rPr>
        <w:t>.</w:t>
      </w:r>
    </w:p>
    <w:p w:rsidR="00D93884" w:rsidRDefault="00D93884" w:rsidP="00D93884">
      <w:pPr>
        <w:pStyle w:val="ListParagraph"/>
        <w:ind w:left="360" w:firstLine="0"/>
      </w:pPr>
    </w:p>
    <w:p w:rsidR="00D93884" w:rsidRPr="00D93884" w:rsidRDefault="00D93884" w:rsidP="00D93884">
      <w:pPr>
        <w:pStyle w:val="ListParagraph"/>
        <w:ind w:left="360" w:firstLine="0"/>
      </w:pPr>
      <w:r>
        <w:t>Mr. Courtney arrived at 7:05 p.m.</w:t>
      </w:r>
    </w:p>
    <w:p w:rsidR="00162B45" w:rsidRPr="009913B8" w:rsidRDefault="00162B45" w:rsidP="00162B45">
      <w:pPr>
        <w:pStyle w:val="ListParagraph"/>
        <w:ind w:left="360" w:firstLine="0"/>
        <w:rPr>
          <w:sz w:val="16"/>
          <w:szCs w:val="16"/>
        </w:rPr>
      </w:pPr>
    </w:p>
    <w:p w:rsidR="00451908" w:rsidRPr="00451908" w:rsidRDefault="00151662" w:rsidP="00965360">
      <w:pPr>
        <w:pStyle w:val="ListParagraph"/>
        <w:numPr>
          <w:ilvl w:val="0"/>
          <w:numId w:val="35"/>
        </w:numPr>
      </w:pPr>
      <w:r>
        <w:rPr>
          <w:rFonts w:ascii="Arial" w:eastAsia="Times" w:hAnsi="Arial" w:cs="Arial"/>
          <w:b/>
          <w:bCs/>
          <w:color w:val="000000"/>
        </w:rPr>
        <w:t xml:space="preserve">Review of Energy </w:t>
      </w:r>
      <w:r w:rsidR="00965360" w:rsidRPr="00965360">
        <w:rPr>
          <w:rFonts w:ascii="Arial" w:eastAsia="Times" w:hAnsi="Arial" w:cs="Arial"/>
          <w:b/>
          <w:bCs/>
          <w:color w:val="000000"/>
        </w:rPr>
        <w:t xml:space="preserve">Update </w:t>
      </w:r>
      <w:r>
        <w:rPr>
          <w:rFonts w:ascii="Arial" w:eastAsia="Times" w:hAnsi="Arial" w:cs="Arial"/>
          <w:b/>
          <w:bCs/>
          <w:color w:val="000000"/>
        </w:rPr>
        <w:t>Plan</w:t>
      </w:r>
      <w:r w:rsidR="00965360" w:rsidRPr="00965360">
        <w:rPr>
          <w:rFonts w:ascii="Arial" w:eastAsia="Times" w:hAnsi="Arial" w:cs="Arial"/>
          <w:b/>
          <w:bCs/>
          <w:color w:val="000000"/>
        </w:rPr>
        <w:t xml:space="preserve"> </w:t>
      </w:r>
      <w:r w:rsidR="00965360" w:rsidRPr="00965360">
        <w:rPr>
          <w:rFonts w:ascii="Arial" w:eastAsia="Times" w:hAnsi="Arial" w:cs="Arial"/>
          <w:color w:val="000000"/>
        </w:rPr>
        <w:t xml:space="preserve">– </w:t>
      </w:r>
      <w:r>
        <w:rPr>
          <w:rFonts w:ascii="Arial" w:eastAsia="Times" w:hAnsi="Arial" w:cs="Arial"/>
          <w:color w:val="000000"/>
        </w:rPr>
        <w:t>D</w:t>
      </w:r>
      <w:r w:rsidR="00451908">
        <w:rPr>
          <w:rFonts w:ascii="Arial" w:eastAsia="Times" w:hAnsi="Arial" w:cs="Arial"/>
          <w:color w:val="000000"/>
        </w:rPr>
        <w:t>iscussion</w:t>
      </w:r>
    </w:p>
    <w:p w:rsidR="00451908" w:rsidRPr="00451908" w:rsidRDefault="00451908" w:rsidP="00451908">
      <w:pPr>
        <w:pStyle w:val="ListParagraph"/>
        <w:rPr>
          <w:rFonts w:ascii="Arial" w:eastAsia="Times" w:hAnsi="Arial" w:cs="Arial"/>
          <w:color w:val="000000"/>
        </w:rPr>
      </w:pPr>
    </w:p>
    <w:p w:rsidR="00451908" w:rsidRDefault="00151662" w:rsidP="00451908">
      <w:pPr>
        <w:pStyle w:val="ListParagraph"/>
        <w:ind w:left="360" w:firstLine="0"/>
        <w:rPr>
          <w:rFonts w:ascii="Arial" w:eastAsia="Times" w:hAnsi="Arial" w:cs="Arial"/>
          <w:color w:val="000000"/>
        </w:rPr>
      </w:pPr>
      <w:r>
        <w:rPr>
          <w:rFonts w:ascii="Arial" w:eastAsia="Times" w:hAnsi="Arial" w:cs="Arial"/>
          <w:color w:val="000000"/>
        </w:rPr>
        <w:t>Mr</w:t>
      </w:r>
      <w:r w:rsidR="00451908">
        <w:rPr>
          <w:rFonts w:ascii="Arial" w:eastAsia="Times" w:hAnsi="Arial" w:cs="Arial"/>
          <w:color w:val="000000"/>
        </w:rPr>
        <w:t xml:space="preserve">. </w:t>
      </w:r>
      <w:r>
        <w:rPr>
          <w:rFonts w:ascii="Arial" w:eastAsia="Times" w:hAnsi="Arial" w:cs="Arial"/>
          <w:color w:val="000000"/>
        </w:rPr>
        <w:t>Wolfe</w:t>
      </w:r>
      <w:r w:rsidR="00451908">
        <w:rPr>
          <w:rFonts w:ascii="Arial" w:eastAsia="Times" w:hAnsi="Arial" w:cs="Arial"/>
          <w:color w:val="000000"/>
        </w:rPr>
        <w:t xml:space="preserve"> arrived at 7:</w:t>
      </w:r>
      <w:r>
        <w:rPr>
          <w:rFonts w:ascii="Arial" w:eastAsia="Times" w:hAnsi="Arial" w:cs="Arial"/>
          <w:color w:val="000000"/>
        </w:rPr>
        <w:t>45</w:t>
      </w:r>
      <w:r w:rsidR="00451908">
        <w:rPr>
          <w:rFonts w:ascii="Arial" w:eastAsia="Times" w:hAnsi="Arial" w:cs="Arial"/>
          <w:color w:val="000000"/>
        </w:rPr>
        <w:t xml:space="preserve"> p.m.</w:t>
      </w:r>
    </w:p>
    <w:p w:rsidR="00451908" w:rsidRPr="00451908" w:rsidRDefault="00451908" w:rsidP="00451908">
      <w:pPr>
        <w:ind w:left="0" w:firstLine="0"/>
        <w:rPr>
          <w:rFonts w:ascii="Arial" w:eastAsia="Times" w:hAnsi="Arial" w:cs="Arial"/>
          <w:color w:val="000000"/>
        </w:rPr>
      </w:pPr>
    </w:p>
    <w:p w:rsidR="000D7AE8" w:rsidRDefault="009F2995" w:rsidP="00485323">
      <w:pPr>
        <w:pStyle w:val="ListParagraph"/>
        <w:numPr>
          <w:ilvl w:val="0"/>
          <w:numId w:val="35"/>
        </w:numPr>
        <w:tabs>
          <w:tab w:val="left" w:pos="360"/>
        </w:tabs>
      </w:pPr>
      <w:r w:rsidRPr="009F2995">
        <w:rPr>
          <w:b/>
        </w:rPr>
        <w:t>Update on Preschool Program and Screening</w:t>
      </w:r>
      <w:r w:rsidR="000D7AE8" w:rsidRPr="009F2995">
        <w:rPr>
          <w:b/>
        </w:rPr>
        <w:t xml:space="preserve"> – </w:t>
      </w:r>
      <w:r w:rsidR="00485323">
        <w:t>Mr. Dodge reported on the expected enrollment and plans for the program.</w:t>
      </w:r>
      <w:r>
        <w:t xml:space="preserve"> </w:t>
      </w:r>
    </w:p>
    <w:p w:rsidR="009F2995" w:rsidRDefault="009F2995" w:rsidP="00DC5D78">
      <w:pPr>
        <w:pStyle w:val="ListParagraph"/>
        <w:ind w:left="360" w:firstLine="0"/>
      </w:pPr>
    </w:p>
    <w:p w:rsidR="000D7AE8" w:rsidRDefault="000D7AE8" w:rsidP="00E10208">
      <w:pPr>
        <w:pStyle w:val="ListParagraph"/>
        <w:numPr>
          <w:ilvl w:val="0"/>
          <w:numId w:val="35"/>
        </w:numPr>
      </w:pPr>
      <w:r>
        <w:rPr>
          <w:b/>
        </w:rPr>
        <w:t xml:space="preserve">Review </w:t>
      </w:r>
      <w:r w:rsidR="00DC5D78">
        <w:rPr>
          <w:b/>
        </w:rPr>
        <w:t xml:space="preserve">and Possible Approval </w:t>
      </w:r>
      <w:r>
        <w:rPr>
          <w:b/>
        </w:rPr>
        <w:t xml:space="preserve">of </w:t>
      </w:r>
      <w:r w:rsidR="00485323">
        <w:rPr>
          <w:b/>
        </w:rPr>
        <w:t>Fees</w:t>
      </w:r>
      <w:r w:rsidR="009F2995">
        <w:rPr>
          <w:b/>
        </w:rPr>
        <w:t xml:space="preserve"> for 2013</w:t>
      </w:r>
      <w:r w:rsidR="00485323">
        <w:rPr>
          <w:b/>
        </w:rPr>
        <w:t xml:space="preserve">-14 School </w:t>
      </w:r>
      <w:proofErr w:type="gramStart"/>
      <w:r w:rsidR="00485323">
        <w:rPr>
          <w:b/>
        </w:rPr>
        <w:t>Year</w:t>
      </w:r>
      <w:proofErr w:type="gramEnd"/>
      <w:r>
        <w:rPr>
          <w:b/>
        </w:rPr>
        <w:t xml:space="preserve"> </w:t>
      </w:r>
      <w:r>
        <w:t xml:space="preserve">– </w:t>
      </w:r>
      <w:r w:rsidR="00485323">
        <w:t>Discussion-</w:t>
      </w:r>
      <w:r w:rsidR="00DC5D78">
        <w:t>Mr</w:t>
      </w:r>
      <w:r w:rsidR="00485323">
        <w:t>s</w:t>
      </w:r>
      <w:r w:rsidR="00DC5D78">
        <w:t>. Co</w:t>
      </w:r>
      <w:r w:rsidR="00485323">
        <w:t>it</w:t>
      </w:r>
      <w:r w:rsidR="00DC5D78">
        <w:t xml:space="preserve"> moved to approve the </w:t>
      </w:r>
      <w:r w:rsidR="00485323">
        <w:t>fees as presented for 2013-2014</w:t>
      </w:r>
      <w:r w:rsidR="00DC5D78">
        <w:t xml:space="preserve">.  Mr. </w:t>
      </w:r>
      <w:r w:rsidR="00D84A14">
        <w:t>Co</w:t>
      </w:r>
      <w:r w:rsidR="00485323">
        <w:t>urtney</w:t>
      </w:r>
      <w:r w:rsidR="00DC5D78">
        <w:t xml:space="preserve"> seconded.  Motion carried </w:t>
      </w:r>
      <w:r w:rsidR="00485323">
        <w:t>7</w:t>
      </w:r>
      <w:r w:rsidR="00DC5D78">
        <w:t>-0.</w:t>
      </w:r>
    </w:p>
    <w:p w:rsidR="000D7AE8" w:rsidRDefault="000D7AE8" w:rsidP="000D7AE8">
      <w:pPr>
        <w:pStyle w:val="ListParagraph"/>
      </w:pPr>
    </w:p>
    <w:p w:rsidR="000D7AE8" w:rsidRDefault="00AB01B0" w:rsidP="00E10208">
      <w:pPr>
        <w:pStyle w:val="ListParagraph"/>
        <w:numPr>
          <w:ilvl w:val="0"/>
          <w:numId w:val="35"/>
        </w:numPr>
      </w:pPr>
      <w:r>
        <w:rPr>
          <w:b/>
        </w:rPr>
        <w:t>Update on Northeast Kansas League</w:t>
      </w:r>
      <w:r w:rsidR="00B54954">
        <w:rPr>
          <w:b/>
        </w:rPr>
        <w:t xml:space="preserve"> </w:t>
      </w:r>
      <w:r w:rsidR="00B54954">
        <w:t xml:space="preserve">– Mr. </w:t>
      </w:r>
      <w:r>
        <w:t>Keiswetter handed out and discussed information about the new league.</w:t>
      </w:r>
    </w:p>
    <w:p w:rsidR="00B54954" w:rsidRDefault="00B54954" w:rsidP="00B54954">
      <w:pPr>
        <w:pStyle w:val="ListParagraph"/>
      </w:pPr>
    </w:p>
    <w:p w:rsidR="00B54954" w:rsidRPr="000D7AE8" w:rsidRDefault="00AB01B0" w:rsidP="00B54954">
      <w:pPr>
        <w:pStyle w:val="ListParagraph"/>
        <w:numPr>
          <w:ilvl w:val="0"/>
          <w:numId w:val="35"/>
        </w:numPr>
      </w:pPr>
      <w:r>
        <w:rPr>
          <w:b/>
        </w:rPr>
        <w:t>Consideration and Possible Approval of Permission to Let Bids on District Technology</w:t>
      </w:r>
      <w:r>
        <w:t xml:space="preserve"> – Mr. Courtney moved and Mr. Wolfe seconded to let bids on the whole list presented.  Motion carried 7-0.</w:t>
      </w:r>
    </w:p>
    <w:p w:rsidR="00B54954" w:rsidRPr="000D7AE8" w:rsidRDefault="00B54954" w:rsidP="00B54954">
      <w:pPr>
        <w:pStyle w:val="ListParagraph"/>
        <w:rPr>
          <w:b/>
        </w:rPr>
      </w:pPr>
    </w:p>
    <w:p w:rsidR="00B54954" w:rsidRPr="00B54954" w:rsidRDefault="00B54954" w:rsidP="00EA5E34">
      <w:pPr>
        <w:pStyle w:val="ListParagraph"/>
        <w:numPr>
          <w:ilvl w:val="0"/>
          <w:numId w:val="35"/>
        </w:numPr>
      </w:pPr>
      <w:r>
        <w:rPr>
          <w:b/>
        </w:rPr>
        <w:t xml:space="preserve">Review and Possible Approval of </w:t>
      </w:r>
      <w:r w:rsidR="00AB01B0">
        <w:rPr>
          <w:b/>
        </w:rPr>
        <w:t>Transportation for 8</w:t>
      </w:r>
      <w:r w:rsidR="00AB01B0" w:rsidRPr="00AB01B0">
        <w:rPr>
          <w:b/>
          <w:vertAlign w:val="superscript"/>
        </w:rPr>
        <w:t>th</w:t>
      </w:r>
      <w:r w:rsidR="00AB01B0">
        <w:rPr>
          <w:b/>
        </w:rPr>
        <w:t xml:space="preserve"> Grade Trip</w:t>
      </w:r>
      <w:r w:rsidR="00DF31A9">
        <w:t xml:space="preserve"> –</w:t>
      </w:r>
      <w:r w:rsidR="00AB01B0">
        <w:t xml:space="preserve"> </w:t>
      </w:r>
      <w:r w:rsidR="00DF31A9">
        <w:t xml:space="preserve">Mr. Wolfe moved to </w:t>
      </w:r>
      <w:r w:rsidR="00AB01B0">
        <w:t>allow eighth grade the use of a bus and our bus driver</w:t>
      </w:r>
      <w:r w:rsidR="00DF31A9">
        <w:t>.  Mr</w:t>
      </w:r>
      <w:r w:rsidR="00AB01B0">
        <w:t>s</w:t>
      </w:r>
      <w:r w:rsidR="00DF31A9">
        <w:t xml:space="preserve">. </w:t>
      </w:r>
      <w:r w:rsidR="00AB01B0">
        <w:t>Folsom</w:t>
      </w:r>
      <w:r w:rsidR="00DF31A9">
        <w:t xml:space="preserve"> seconded.  Motion carried </w:t>
      </w:r>
      <w:r w:rsidR="00AB01B0">
        <w:t>7-0</w:t>
      </w:r>
      <w:r w:rsidR="00DF31A9">
        <w:t>.</w:t>
      </w:r>
    </w:p>
    <w:p w:rsidR="00B54954" w:rsidRPr="00B54954" w:rsidRDefault="00B54954" w:rsidP="00B54954">
      <w:pPr>
        <w:pStyle w:val="ListParagraph"/>
        <w:ind w:left="360" w:firstLine="0"/>
      </w:pPr>
    </w:p>
    <w:p w:rsidR="00EA5E34" w:rsidRPr="00D678FD" w:rsidRDefault="006D1954" w:rsidP="00EA5E34">
      <w:pPr>
        <w:pStyle w:val="ListParagraph"/>
        <w:numPr>
          <w:ilvl w:val="0"/>
          <w:numId w:val="35"/>
        </w:numPr>
        <w:rPr>
          <w:b/>
        </w:rPr>
      </w:pPr>
      <w:r w:rsidRPr="00D678FD">
        <w:rPr>
          <w:b/>
        </w:rPr>
        <w:t>Keystone Report</w:t>
      </w:r>
      <w:r>
        <w:t xml:space="preserve"> </w:t>
      </w:r>
      <w:r w:rsidR="00AB01B0">
        <w:t>– Mr. Courtney gave a Keystone update.</w:t>
      </w:r>
    </w:p>
    <w:p w:rsidR="00D678FD" w:rsidRPr="00D678FD" w:rsidRDefault="00D678FD" w:rsidP="00D678FD">
      <w:pPr>
        <w:pStyle w:val="ListParagraph"/>
        <w:ind w:left="360" w:firstLine="0"/>
        <w:rPr>
          <w:b/>
        </w:rPr>
      </w:pPr>
    </w:p>
    <w:p w:rsidR="00AB01B0" w:rsidRPr="00AB01B0" w:rsidRDefault="00666BD9" w:rsidP="00EA5E34">
      <w:pPr>
        <w:pStyle w:val="ListParagraph"/>
        <w:numPr>
          <w:ilvl w:val="0"/>
          <w:numId w:val="35"/>
        </w:numPr>
      </w:pPr>
      <w:r w:rsidRPr="00EA5E34">
        <w:rPr>
          <w:b/>
        </w:rPr>
        <w:t>Executive Session</w:t>
      </w:r>
      <w:r>
        <w:t xml:space="preserve"> - </w:t>
      </w:r>
      <w:r w:rsidR="00E10208" w:rsidRPr="00EA5E34">
        <w:rPr>
          <w:rFonts w:ascii="Arial" w:eastAsia="Times" w:hAnsi="Arial" w:cs="Arial"/>
          <w:color w:val="000000"/>
        </w:rPr>
        <w:t xml:space="preserve">Mr. </w:t>
      </w:r>
      <w:r w:rsidR="00AB01B0">
        <w:rPr>
          <w:rFonts w:ascii="Arial" w:eastAsia="Times" w:hAnsi="Arial" w:cs="Arial"/>
          <w:color w:val="000000"/>
        </w:rPr>
        <w:t>Wolfe</w:t>
      </w:r>
      <w:r w:rsidR="00E10208" w:rsidRPr="00EA5E34">
        <w:rPr>
          <w:rFonts w:ascii="Arial" w:eastAsia="Times" w:hAnsi="Arial" w:cs="Arial"/>
          <w:color w:val="000000"/>
        </w:rPr>
        <w:t xml:space="preserve"> made a motion to go into executive session for </w:t>
      </w:r>
      <w:r w:rsidR="00AB01B0">
        <w:rPr>
          <w:rFonts w:ascii="Arial" w:eastAsia="Times" w:hAnsi="Arial" w:cs="Arial"/>
          <w:color w:val="000000"/>
        </w:rPr>
        <w:t>60</w:t>
      </w:r>
      <w:r w:rsidR="00E10208" w:rsidRPr="00EA5E34">
        <w:rPr>
          <w:rFonts w:ascii="Arial" w:eastAsia="Times" w:hAnsi="Arial" w:cs="Arial"/>
          <w:color w:val="000000"/>
        </w:rPr>
        <w:t xml:space="preserve"> minutes at </w:t>
      </w:r>
      <w:r w:rsidR="00AB01B0">
        <w:rPr>
          <w:rFonts w:ascii="Arial" w:eastAsia="Times" w:hAnsi="Arial" w:cs="Arial"/>
          <w:color w:val="000000"/>
        </w:rPr>
        <w:t>8:44</w:t>
      </w:r>
      <w:r w:rsidR="00E10208" w:rsidRPr="00EA5E34">
        <w:rPr>
          <w:rFonts w:ascii="Arial" w:eastAsia="Times" w:hAnsi="Arial" w:cs="Arial"/>
          <w:color w:val="000000"/>
        </w:rPr>
        <w:t xml:space="preserve"> </w:t>
      </w:r>
      <w:r w:rsidR="000D5789" w:rsidRPr="00EA5E34">
        <w:rPr>
          <w:rFonts w:ascii="Arial" w:eastAsia="Times" w:hAnsi="Arial" w:cs="Arial"/>
          <w:color w:val="000000"/>
        </w:rPr>
        <w:t>to discuss personnel matters of nonelected personnel</w:t>
      </w:r>
      <w:r w:rsidR="004C747D" w:rsidRPr="004C747D">
        <w:rPr>
          <w:rFonts w:ascii="Arial" w:eastAsia="Times" w:hAnsi="Arial" w:cs="Arial"/>
          <w:color w:val="000000"/>
        </w:rPr>
        <w:t xml:space="preserve"> </w:t>
      </w:r>
      <w:r w:rsidR="004C747D">
        <w:rPr>
          <w:rFonts w:ascii="Arial" w:eastAsia="Times" w:hAnsi="Arial" w:cs="Arial"/>
          <w:color w:val="000000"/>
        </w:rPr>
        <w:t>and matters affecting a student(s)</w:t>
      </w:r>
      <w:r w:rsidR="000D5789" w:rsidRPr="00EA5E34">
        <w:rPr>
          <w:rFonts w:ascii="Arial" w:eastAsia="Times" w:hAnsi="Arial" w:cs="Arial"/>
          <w:color w:val="000000"/>
        </w:rPr>
        <w:t xml:space="preserve"> in order to protect the privacy interest of the individual(s) to be discussed and to discuss negotiations in order to protect the publ</w:t>
      </w:r>
      <w:r w:rsidR="00B30E54" w:rsidRPr="00EA5E34">
        <w:rPr>
          <w:rFonts w:ascii="Arial" w:eastAsia="Times" w:hAnsi="Arial" w:cs="Arial"/>
          <w:color w:val="000000"/>
        </w:rPr>
        <w:t>ic interest in negotiating a fai</w:t>
      </w:r>
      <w:r w:rsidR="000D5789" w:rsidRPr="00EA5E34">
        <w:rPr>
          <w:rFonts w:ascii="Arial" w:eastAsia="Times" w:hAnsi="Arial" w:cs="Arial"/>
          <w:color w:val="000000"/>
        </w:rPr>
        <w:t xml:space="preserve">r and equitable contract and that the board return to open session in the library at </w:t>
      </w:r>
      <w:r w:rsidR="00AB01B0">
        <w:rPr>
          <w:rFonts w:ascii="Arial" w:eastAsia="Times" w:hAnsi="Arial" w:cs="Arial"/>
          <w:color w:val="000000"/>
        </w:rPr>
        <w:t>9:44</w:t>
      </w:r>
      <w:r w:rsidR="000D5789" w:rsidRPr="00EA5E34">
        <w:rPr>
          <w:rFonts w:ascii="Arial" w:eastAsia="Times" w:hAnsi="Arial" w:cs="Arial"/>
          <w:color w:val="000000"/>
        </w:rPr>
        <w:t xml:space="preserve">. Mr. </w:t>
      </w:r>
      <w:r w:rsidR="00AB01B0">
        <w:rPr>
          <w:rFonts w:ascii="Arial" w:eastAsia="Times" w:hAnsi="Arial" w:cs="Arial"/>
          <w:color w:val="000000"/>
        </w:rPr>
        <w:t>Wolfe</w:t>
      </w:r>
      <w:r w:rsidR="000D5789" w:rsidRPr="00EA5E34">
        <w:rPr>
          <w:rFonts w:ascii="Arial" w:eastAsia="Times" w:hAnsi="Arial" w:cs="Arial"/>
          <w:color w:val="000000"/>
        </w:rPr>
        <w:t xml:space="preserve"> invited </w:t>
      </w:r>
      <w:r w:rsidR="004C747D">
        <w:rPr>
          <w:rFonts w:ascii="Arial" w:eastAsia="Times" w:hAnsi="Arial" w:cs="Arial"/>
          <w:color w:val="000000"/>
        </w:rPr>
        <w:t>Mr. Dodge</w:t>
      </w:r>
      <w:r w:rsidR="00D21E26" w:rsidRPr="00EA5E34">
        <w:rPr>
          <w:rFonts w:ascii="Arial" w:eastAsia="Times" w:hAnsi="Arial" w:cs="Arial"/>
          <w:color w:val="000000"/>
        </w:rPr>
        <w:t xml:space="preserve">, Mr. </w:t>
      </w:r>
      <w:r w:rsidR="004C747D" w:rsidRPr="00EA5E34">
        <w:rPr>
          <w:rFonts w:ascii="Arial" w:eastAsia="Times" w:hAnsi="Arial" w:cs="Arial"/>
          <w:color w:val="000000"/>
        </w:rPr>
        <w:t>Keiswetter</w:t>
      </w:r>
      <w:r w:rsidR="00D21E26" w:rsidRPr="00EA5E34">
        <w:rPr>
          <w:rFonts w:ascii="Arial" w:eastAsia="Times" w:hAnsi="Arial" w:cs="Arial"/>
          <w:color w:val="000000"/>
        </w:rPr>
        <w:t xml:space="preserve"> and </w:t>
      </w:r>
      <w:r w:rsidR="000D5789" w:rsidRPr="00EA5E34">
        <w:rPr>
          <w:rFonts w:ascii="Arial" w:eastAsia="Times" w:hAnsi="Arial" w:cs="Arial"/>
          <w:color w:val="000000"/>
        </w:rPr>
        <w:t xml:space="preserve">Mr. Splichal into executive session. Mrs. </w:t>
      </w:r>
      <w:r w:rsidR="00AB01B0">
        <w:rPr>
          <w:rFonts w:ascii="Arial" w:eastAsia="Times" w:hAnsi="Arial" w:cs="Arial"/>
          <w:color w:val="000000"/>
        </w:rPr>
        <w:t>Coit</w:t>
      </w:r>
      <w:r w:rsidR="000D5789" w:rsidRPr="00EA5E34">
        <w:rPr>
          <w:rFonts w:ascii="Arial" w:eastAsia="Times" w:hAnsi="Arial" w:cs="Arial"/>
          <w:color w:val="000000"/>
        </w:rPr>
        <w:t xml:space="preserve"> seconded. Motion carried </w:t>
      </w:r>
      <w:r w:rsidR="00AB01B0">
        <w:rPr>
          <w:rFonts w:ascii="Arial" w:eastAsia="Times" w:hAnsi="Arial" w:cs="Arial"/>
          <w:color w:val="000000"/>
        </w:rPr>
        <w:t>7</w:t>
      </w:r>
      <w:r w:rsidR="000D5789" w:rsidRPr="00EA5E34">
        <w:rPr>
          <w:rFonts w:ascii="Arial" w:eastAsia="Times" w:hAnsi="Arial" w:cs="Arial"/>
          <w:color w:val="000000"/>
        </w:rPr>
        <w:t xml:space="preserve">-0. </w:t>
      </w:r>
      <w:r w:rsidR="004C747D">
        <w:rPr>
          <w:rFonts w:ascii="Arial" w:eastAsia="Times" w:hAnsi="Arial" w:cs="Arial"/>
          <w:color w:val="000000"/>
        </w:rPr>
        <w:t>Mr. Dodge</w:t>
      </w:r>
      <w:r w:rsidR="004C747D" w:rsidRPr="00EA5E34">
        <w:rPr>
          <w:rFonts w:ascii="Arial" w:eastAsia="Times" w:hAnsi="Arial" w:cs="Arial"/>
          <w:color w:val="000000"/>
        </w:rPr>
        <w:t>, Mr. Keiswetter and Mr. Splichal</w:t>
      </w:r>
      <w:r w:rsidR="00D21E26" w:rsidRPr="00EA5E34">
        <w:rPr>
          <w:rFonts w:ascii="Arial" w:eastAsia="Times" w:hAnsi="Arial" w:cs="Arial"/>
          <w:color w:val="000000"/>
        </w:rPr>
        <w:t xml:space="preserve"> </w:t>
      </w:r>
      <w:r w:rsidR="000D5789" w:rsidRPr="00EA5E34">
        <w:rPr>
          <w:rFonts w:ascii="Arial" w:eastAsia="Times" w:hAnsi="Arial" w:cs="Arial"/>
          <w:color w:val="000000"/>
        </w:rPr>
        <w:t xml:space="preserve">attended executive session. </w:t>
      </w:r>
    </w:p>
    <w:p w:rsidR="00AB01B0" w:rsidRDefault="00AB01B0" w:rsidP="00AB01B0">
      <w:pPr>
        <w:tabs>
          <w:tab w:val="clear" w:pos="540"/>
          <w:tab w:val="left" w:pos="360"/>
        </w:tabs>
        <w:ind w:left="360" w:firstLine="0"/>
        <w:rPr>
          <w:rFonts w:ascii="Arial" w:eastAsia="Times" w:hAnsi="Arial" w:cs="Arial"/>
          <w:color w:val="000000"/>
        </w:rPr>
      </w:pPr>
      <w:r>
        <w:rPr>
          <w:rFonts w:ascii="Arial" w:eastAsia="Times" w:hAnsi="Arial" w:cs="Arial"/>
          <w:color w:val="000000"/>
        </w:rPr>
        <w:t>Mrs. Patterson entered executive session at 9:12 p.m.</w:t>
      </w:r>
    </w:p>
    <w:p w:rsidR="00AB01B0" w:rsidRDefault="00AB01B0" w:rsidP="00AB01B0">
      <w:pPr>
        <w:tabs>
          <w:tab w:val="clear" w:pos="540"/>
          <w:tab w:val="left" w:pos="360"/>
        </w:tabs>
        <w:ind w:left="360" w:firstLine="0"/>
        <w:rPr>
          <w:rFonts w:ascii="Arial" w:eastAsia="Times" w:hAnsi="Arial" w:cs="Arial"/>
          <w:color w:val="000000"/>
        </w:rPr>
      </w:pPr>
      <w:r>
        <w:rPr>
          <w:rFonts w:ascii="Arial" w:eastAsia="Times" w:hAnsi="Arial" w:cs="Arial"/>
          <w:color w:val="000000"/>
        </w:rPr>
        <w:t>Mr. Dodge left executive session at 9:37 p.m.</w:t>
      </w:r>
    </w:p>
    <w:p w:rsidR="00AB01B0" w:rsidRDefault="00AB01B0" w:rsidP="00AB01B0">
      <w:pPr>
        <w:tabs>
          <w:tab w:val="clear" w:pos="540"/>
          <w:tab w:val="left" w:pos="360"/>
        </w:tabs>
        <w:ind w:left="360" w:firstLine="0"/>
        <w:rPr>
          <w:rFonts w:ascii="Arial" w:eastAsia="Times" w:hAnsi="Arial" w:cs="Arial"/>
          <w:color w:val="000000"/>
        </w:rPr>
      </w:pPr>
      <w:proofErr w:type="gramStart"/>
      <w:r w:rsidRPr="00EA5E34">
        <w:rPr>
          <w:rFonts w:ascii="Arial" w:eastAsia="Times" w:hAnsi="Arial" w:cs="Arial"/>
          <w:color w:val="000000"/>
        </w:rPr>
        <w:t xml:space="preserve">Returned to open session at </w:t>
      </w:r>
      <w:r>
        <w:rPr>
          <w:rFonts w:ascii="Arial" w:eastAsia="Times" w:hAnsi="Arial" w:cs="Arial"/>
          <w:color w:val="000000"/>
        </w:rPr>
        <w:t>9:44</w:t>
      </w:r>
      <w:r w:rsidRPr="00EA5E34">
        <w:rPr>
          <w:rFonts w:ascii="Arial" w:eastAsia="Times" w:hAnsi="Arial" w:cs="Arial"/>
          <w:color w:val="000000"/>
        </w:rPr>
        <w:t>.</w:t>
      </w:r>
      <w:proofErr w:type="gramEnd"/>
    </w:p>
    <w:p w:rsidR="00AB01B0" w:rsidRPr="00AB01B0" w:rsidRDefault="00AB01B0" w:rsidP="00AB01B0">
      <w:pPr>
        <w:tabs>
          <w:tab w:val="clear" w:pos="540"/>
          <w:tab w:val="left" w:pos="360"/>
        </w:tabs>
        <w:ind w:left="360" w:firstLine="0"/>
        <w:rPr>
          <w:rFonts w:ascii="Arial" w:eastAsia="Times" w:hAnsi="Arial" w:cs="Arial"/>
          <w:color w:val="000000"/>
        </w:rPr>
      </w:pPr>
      <w:r>
        <w:rPr>
          <w:rFonts w:ascii="Arial" w:eastAsia="Times" w:hAnsi="Arial" w:cs="Arial"/>
          <w:color w:val="000000"/>
        </w:rPr>
        <w:t>Mr. Keiswetter left the meeting at 9:47 p.m.</w:t>
      </w:r>
    </w:p>
    <w:p w:rsidR="00B30E54" w:rsidRDefault="004C747D" w:rsidP="00AB01B0">
      <w:pPr>
        <w:pStyle w:val="ListParagraph"/>
        <w:ind w:left="360" w:firstLine="0"/>
        <w:rPr>
          <w:rFonts w:ascii="Arial" w:eastAsia="Times" w:hAnsi="Arial" w:cs="Arial"/>
          <w:color w:val="000000"/>
        </w:rPr>
      </w:pPr>
      <w:r w:rsidRPr="00EA5E34">
        <w:rPr>
          <w:rFonts w:ascii="Arial" w:eastAsia="Times" w:hAnsi="Arial" w:cs="Arial"/>
          <w:color w:val="000000"/>
        </w:rPr>
        <w:t xml:space="preserve">Mr. </w:t>
      </w:r>
      <w:r w:rsidR="00A24103">
        <w:rPr>
          <w:rFonts w:ascii="Arial" w:eastAsia="Times" w:hAnsi="Arial" w:cs="Arial"/>
          <w:color w:val="000000"/>
        </w:rPr>
        <w:t>Sullivan</w:t>
      </w:r>
      <w:r w:rsidRPr="00EA5E34">
        <w:rPr>
          <w:rFonts w:ascii="Arial" w:eastAsia="Times" w:hAnsi="Arial" w:cs="Arial"/>
          <w:color w:val="000000"/>
        </w:rPr>
        <w:t xml:space="preserve"> made a motion to </w:t>
      </w:r>
      <w:r>
        <w:rPr>
          <w:rFonts w:ascii="Arial" w:eastAsia="Times" w:hAnsi="Arial" w:cs="Arial"/>
          <w:color w:val="000000"/>
        </w:rPr>
        <w:t>return to</w:t>
      </w:r>
      <w:r w:rsidRPr="00EA5E34">
        <w:rPr>
          <w:rFonts w:ascii="Arial" w:eastAsia="Times" w:hAnsi="Arial" w:cs="Arial"/>
          <w:color w:val="000000"/>
        </w:rPr>
        <w:t xml:space="preserve"> executive session for </w:t>
      </w:r>
      <w:r w:rsidR="0055642D">
        <w:rPr>
          <w:rFonts w:ascii="Arial" w:eastAsia="Times" w:hAnsi="Arial" w:cs="Arial"/>
          <w:color w:val="000000"/>
        </w:rPr>
        <w:t>1</w:t>
      </w:r>
      <w:r w:rsidR="00A24103">
        <w:rPr>
          <w:rFonts w:ascii="Arial" w:eastAsia="Times" w:hAnsi="Arial" w:cs="Arial"/>
          <w:color w:val="000000"/>
        </w:rPr>
        <w:t>1</w:t>
      </w:r>
      <w:r w:rsidRPr="00EA5E34">
        <w:rPr>
          <w:rFonts w:ascii="Arial" w:eastAsia="Times" w:hAnsi="Arial" w:cs="Arial"/>
          <w:color w:val="000000"/>
        </w:rPr>
        <w:t xml:space="preserve"> minutes to discuss </w:t>
      </w:r>
      <w:r>
        <w:rPr>
          <w:rFonts w:ascii="Arial" w:eastAsia="Times" w:hAnsi="Arial" w:cs="Arial"/>
          <w:color w:val="000000"/>
        </w:rPr>
        <w:t>matters affecting a student(s)</w:t>
      </w:r>
      <w:r w:rsidRPr="00EA5E34">
        <w:rPr>
          <w:rFonts w:ascii="Arial" w:eastAsia="Times" w:hAnsi="Arial" w:cs="Arial"/>
          <w:color w:val="000000"/>
        </w:rPr>
        <w:t xml:space="preserve"> in order to protect the privacy interest of the individual(s) to be discussed and to discuss negotiations in order to protect the public interest in negotiating a fair and equitable contract and that the board return to open session in the library at </w:t>
      </w:r>
      <w:r w:rsidR="00A24103">
        <w:rPr>
          <w:rFonts w:ascii="Arial" w:eastAsia="Times" w:hAnsi="Arial" w:cs="Arial"/>
          <w:color w:val="000000"/>
        </w:rPr>
        <w:t>9:58</w:t>
      </w:r>
      <w:r w:rsidRPr="00EA5E34">
        <w:rPr>
          <w:rFonts w:ascii="Arial" w:eastAsia="Times" w:hAnsi="Arial" w:cs="Arial"/>
          <w:color w:val="000000"/>
        </w:rPr>
        <w:t xml:space="preserve">. Mr. </w:t>
      </w:r>
      <w:r w:rsidR="00A24103">
        <w:rPr>
          <w:rFonts w:ascii="Arial" w:eastAsia="Times" w:hAnsi="Arial" w:cs="Arial"/>
          <w:color w:val="000000"/>
        </w:rPr>
        <w:t>Sullivan</w:t>
      </w:r>
      <w:r w:rsidRPr="00EA5E34">
        <w:rPr>
          <w:rFonts w:ascii="Arial" w:eastAsia="Times" w:hAnsi="Arial" w:cs="Arial"/>
          <w:color w:val="000000"/>
        </w:rPr>
        <w:t xml:space="preserve"> invited </w:t>
      </w:r>
      <w:r w:rsidR="00A24103">
        <w:rPr>
          <w:rFonts w:ascii="Arial" w:eastAsia="Times" w:hAnsi="Arial" w:cs="Arial"/>
          <w:color w:val="000000"/>
        </w:rPr>
        <w:t xml:space="preserve">Mrs. Patterson and </w:t>
      </w:r>
      <w:r w:rsidRPr="00EA5E34">
        <w:rPr>
          <w:rFonts w:ascii="Arial" w:eastAsia="Times" w:hAnsi="Arial" w:cs="Arial"/>
          <w:color w:val="000000"/>
        </w:rPr>
        <w:t>Mr. Spli</w:t>
      </w:r>
      <w:r w:rsidR="00A24103">
        <w:rPr>
          <w:rFonts w:ascii="Arial" w:eastAsia="Times" w:hAnsi="Arial" w:cs="Arial"/>
          <w:color w:val="000000"/>
        </w:rPr>
        <w:t>chal into executive session. Mr</w:t>
      </w:r>
      <w:r w:rsidRPr="00EA5E34">
        <w:rPr>
          <w:rFonts w:ascii="Arial" w:eastAsia="Times" w:hAnsi="Arial" w:cs="Arial"/>
          <w:color w:val="000000"/>
        </w:rPr>
        <w:t xml:space="preserve">. </w:t>
      </w:r>
      <w:r w:rsidR="002F7506">
        <w:rPr>
          <w:rFonts w:ascii="Arial" w:eastAsia="Times" w:hAnsi="Arial" w:cs="Arial"/>
          <w:color w:val="000000"/>
        </w:rPr>
        <w:t>Co</w:t>
      </w:r>
      <w:r w:rsidR="00A24103">
        <w:rPr>
          <w:rFonts w:ascii="Arial" w:eastAsia="Times" w:hAnsi="Arial" w:cs="Arial"/>
          <w:color w:val="000000"/>
        </w:rPr>
        <w:t>urtney</w:t>
      </w:r>
      <w:r w:rsidRPr="00EA5E34">
        <w:rPr>
          <w:rFonts w:ascii="Arial" w:eastAsia="Times" w:hAnsi="Arial" w:cs="Arial"/>
          <w:color w:val="000000"/>
        </w:rPr>
        <w:t xml:space="preserve"> seconded. Motion carried </w:t>
      </w:r>
      <w:r w:rsidR="00A24103">
        <w:rPr>
          <w:rFonts w:ascii="Arial" w:eastAsia="Times" w:hAnsi="Arial" w:cs="Arial"/>
          <w:color w:val="000000"/>
        </w:rPr>
        <w:t>7</w:t>
      </w:r>
      <w:r w:rsidRPr="00EA5E34">
        <w:rPr>
          <w:rFonts w:ascii="Arial" w:eastAsia="Times" w:hAnsi="Arial" w:cs="Arial"/>
          <w:color w:val="000000"/>
        </w:rPr>
        <w:t xml:space="preserve">-0. </w:t>
      </w:r>
      <w:r w:rsidR="00A24103">
        <w:rPr>
          <w:rFonts w:ascii="Arial" w:eastAsia="Times" w:hAnsi="Arial" w:cs="Arial"/>
          <w:color w:val="000000"/>
        </w:rPr>
        <w:t xml:space="preserve">Mrs. Patterson and </w:t>
      </w:r>
      <w:r w:rsidRPr="00EA5E34">
        <w:rPr>
          <w:rFonts w:ascii="Arial" w:eastAsia="Times" w:hAnsi="Arial" w:cs="Arial"/>
          <w:color w:val="000000"/>
        </w:rPr>
        <w:t xml:space="preserve">Mr. Splichal attended executive session. </w:t>
      </w:r>
      <w:proofErr w:type="gramStart"/>
      <w:r w:rsidRPr="00EA5E34">
        <w:rPr>
          <w:rFonts w:ascii="Arial" w:eastAsia="Times" w:hAnsi="Arial" w:cs="Arial"/>
          <w:color w:val="000000"/>
        </w:rPr>
        <w:t xml:space="preserve">Returned to open session at </w:t>
      </w:r>
      <w:r w:rsidR="00A24103">
        <w:rPr>
          <w:rFonts w:ascii="Arial" w:eastAsia="Times" w:hAnsi="Arial" w:cs="Arial"/>
          <w:color w:val="000000"/>
        </w:rPr>
        <w:t>9:58</w:t>
      </w:r>
      <w:r w:rsidRPr="00EA5E34">
        <w:rPr>
          <w:rFonts w:ascii="Arial" w:eastAsia="Times" w:hAnsi="Arial" w:cs="Arial"/>
          <w:color w:val="000000"/>
        </w:rPr>
        <w:t>.</w:t>
      </w:r>
      <w:proofErr w:type="gramEnd"/>
      <w:r w:rsidR="002F7506">
        <w:rPr>
          <w:rFonts w:ascii="Arial" w:eastAsia="Times" w:hAnsi="Arial" w:cs="Arial"/>
          <w:color w:val="000000"/>
        </w:rPr>
        <w:t xml:space="preserve">  </w:t>
      </w:r>
    </w:p>
    <w:p w:rsidR="00A24103" w:rsidRDefault="00A24103" w:rsidP="00AB01B0">
      <w:pPr>
        <w:pStyle w:val="ListParagraph"/>
        <w:ind w:left="360" w:firstLine="0"/>
        <w:rPr>
          <w:rFonts w:ascii="Arial" w:eastAsia="Times" w:hAnsi="Arial" w:cs="Arial"/>
          <w:color w:val="000000"/>
        </w:rPr>
      </w:pPr>
    </w:p>
    <w:p w:rsidR="00A24103" w:rsidRPr="00EA5E34" w:rsidRDefault="00A24103" w:rsidP="00AB01B0">
      <w:pPr>
        <w:pStyle w:val="ListParagraph"/>
        <w:ind w:left="360" w:firstLine="0"/>
      </w:pPr>
      <w:r>
        <w:rPr>
          <w:rFonts w:ascii="Arial" w:eastAsia="Times" w:hAnsi="Arial" w:cs="Arial"/>
          <w:color w:val="000000"/>
        </w:rPr>
        <w:t>Mr. Courtney left the meeting at 10:00 p.m.</w:t>
      </w:r>
    </w:p>
    <w:p w:rsidR="003C2FEE" w:rsidRPr="003C2FEE" w:rsidRDefault="003C2FEE" w:rsidP="003C2FEE">
      <w:pPr>
        <w:pStyle w:val="ListParagraph"/>
        <w:ind w:left="360" w:firstLine="0"/>
        <w:rPr>
          <w:rFonts w:ascii="Arial" w:eastAsia="Times" w:hAnsi="Arial" w:cs="Arial"/>
          <w:color w:val="000000"/>
        </w:rPr>
      </w:pPr>
    </w:p>
    <w:p w:rsidR="00E0527C" w:rsidRPr="00E0527C" w:rsidRDefault="00E0527C" w:rsidP="00E0527C">
      <w:pPr>
        <w:pStyle w:val="ListParagraph"/>
        <w:numPr>
          <w:ilvl w:val="0"/>
          <w:numId w:val="35"/>
        </w:numPr>
        <w:rPr>
          <w:rFonts w:ascii="Arial" w:eastAsia="Times" w:hAnsi="Arial" w:cs="Arial"/>
          <w:color w:val="000000"/>
        </w:rPr>
      </w:pPr>
      <w:r w:rsidRPr="00E0527C">
        <w:rPr>
          <w:b/>
        </w:rPr>
        <w:t>Action Following Executive Session</w:t>
      </w:r>
      <w:r>
        <w:t xml:space="preserve"> – </w:t>
      </w:r>
      <w:r w:rsidRPr="00E0527C">
        <w:rPr>
          <w:rFonts w:ascii="Arial" w:eastAsia="Times" w:hAnsi="Arial" w:cs="Arial"/>
          <w:color w:val="000000"/>
        </w:rPr>
        <w:t xml:space="preserve">Mr. </w:t>
      </w:r>
      <w:r w:rsidR="00A24103">
        <w:rPr>
          <w:rFonts w:ascii="Arial" w:eastAsia="Times" w:hAnsi="Arial" w:cs="Arial"/>
          <w:color w:val="000000"/>
        </w:rPr>
        <w:t>Sullivan</w:t>
      </w:r>
      <w:r w:rsidRPr="00E0527C">
        <w:rPr>
          <w:rFonts w:ascii="Arial" w:eastAsia="Times" w:hAnsi="Arial" w:cs="Arial"/>
          <w:color w:val="000000"/>
        </w:rPr>
        <w:t xml:space="preserve"> made a motion to </w:t>
      </w:r>
      <w:r w:rsidR="002F7506">
        <w:rPr>
          <w:rFonts w:ascii="Arial" w:eastAsia="Times" w:hAnsi="Arial" w:cs="Arial"/>
          <w:color w:val="000000"/>
        </w:rPr>
        <w:t>hire</w:t>
      </w:r>
      <w:r w:rsidR="003C2FEE">
        <w:rPr>
          <w:rFonts w:ascii="Arial" w:eastAsia="Times" w:hAnsi="Arial" w:cs="Arial"/>
          <w:color w:val="000000"/>
        </w:rPr>
        <w:t xml:space="preserve"> </w:t>
      </w:r>
      <w:r w:rsidR="00A24103">
        <w:rPr>
          <w:rFonts w:ascii="Arial" w:eastAsia="Times" w:hAnsi="Arial" w:cs="Arial"/>
          <w:color w:val="000000"/>
        </w:rPr>
        <w:t>Mr. David Denham</w:t>
      </w:r>
      <w:r w:rsidR="003C2FEE">
        <w:rPr>
          <w:rFonts w:ascii="Arial" w:eastAsia="Times" w:hAnsi="Arial" w:cs="Arial"/>
          <w:color w:val="000000"/>
        </w:rPr>
        <w:t xml:space="preserve"> </w:t>
      </w:r>
      <w:r w:rsidR="002F7506">
        <w:rPr>
          <w:rFonts w:ascii="Arial" w:eastAsia="Times" w:hAnsi="Arial" w:cs="Arial"/>
          <w:color w:val="000000"/>
        </w:rPr>
        <w:t>as a</w:t>
      </w:r>
      <w:r w:rsidR="00A24103">
        <w:rPr>
          <w:rFonts w:ascii="Arial" w:eastAsia="Times" w:hAnsi="Arial" w:cs="Arial"/>
          <w:color w:val="000000"/>
        </w:rPr>
        <w:t xml:space="preserve"> custodian</w:t>
      </w:r>
      <w:r w:rsidR="00D115FC">
        <w:rPr>
          <w:rFonts w:ascii="Arial" w:eastAsia="Times" w:hAnsi="Arial" w:cs="Arial"/>
          <w:color w:val="000000"/>
        </w:rPr>
        <w:t>. Mr</w:t>
      </w:r>
      <w:r w:rsidR="008B1244">
        <w:rPr>
          <w:rFonts w:ascii="Arial" w:eastAsia="Times" w:hAnsi="Arial" w:cs="Arial"/>
          <w:color w:val="000000"/>
        </w:rPr>
        <w:t>s</w:t>
      </w:r>
      <w:r w:rsidRPr="00E0527C">
        <w:rPr>
          <w:rFonts w:ascii="Arial" w:eastAsia="Times" w:hAnsi="Arial" w:cs="Arial"/>
          <w:color w:val="000000"/>
        </w:rPr>
        <w:t xml:space="preserve">. </w:t>
      </w:r>
      <w:r w:rsidR="003C2FEE">
        <w:rPr>
          <w:rFonts w:ascii="Arial" w:eastAsia="Times" w:hAnsi="Arial" w:cs="Arial"/>
          <w:color w:val="000000"/>
        </w:rPr>
        <w:t>Coit</w:t>
      </w:r>
      <w:r w:rsidRPr="00E0527C">
        <w:rPr>
          <w:rFonts w:ascii="Arial" w:eastAsia="Times" w:hAnsi="Arial" w:cs="Arial"/>
          <w:color w:val="000000"/>
        </w:rPr>
        <w:t xml:space="preserve"> seconded. Motion carried </w:t>
      </w:r>
      <w:r w:rsidR="002F7506">
        <w:rPr>
          <w:rFonts w:ascii="Arial" w:eastAsia="Times" w:hAnsi="Arial" w:cs="Arial"/>
          <w:color w:val="000000"/>
        </w:rPr>
        <w:t>6</w:t>
      </w:r>
      <w:r w:rsidRPr="00E0527C">
        <w:rPr>
          <w:rFonts w:ascii="Arial" w:eastAsia="Times" w:hAnsi="Arial" w:cs="Arial"/>
          <w:color w:val="000000"/>
        </w:rPr>
        <w:t>-0.</w:t>
      </w:r>
      <w:r w:rsidR="00B3152D">
        <w:rPr>
          <w:rFonts w:ascii="Arial" w:eastAsia="Times" w:hAnsi="Arial" w:cs="Arial"/>
          <w:color w:val="000000"/>
        </w:rPr>
        <w:t xml:space="preserve">  Mr</w:t>
      </w:r>
      <w:r w:rsidR="00A24103">
        <w:rPr>
          <w:rFonts w:ascii="Arial" w:eastAsia="Times" w:hAnsi="Arial" w:cs="Arial"/>
          <w:color w:val="000000"/>
        </w:rPr>
        <w:t>s</w:t>
      </w:r>
      <w:r w:rsidR="00B3152D">
        <w:rPr>
          <w:rFonts w:ascii="Arial" w:eastAsia="Times" w:hAnsi="Arial" w:cs="Arial"/>
          <w:color w:val="000000"/>
        </w:rPr>
        <w:t xml:space="preserve">. </w:t>
      </w:r>
      <w:r w:rsidR="00A24103">
        <w:rPr>
          <w:rFonts w:ascii="Arial" w:eastAsia="Times" w:hAnsi="Arial" w:cs="Arial"/>
          <w:color w:val="000000"/>
        </w:rPr>
        <w:t>Coit</w:t>
      </w:r>
      <w:r w:rsidR="00B3152D">
        <w:rPr>
          <w:rFonts w:ascii="Arial" w:eastAsia="Times" w:hAnsi="Arial" w:cs="Arial"/>
          <w:color w:val="000000"/>
        </w:rPr>
        <w:t xml:space="preserve"> moved </w:t>
      </w:r>
      <w:r w:rsidR="00A24103">
        <w:rPr>
          <w:rFonts w:ascii="Arial" w:eastAsia="Times" w:hAnsi="Arial" w:cs="Arial"/>
          <w:color w:val="000000"/>
        </w:rPr>
        <w:t xml:space="preserve">to give permission </w:t>
      </w:r>
      <w:r w:rsidR="00B3152D">
        <w:rPr>
          <w:rFonts w:ascii="Arial" w:eastAsia="Times" w:hAnsi="Arial" w:cs="Arial"/>
          <w:color w:val="000000"/>
        </w:rPr>
        <w:t xml:space="preserve">to </w:t>
      </w:r>
      <w:r w:rsidR="002F7506">
        <w:rPr>
          <w:rFonts w:ascii="Arial" w:eastAsia="Times" w:hAnsi="Arial" w:cs="Arial"/>
          <w:color w:val="000000"/>
        </w:rPr>
        <w:t xml:space="preserve">advertise </w:t>
      </w:r>
      <w:r w:rsidR="00A24103">
        <w:rPr>
          <w:rFonts w:ascii="Arial" w:eastAsia="Times" w:hAnsi="Arial" w:cs="Arial"/>
          <w:color w:val="000000"/>
        </w:rPr>
        <w:t>and hire a first grade teacher</w:t>
      </w:r>
      <w:r w:rsidR="00B3152D">
        <w:rPr>
          <w:rFonts w:ascii="Arial" w:eastAsia="Times" w:hAnsi="Arial" w:cs="Arial"/>
          <w:color w:val="000000"/>
        </w:rPr>
        <w:t>.</w:t>
      </w:r>
      <w:r w:rsidRPr="00E0527C">
        <w:rPr>
          <w:rFonts w:ascii="Arial" w:eastAsia="Times" w:hAnsi="Arial" w:cs="Arial"/>
          <w:color w:val="000000"/>
        </w:rPr>
        <w:t xml:space="preserve"> </w:t>
      </w:r>
      <w:r w:rsidR="00B3152D">
        <w:rPr>
          <w:rFonts w:ascii="Arial" w:eastAsia="Times" w:hAnsi="Arial" w:cs="Arial"/>
          <w:color w:val="000000"/>
        </w:rPr>
        <w:t xml:space="preserve">Mr. </w:t>
      </w:r>
      <w:r w:rsidR="00A24103">
        <w:rPr>
          <w:rFonts w:ascii="Arial" w:eastAsia="Times" w:hAnsi="Arial" w:cs="Arial"/>
          <w:color w:val="000000"/>
        </w:rPr>
        <w:t>Wolfe</w:t>
      </w:r>
      <w:r w:rsidR="00B3152D">
        <w:rPr>
          <w:rFonts w:ascii="Arial" w:eastAsia="Times" w:hAnsi="Arial" w:cs="Arial"/>
          <w:color w:val="000000"/>
        </w:rPr>
        <w:t xml:space="preserve"> seconded.  Motion carried </w:t>
      </w:r>
      <w:r w:rsidR="002F7506">
        <w:rPr>
          <w:rFonts w:ascii="Arial" w:eastAsia="Times" w:hAnsi="Arial" w:cs="Arial"/>
          <w:color w:val="000000"/>
        </w:rPr>
        <w:t>6</w:t>
      </w:r>
      <w:r w:rsidR="00B3152D">
        <w:rPr>
          <w:rFonts w:ascii="Arial" w:eastAsia="Times" w:hAnsi="Arial" w:cs="Arial"/>
          <w:color w:val="000000"/>
        </w:rPr>
        <w:t>-0.</w:t>
      </w:r>
      <w:r w:rsidR="00A24103">
        <w:rPr>
          <w:rFonts w:ascii="Arial" w:eastAsia="Times" w:hAnsi="Arial" w:cs="Arial"/>
          <w:color w:val="000000"/>
        </w:rPr>
        <w:t xml:space="preserve">  Mrs. Folsom moved to transfer Mrs. Sara Booth from her current teaching position to the Compass Lab and to give permission to advertise and hire a full-time high school science teacher.  Mr. Jolley seconded.  Motion carried 6-0.  Mr. Wolfe made a motion to give permission to fill </w:t>
      </w:r>
      <w:proofErr w:type="spellStart"/>
      <w:r w:rsidR="00A24103">
        <w:rPr>
          <w:rFonts w:ascii="Arial" w:eastAsia="Times" w:hAnsi="Arial" w:cs="Arial"/>
          <w:color w:val="000000"/>
        </w:rPr>
        <w:t>supplementals</w:t>
      </w:r>
      <w:proofErr w:type="spellEnd"/>
      <w:r w:rsidR="00A24103">
        <w:rPr>
          <w:rFonts w:ascii="Arial" w:eastAsia="Times" w:hAnsi="Arial" w:cs="Arial"/>
          <w:color w:val="000000"/>
        </w:rPr>
        <w:t xml:space="preserve"> as presented.  Mrs. Coit seconded.  Motion carried 6-0.</w:t>
      </w:r>
    </w:p>
    <w:p w:rsidR="00E0527C" w:rsidRPr="00E0527C" w:rsidRDefault="00E0527C" w:rsidP="00E0527C">
      <w:pPr>
        <w:pStyle w:val="ListParagraph"/>
        <w:ind w:left="360" w:firstLine="0"/>
      </w:pPr>
    </w:p>
    <w:p w:rsidR="00CB266E" w:rsidRDefault="007E5039" w:rsidP="00CB266E">
      <w:pPr>
        <w:pStyle w:val="ListParagraph"/>
        <w:numPr>
          <w:ilvl w:val="0"/>
          <w:numId w:val="35"/>
        </w:numPr>
      </w:pPr>
      <w:r w:rsidRPr="007E5039">
        <w:rPr>
          <w:b/>
        </w:rPr>
        <w:t>Other</w:t>
      </w:r>
      <w:r w:rsidR="00993CD3">
        <w:t xml:space="preserve"> </w:t>
      </w:r>
    </w:p>
    <w:p w:rsidR="00CB266E" w:rsidRPr="00CB266E" w:rsidRDefault="00CB266E" w:rsidP="00CB266E">
      <w:pPr>
        <w:pStyle w:val="ListParagraph"/>
        <w:rPr>
          <w:b/>
        </w:rPr>
      </w:pPr>
    </w:p>
    <w:p w:rsidR="007E5039" w:rsidRPr="00070E61" w:rsidRDefault="007E5039" w:rsidP="00CB266E">
      <w:pPr>
        <w:pStyle w:val="ListParagraph"/>
        <w:numPr>
          <w:ilvl w:val="0"/>
          <w:numId w:val="35"/>
        </w:numPr>
      </w:pPr>
      <w:r w:rsidRPr="00CB266E">
        <w:rPr>
          <w:b/>
        </w:rPr>
        <w:t>Adjourn</w:t>
      </w:r>
      <w:r>
        <w:t xml:space="preserve"> – Mr. </w:t>
      </w:r>
      <w:r w:rsidR="00A24103">
        <w:t>Wolfe</w:t>
      </w:r>
      <w:r>
        <w:t xml:space="preserve"> moved to adjourn the meeting</w:t>
      </w:r>
      <w:r w:rsidR="00CB266E">
        <w:t xml:space="preserve">.  </w:t>
      </w:r>
      <w:r>
        <w:t xml:space="preserve">Mrs. </w:t>
      </w:r>
      <w:r w:rsidR="00963750">
        <w:t>Coit</w:t>
      </w:r>
      <w:r>
        <w:t xml:space="preserve"> seconded.  Motion carried </w:t>
      </w:r>
      <w:r w:rsidR="002F7506">
        <w:t>6</w:t>
      </w:r>
      <w:r>
        <w:t xml:space="preserve">-0.  Meeting adjourned at </w:t>
      </w:r>
      <w:r w:rsidR="00A24103">
        <w:t>10:04</w:t>
      </w:r>
      <w:r>
        <w:t xml:space="preserve"> p.m.</w:t>
      </w:r>
    </w:p>
    <w:p w:rsidR="007E5039" w:rsidRPr="00321149" w:rsidRDefault="007E5039" w:rsidP="006E1AB8">
      <w:pPr>
        <w:pStyle w:val="ListParagraph"/>
        <w:ind w:left="360" w:firstLine="0"/>
      </w:pPr>
    </w:p>
    <w:p w:rsidR="00321149" w:rsidRPr="00321149" w:rsidRDefault="00321149" w:rsidP="007B592F">
      <w:pPr>
        <w:pStyle w:val="ListParagraph"/>
      </w:pPr>
    </w:p>
    <w:p w:rsidR="00321149" w:rsidRDefault="00321149" w:rsidP="007B592F">
      <w:pPr>
        <w:pStyle w:val="ListParagraph"/>
      </w:pPr>
    </w:p>
    <w:p w:rsidR="006E1AB8" w:rsidRDefault="006E1AB8" w:rsidP="007B592F"/>
    <w:p w:rsidR="00A275F3" w:rsidRDefault="00A275F3" w:rsidP="006E1AB8">
      <w:pPr>
        <w:ind w:left="0" w:firstLine="0"/>
      </w:pPr>
      <w:r>
        <w:tab/>
      </w:r>
      <w:r>
        <w:tab/>
      </w:r>
    </w:p>
    <w:p w:rsidR="00C06E28" w:rsidRDefault="00A275F3" w:rsidP="007B592F">
      <w:r>
        <w:tab/>
      </w:r>
      <w:r>
        <w:tab/>
      </w:r>
      <w:r w:rsidR="00D8539C">
        <w:t>Mr</w:t>
      </w:r>
      <w:r w:rsidR="00526681">
        <w:t>s</w:t>
      </w:r>
      <w:r w:rsidR="00D8539C">
        <w:t xml:space="preserve">. </w:t>
      </w:r>
      <w:r w:rsidR="00526681">
        <w:t>Kristi Carlton</w:t>
      </w:r>
      <w:r w:rsidR="00C06E28">
        <w:t>, President</w:t>
      </w:r>
      <w:r w:rsidR="00C06E28">
        <w:tab/>
      </w:r>
      <w:r w:rsidR="00C06E28">
        <w:tab/>
      </w:r>
      <w:r w:rsidR="00C06E28">
        <w:tab/>
      </w:r>
      <w:r w:rsidR="00C06E28">
        <w:tab/>
      </w:r>
      <w:r w:rsidR="00C06E28">
        <w:tab/>
      </w:r>
      <w:r w:rsidR="00C06E28">
        <w:tab/>
      </w:r>
      <w:r w:rsidR="00D8539C">
        <w:t xml:space="preserve">Mrs. </w:t>
      </w:r>
      <w:r w:rsidR="00864408">
        <w:t>Lorie Patterson</w:t>
      </w:r>
      <w:r w:rsidR="00C06E28">
        <w:t>, Clerk</w:t>
      </w:r>
    </w:p>
    <w:p w:rsidR="002F7506" w:rsidRDefault="002F7506" w:rsidP="007B592F"/>
    <w:p w:rsidR="002F7506" w:rsidRDefault="002F7506" w:rsidP="007B592F"/>
    <w:p w:rsidR="002F7506" w:rsidRDefault="002F7506" w:rsidP="007B592F"/>
    <w:p w:rsidR="002F7506" w:rsidRDefault="002F7506" w:rsidP="007B592F"/>
    <w:p w:rsidR="00DC5D78" w:rsidRDefault="00DC5D78"/>
    <w:sectPr w:rsidR="00DC5D78" w:rsidSect="00070E61">
      <w:footerReference w:type="default" r:id="rId8"/>
      <w:pgSz w:w="12240" w:h="15840"/>
      <w:pgMar w:top="720" w:right="720" w:bottom="1440" w:left="108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8D0" w:rsidRDefault="007748D0" w:rsidP="007B592F">
      <w:r>
        <w:separator/>
      </w:r>
    </w:p>
  </w:endnote>
  <w:endnote w:type="continuationSeparator" w:id="0">
    <w:p w:rsidR="007748D0" w:rsidRDefault="007748D0" w:rsidP="007B5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F22" w:rsidRDefault="00440F22" w:rsidP="007B592F">
    <w:r>
      <w:tab/>
    </w:r>
    <w:r>
      <w:pgNum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8D0" w:rsidRDefault="007748D0" w:rsidP="007B592F">
      <w:r>
        <w:separator/>
      </w:r>
    </w:p>
  </w:footnote>
  <w:footnote w:type="continuationSeparator" w:id="0">
    <w:p w:rsidR="007748D0" w:rsidRDefault="007748D0" w:rsidP="007B59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3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2">
    <w:nsid w:val="00000003"/>
    <w:multiLevelType w:val="singleLevel"/>
    <w:tmpl w:val="00000000"/>
    <w:lvl w:ilvl="0">
      <w:start w:val="8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5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">
    <w:nsid w:val="00000006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5">
    <w:nsid w:val="00000007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6">
    <w:nsid w:val="01262B0A"/>
    <w:multiLevelType w:val="hybridMultilevel"/>
    <w:tmpl w:val="AA285B72"/>
    <w:lvl w:ilvl="0" w:tplc="60D443F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2FF2801"/>
    <w:multiLevelType w:val="hybridMultilevel"/>
    <w:tmpl w:val="1F3222B8"/>
    <w:lvl w:ilvl="0" w:tplc="474CA2CC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0E2972EA"/>
    <w:multiLevelType w:val="hybridMultilevel"/>
    <w:tmpl w:val="2D50B2E2"/>
    <w:lvl w:ilvl="0" w:tplc="DB8AFE10">
      <w:start w:val="14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6994E8B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7804D8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5862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5509DB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6045B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5AD55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420346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CFED40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5A168CC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D8538F7"/>
    <w:multiLevelType w:val="multilevel"/>
    <w:tmpl w:val="AB4E72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F4B04"/>
    <w:multiLevelType w:val="hybridMultilevel"/>
    <w:tmpl w:val="ACAE23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89479C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9FA151F"/>
    <w:multiLevelType w:val="hybridMultilevel"/>
    <w:tmpl w:val="1ED6637E"/>
    <w:lvl w:ilvl="0" w:tplc="6122E23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C9466A3"/>
    <w:multiLevelType w:val="hybridMultilevel"/>
    <w:tmpl w:val="6D76E4C2"/>
    <w:lvl w:ilvl="0" w:tplc="6E9CE59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  <w:color w:val="auto"/>
      </w:rPr>
    </w:lvl>
    <w:lvl w:ilvl="1" w:tplc="2D8476E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8EABE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A3AE15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958685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6048A9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B88D0C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2289CF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EEE6AF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CE32FFC"/>
    <w:multiLevelType w:val="hybridMultilevel"/>
    <w:tmpl w:val="BAF853F8"/>
    <w:lvl w:ilvl="0" w:tplc="16B44A1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33C42F8"/>
    <w:multiLevelType w:val="hybridMultilevel"/>
    <w:tmpl w:val="DEAA9C2E"/>
    <w:lvl w:ilvl="0" w:tplc="EDD25AC0">
      <w:start w:val="1"/>
      <w:numFmt w:val="upperLetter"/>
      <w:lvlText w:val="%1."/>
      <w:lvlJc w:val="left"/>
      <w:pPr>
        <w:ind w:left="900" w:hanging="55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33A456C5"/>
    <w:multiLevelType w:val="hybridMultilevel"/>
    <w:tmpl w:val="317CE10C"/>
    <w:lvl w:ilvl="0" w:tplc="A53A1F6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7B54FD2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C664375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>
    <w:nsid w:val="40CF7A5C"/>
    <w:multiLevelType w:val="hybridMultilevel"/>
    <w:tmpl w:val="A286860E"/>
    <w:lvl w:ilvl="0" w:tplc="4A60D54E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4F05C90"/>
    <w:multiLevelType w:val="hybridMultilevel"/>
    <w:tmpl w:val="AB4E72E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6A3270D"/>
    <w:multiLevelType w:val="hybridMultilevel"/>
    <w:tmpl w:val="31A25F24"/>
    <w:lvl w:ilvl="0" w:tplc="537A0658">
      <w:start w:val="1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CC94EAC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0A6A4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F546E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0C0376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A7277E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A2728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0CAE1D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FD0A14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F93762F"/>
    <w:multiLevelType w:val="multilevel"/>
    <w:tmpl w:val="A286860E"/>
    <w:lvl w:ilvl="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3506BC4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>
    <w:nsid w:val="66132E2D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>
    <w:nsid w:val="67C40496"/>
    <w:multiLevelType w:val="hybridMultilevel"/>
    <w:tmpl w:val="9E7EEFEA"/>
    <w:lvl w:ilvl="0" w:tplc="1C02F98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5AF08AD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8FB061D"/>
    <w:multiLevelType w:val="multilevel"/>
    <w:tmpl w:val="EBBAF7AE"/>
    <w:lvl w:ilvl="0">
      <w:start w:val="1"/>
      <w:numFmt w:val="none"/>
      <w:lvlText w:val="A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>
    <w:nsid w:val="7ED174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F4E2505"/>
    <w:multiLevelType w:val="hybridMultilevel"/>
    <w:tmpl w:val="B4909D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510848"/>
    <w:multiLevelType w:val="hybridMultilevel"/>
    <w:tmpl w:val="2F02CF64"/>
    <w:lvl w:ilvl="0" w:tplc="AED4B12A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3"/>
  </w:num>
  <w:num w:numId="9">
    <w:abstractNumId w:val="4"/>
  </w:num>
  <w:num w:numId="10">
    <w:abstractNumId w:val="1"/>
  </w:num>
  <w:num w:numId="11">
    <w:abstractNumId w:val="4"/>
  </w:num>
  <w:num w:numId="12">
    <w:abstractNumId w:val="5"/>
  </w:num>
  <w:num w:numId="13">
    <w:abstractNumId w:val="14"/>
  </w:num>
  <w:num w:numId="14">
    <w:abstractNumId w:val="22"/>
  </w:num>
  <w:num w:numId="15">
    <w:abstractNumId w:val="8"/>
  </w:num>
  <w:num w:numId="16">
    <w:abstractNumId w:val="15"/>
  </w:num>
  <w:num w:numId="17">
    <w:abstractNumId w:val="31"/>
  </w:num>
  <w:num w:numId="18">
    <w:abstractNumId w:val="12"/>
  </w:num>
  <w:num w:numId="19">
    <w:abstractNumId w:val="26"/>
  </w:num>
  <w:num w:numId="20">
    <w:abstractNumId w:val="20"/>
  </w:num>
  <w:num w:numId="21">
    <w:abstractNumId w:val="17"/>
  </w:num>
  <w:num w:numId="22">
    <w:abstractNumId w:val="6"/>
  </w:num>
  <w:num w:numId="23">
    <w:abstractNumId w:val="23"/>
  </w:num>
  <w:num w:numId="24">
    <w:abstractNumId w:val="21"/>
  </w:num>
  <w:num w:numId="25">
    <w:abstractNumId w:val="10"/>
  </w:num>
  <w:num w:numId="26">
    <w:abstractNumId w:val="30"/>
  </w:num>
  <w:num w:numId="27">
    <w:abstractNumId w:val="7"/>
  </w:num>
  <w:num w:numId="28">
    <w:abstractNumId w:val="13"/>
  </w:num>
  <w:num w:numId="29">
    <w:abstractNumId w:val="18"/>
  </w:num>
  <w:num w:numId="30">
    <w:abstractNumId w:val="27"/>
  </w:num>
  <w:num w:numId="31">
    <w:abstractNumId w:val="28"/>
  </w:num>
  <w:num w:numId="32">
    <w:abstractNumId w:val="16"/>
  </w:num>
  <w:num w:numId="33">
    <w:abstractNumId w:val="19"/>
  </w:num>
  <w:num w:numId="34">
    <w:abstractNumId w:val="29"/>
  </w:num>
  <w:num w:numId="35">
    <w:abstractNumId w:val="25"/>
  </w:num>
  <w:num w:numId="36">
    <w:abstractNumId w:val="9"/>
  </w:num>
  <w:num w:numId="37">
    <w:abstractNumId w:val="24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30402"/>
  </w:hdrShapeDefaults>
  <w:footnotePr>
    <w:footnote w:id="-1"/>
    <w:footnote w:id="0"/>
  </w:footnotePr>
  <w:endnotePr>
    <w:endnote w:id="-1"/>
    <w:endnote w:id="0"/>
  </w:endnotePr>
  <w:compat/>
  <w:rsids>
    <w:rsidRoot w:val="00A918CC"/>
    <w:rsid w:val="00002061"/>
    <w:rsid w:val="00003D18"/>
    <w:rsid w:val="00004E9B"/>
    <w:rsid w:val="00004F1A"/>
    <w:rsid w:val="0000734D"/>
    <w:rsid w:val="00016243"/>
    <w:rsid w:val="00026240"/>
    <w:rsid w:val="000265B2"/>
    <w:rsid w:val="00030669"/>
    <w:rsid w:val="000322E8"/>
    <w:rsid w:val="000347F0"/>
    <w:rsid w:val="00040A7C"/>
    <w:rsid w:val="00051CC3"/>
    <w:rsid w:val="0005655B"/>
    <w:rsid w:val="000579C6"/>
    <w:rsid w:val="00057C00"/>
    <w:rsid w:val="00065ED0"/>
    <w:rsid w:val="00070E61"/>
    <w:rsid w:val="00071DF6"/>
    <w:rsid w:val="000735E5"/>
    <w:rsid w:val="00073E26"/>
    <w:rsid w:val="00081C37"/>
    <w:rsid w:val="00082F2A"/>
    <w:rsid w:val="00086147"/>
    <w:rsid w:val="00086A6E"/>
    <w:rsid w:val="00090421"/>
    <w:rsid w:val="000911F6"/>
    <w:rsid w:val="000A1441"/>
    <w:rsid w:val="000A1FAA"/>
    <w:rsid w:val="000B3808"/>
    <w:rsid w:val="000C0511"/>
    <w:rsid w:val="000C14E6"/>
    <w:rsid w:val="000C2C85"/>
    <w:rsid w:val="000C418F"/>
    <w:rsid w:val="000C7828"/>
    <w:rsid w:val="000D18AD"/>
    <w:rsid w:val="000D5789"/>
    <w:rsid w:val="000D583E"/>
    <w:rsid w:val="000D6A20"/>
    <w:rsid w:val="000D6B0B"/>
    <w:rsid w:val="000D70A6"/>
    <w:rsid w:val="000D7AE8"/>
    <w:rsid w:val="000E3480"/>
    <w:rsid w:val="000E4ECA"/>
    <w:rsid w:val="000F11AB"/>
    <w:rsid w:val="000F14A1"/>
    <w:rsid w:val="000F3268"/>
    <w:rsid w:val="000F4F7E"/>
    <w:rsid w:val="00102832"/>
    <w:rsid w:val="0010535A"/>
    <w:rsid w:val="001056C9"/>
    <w:rsid w:val="00105798"/>
    <w:rsid w:val="00110717"/>
    <w:rsid w:val="00113317"/>
    <w:rsid w:val="001211EE"/>
    <w:rsid w:val="001274C0"/>
    <w:rsid w:val="00127919"/>
    <w:rsid w:val="00127B5F"/>
    <w:rsid w:val="00150752"/>
    <w:rsid w:val="001508E8"/>
    <w:rsid w:val="00151662"/>
    <w:rsid w:val="0015370B"/>
    <w:rsid w:val="00153D6D"/>
    <w:rsid w:val="001549A8"/>
    <w:rsid w:val="00162B45"/>
    <w:rsid w:val="001635DB"/>
    <w:rsid w:val="001668F1"/>
    <w:rsid w:val="00172545"/>
    <w:rsid w:val="00175E3B"/>
    <w:rsid w:val="00176564"/>
    <w:rsid w:val="00183E3E"/>
    <w:rsid w:val="00185C30"/>
    <w:rsid w:val="00186086"/>
    <w:rsid w:val="00192F62"/>
    <w:rsid w:val="001948E9"/>
    <w:rsid w:val="00196173"/>
    <w:rsid w:val="001A3CCF"/>
    <w:rsid w:val="001A40DA"/>
    <w:rsid w:val="001A687A"/>
    <w:rsid w:val="001A7D54"/>
    <w:rsid w:val="001B053F"/>
    <w:rsid w:val="001B222E"/>
    <w:rsid w:val="001B4BAF"/>
    <w:rsid w:val="001B67EB"/>
    <w:rsid w:val="001C1189"/>
    <w:rsid w:val="001C7651"/>
    <w:rsid w:val="001C7A92"/>
    <w:rsid w:val="001D2819"/>
    <w:rsid w:val="001E485F"/>
    <w:rsid w:val="001E716E"/>
    <w:rsid w:val="001F7EE3"/>
    <w:rsid w:val="00214EC7"/>
    <w:rsid w:val="002151D0"/>
    <w:rsid w:val="0021725E"/>
    <w:rsid w:val="00220763"/>
    <w:rsid w:val="00230BF7"/>
    <w:rsid w:val="00232BB7"/>
    <w:rsid w:val="0024062C"/>
    <w:rsid w:val="00247693"/>
    <w:rsid w:val="00261823"/>
    <w:rsid w:val="002677E3"/>
    <w:rsid w:val="00271ED3"/>
    <w:rsid w:val="0027651D"/>
    <w:rsid w:val="002834E2"/>
    <w:rsid w:val="00283562"/>
    <w:rsid w:val="0028486C"/>
    <w:rsid w:val="002848BA"/>
    <w:rsid w:val="00287047"/>
    <w:rsid w:val="002B7363"/>
    <w:rsid w:val="002C4A40"/>
    <w:rsid w:val="002C52F1"/>
    <w:rsid w:val="002D0D97"/>
    <w:rsid w:val="002E0AB7"/>
    <w:rsid w:val="002E1FF2"/>
    <w:rsid w:val="002E302C"/>
    <w:rsid w:val="002F0BE1"/>
    <w:rsid w:val="002F49FC"/>
    <w:rsid w:val="002F7506"/>
    <w:rsid w:val="003002A7"/>
    <w:rsid w:val="00300307"/>
    <w:rsid w:val="003117AA"/>
    <w:rsid w:val="00315669"/>
    <w:rsid w:val="00317807"/>
    <w:rsid w:val="00321149"/>
    <w:rsid w:val="0032124D"/>
    <w:rsid w:val="00322261"/>
    <w:rsid w:val="00323812"/>
    <w:rsid w:val="0032463C"/>
    <w:rsid w:val="003277CF"/>
    <w:rsid w:val="0033189F"/>
    <w:rsid w:val="00331A4E"/>
    <w:rsid w:val="0033391F"/>
    <w:rsid w:val="00336359"/>
    <w:rsid w:val="0034117E"/>
    <w:rsid w:val="003412DC"/>
    <w:rsid w:val="00341801"/>
    <w:rsid w:val="00342A27"/>
    <w:rsid w:val="00357D0E"/>
    <w:rsid w:val="0037021E"/>
    <w:rsid w:val="0037034E"/>
    <w:rsid w:val="00370D39"/>
    <w:rsid w:val="003763A9"/>
    <w:rsid w:val="00377454"/>
    <w:rsid w:val="00382DC6"/>
    <w:rsid w:val="00384B33"/>
    <w:rsid w:val="00385D64"/>
    <w:rsid w:val="00394B3B"/>
    <w:rsid w:val="003A2823"/>
    <w:rsid w:val="003A614D"/>
    <w:rsid w:val="003B0A27"/>
    <w:rsid w:val="003B12E9"/>
    <w:rsid w:val="003B6F0B"/>
    <w:rsid w:val="003C2FEE"/>
    <w:rsid w:val="003C753F"/>
    <w:rsid w:val="003E09E5"/>
    <w:rsid w:val="003F0DF2"/>
    <w:rsid w:val="003F4ED9"/>
    <w:rsid w:val="003F5B55"/>
    <w:rsid w:val="003F60DB"/>
    <w:rsid w:val="003F6374"/>
    <w:rsid w:val="00400A17"/>
    <w:rsid w:val="004069BA"/>
    <w:rsid w:val="0041400D"/>
    <w:rsid w:val="004156F5"/>
    <w:rsid w:val="004170B4"/>
    <w:rsid w:val="004170F3"/>
    <w:rsid w:val="00420477"/>
    <w:rsid w:val="00420EF0"/>
    <w:rsid w:val="00422B3C"/>
    <w:rsid w:val="00427D4D"/>
    <w:rsid w:val="0043521D"/>
    <w:rsid w:val="00437F27"/>
    <w:rsid w:val="004403C2"/>
    <w:rsid w:val="00440F22"/>
    <w:rsid w:val="00451908"/>
    <w:rsid w:val="00452869"/>
    <w:rsid w:val="00454133"/>
    <w:rsid w:val="00461D41"/>
    <w:rsid w:val="00477514"/>
    <w:rsid w:val="00477C84"/>
    <w:rsid w:val="004808A2"/>
    <w:rsid w:val="00481E7F"/>
    <w:rsid w:val="00485323"/>
    <w:rsid w:val="0049226C"/>
    <w:rsid w:val="00494745"/>
    <w:rsid w:val="00496BF6"/>
    <w:rsid w:val="004A71F3"/>
    <w:rsid w:val="004B29E9"/>
    <w:rsid w:val="004B2BB7"/>
    <w:rsid w:val="004B4AC5"/>
    <w:rsid w:val="004C1A7E"/>
    <w:rsid w:val="004C747D"/>
    <w:rsid w:val="004D413E"/>
    <w:rsid w:val="004D7CB6"/>
    <w:rsid w:val="004E0605"/>
    <w:rsid w:val="004E092F"/>
    <w:rsid w:val="004E26B8"/>
    <w:rsid w:val="004F2526"/>
    <w:rsid w:val="004F31FA"/>
    <w:rsid w:val="004F7002"/>
    <w:rsid w:val="004F7061"/>
    <w:rsid w:val="004F7AA8"/>
    <w:rsid w:val="005017C5"/>
    <w:rsid w:val="00512F58"/>
    <w:rsid w:val="005202BB"/>
    <w:rsid w:val="00526681"/>
    <w:rsid w:val="00536278"/>
    <w:rsid w:val="00537A1F"/>
    <w:rsid w:val="005405C1"/>
    <w:rsid w:val="00543246"/>
    <w:rsid w:val="00544CD6"/>
    <w:rsid w:val="00551419"/>
    <w:rsid w:val="00555930"/>
    <w:rsid w:val="0055642D"/>
    <w:rsid w:val="00560D81"/>
    <w:rsid w:val="00562CD9"/>
    <w:rsid w:val="0056331C"/>
    <w:rsid w:val="00566E92"/>
    <w:rsid w:val="005857C9"/>
    <w:rsid w:val="00585C40"/>
    <w:rsid w:val="0058658D"/>
    <w:rsid w:val="00586EEB"/>
    <w:rsid w:val="0059249D"/>
    <w:rsid w:val="005933C7"/>
    <w:rsid w:val="00595D43"/>
    <w:rsid w:val="005971B6"/>
    <w:rsid w:val="00597574"/>
    <w:rsid w:val="005A0E32"/>
    <w:rsid w:val="005A3EB9"/>
    <w:rsid w:val="005A54DA"/>
    <w:rsid w:val="005A7029"/>
    <w:rsid w:val="005B20CD"/>
    <w:rsid w:val="005B6982"/>
    <w:rsid w:val="005C7A3F"/>
    <w:rsid w:val="005D560C"/>
    <w:rsid w:val="005D7618"/>
    <w:rsid w:val="005E39FD"/>
    <w:rsid w:val="005E4CFC"/>
    <w:rsid w:val="005E75D8"/>
    <w:rsid w:val="005F607C"/>
    <w:rsid w:val="006035B9"/>
    <w:rsid w:val="00604772"/>
    <w:rsid w:val="00613513"/>
    <w:rsid w:val="00616763"/>
    <w:rsid w:val="00621DC1"/>
    <w:rsid w:val="0063083A"/>
    <w:rsid w:val="00631364"/>
    <w:rsid w:val="006408EB"/>
    <w:rsid w:val="00640B31"/>
    <w:rsid w:val="00645515"/>
    <w:rsid w:val="00655BBA"/>
    <w:rsid w:val="006574D5"/>
    <w:rsid w:val="00657BBA"/>
    <w:rsid w:val="00661331"/>
    <w:rsid w:val="00666BD9"/>
    <w:rsid w:val="0067664E"/>
    <w:rsid w:val="00677211"/>
    <w:rsid w:val="00677308"/>
    <w:rsid w:val="006802CD"/>
    <w:rsid w:val="00680ABD"/>
    <w:rsid w:val="0068492B"/>
    <w:rsid w:val="006A2FC5"/>
    <w:rsid w:val="006A41F6"/>
    <w:rsid w:val="006A7AC7"/>
    <w:rsid w:val="006A7F8A"/>
    <w:rsid w:val="006B28BF"/>
    <w:rsid w:val="006B6F62"/>
    <w:rsid w:val="006C1DA7"/>
    <w:rsid w:val="006C256D"/>
    <w:rsid w:val="006C28ED"/>
    <w:rsid w:val="006C406C"/>
    <w:rsid w:val="006C628D"/>
    <w:rsid w:val="006D1954"/>
    <w:rsid w:val="006D4D9C"/>
    <w:rsid w:val="006E1AB8"/>
    <w:rsid w:val="006E31D3"/>
    <w:rsid w:val="006E44AE"/>
    <w:rsid w:val="007006EC"/>
    <w:rsid w:val="0071146C"/>
    <w:rsid w:val="00713AFD"/>
    <w:rsid w:val="00717587"/>
    <w:rsid w:val="0072022E"/>
    <w:rsid w:val="00721D21"/>
    <w:rsid w:val="00723E2E"/>
    <w:rsid w:val="0072431A"/>
    <w:rsid w:val="007312D4"/>
    <w:rsid w:val="0073218E"/>
    <w:rsid w:val="00733D86"/>
    <w:rsid w:val="00736594"/>
    <w:rsid w:val="00736A71"/>
    <w:rsid w:val="00736B87"/>
    <w:rsid w:val="00746011"/>
    <w:rsid w:val="00746C83"/>
    <w:rsid w:val="00757E84"/>
    <w:rsid w:val="0076091F"/>
    <w:rsid w:val="00760FE3"/>
    <w:rsid w:val="00761651"/>
    <w:rsid w:val="007624A5"/>
    <w:rsid w:val="007631ED"/>
    <w:rsid w:val="007748D0"/>
    <w:rsid w:val="00776F7A"/>
    <w:rsid w:val="0079710D"/>
    <w:rsid w:val="007A657C"/>
    <w:rsid w:val="007B060A"/>
    <w:rsid w:val="007B2604"/>
    <w:rsid w:val="007B592F"/>
    <w:rsid w:val="007C497E"/>
    <w:rsid w:val="007D0DDA"/>
    <w:rsid w:val="007D1A58"/>
    <w:rsid w:val="007D3FBA"/>
    <w:rsid w:val="007D6CC8"/>
    <w:rsid w:val="007E0875"/>
    <w:rsid w:val="007E44E1"/>
    <w:rsid w:val="007E5039"/>
    <w:rsid w:val="007E55B5"/>
    <w:rsid w:val="007F5A56"/>
    <w:rsid w:val="00802391"/>
    <w:rsid w:val="008023E0"/>
    <w:rsid w:val="008039F3"/>
    <w:rsid w:val="00805136"/>
    <w:rsid w:val="00805B31"/>
    <w:rsid w:val="008061AD"/>
    <w:rsid w:val="008071C6"/>
    <w:rsid w:val="00807770"/>
    <w:rsid w:val="00813183"/>
    <w:rsid w:val="008163D0"/>
    <w:rsid w:val="00817E1D"/>
    <w:rsid w:val="00820F91"/>
    <w:rsid w:val="00823C3A"/>
    <w:rsid w:val="00825492"/>
    <w:rsid w:val="00827895"/>
    <w:rsid w:val="00827B03"/>
    <w:rsid w:val="00830965"/>
    <w:rsid w:val="0085338D"/>
    <w:rsid w:val="00853DC6"/>
    <w:rsid w:val="00855621"/>
    <w:rsid w:val="00856C19"/>
    <w:rsid w:val="0086101D"/>
    <w:rsid w:val="00864408"/>
    <w:rsid w:val="00870EC1"/>
    <w:rsid w:val="00872A53"/>
    <w:rsid w:val="00873046"/>
    <w:rsid w:val="00886F83"/>
    <w:rsid w:val="00892198"/>
    <w:rsid w:val="0089416B"/>
    <w:rsid w:val="00895619"/>
    <w:rsid w:val="008A17CE"/>
    <w:rsid w:val="008A335F"/>
    <w:rsid w:val="008B0729"/>
    <w:rsid w:val="008B1244"/>
    <w:rsid w:val="008B42A9"/>
    <w:rsid w:val="008D364A"/>
    <w:rsid w:val="008D4A90"/>
    <w:rsid w:val="008E33CC"/>
    <w:rsid w:val="008F29CC"/>
    <w:rsid w:val="008F763D"/>
    <w:rsid w:val="00903EBC"/>
    <w:rsid w:val="00905D2A"/>
    <w:rsid w:val="00911322"/>
    <w:rsid w:val="009266A8"/>
    <w:rsid w:val="00926CC9"/>
    <w:rsid w:val="00943F3D"/>
    <w:rsid w:val="0094461A"/>
    <w:rsid w:val="00945CFA"/>
    <w:rsid w:val="00952704"/>
    <w:rsid w:val="00952C98"/>
    <w:rsid w:val="0095437F"/>
    <w:rsid w:val="0095470F"/>
    <w:rsid w:val="009572AD"/>
    <w:rsid w:val="009608A1"/>
    <w:rsid w:val="00963750"/>
    <w:rsid w:val="00964A1B"/>
    <w:rsid w:val="00965360"/>
    <w:rsid w:val="00983F69"/>
    <w:rsid w:val="009913B8"/>
    <w:rsid w:val="00993354"/>
    <w:rsid w:val="00993CD3"/>
    <w:rsid w:val="00997A2D"/>
    <w:rsid w:val="009A1245"/>
    <w:rsid w:val="009A3895"/>
    <w:rsid w:val="009A5B14"/>
    <w:rsid w:val="009C5BB0"/>
    <w:rsid w:val="009C7C6C"/>
    <w:rsid w:val="009D6573"/>
    <w:rsid w:val="009E32ED"/>
    <w:rsid w:val="009E507A"/>
    <w:rsid w:val="009F2995"/>
    <w:rsid w:val="009F2D5A"/>
    <w:rsid w:val="009F2F03"/>
    <w:rsid w:val="009F3627"/>
    <w:rsid w:val="009F5940"/>
    <w:rsid w:val="00A0030E"/>
    <w:rsid w:val="00A02B14"/>
    <w:rsid w:val="00A05685"/>
    <w:rsid w:val="00A0707C"/>
    <w:rsid w:val="00A109A0"/>
    <w:rsid w:val="00A14038"/>
    <w:rsid w:val="00A1487B"/>
    <w:rsid w:val="00A20374"/>
    <w:rsid w:val="00A203FE"/>
    <w:rsid w:val="00A22421"/>
    <w:rsid w:val="00A232A7"/>
    <w:rsid w:val="00A24103"/>
    <w:rsid w:val="00A25381"/>
    <w:rsid w:val="00A2657F"/>
    <w:rsid w:val="00A275F3"/>
    <w:rsid w:val="00A316ED"/>
    <w:rsid w:val="00A3460B"/>
    <w:rsid w:val="00A35E81"/>
    <w:rsid w:val="00A36668"/>
    <w:rsid w:val="00A373F7"/>
    <w:rsid w:val="00A4553D"/>
    <w:rsid w:val="00A51C9F"/>
    <w:rsid w:val="00A60E95"/>
    <w:rsid w:val="00A628AE"/>
    <w:rsid w:val="00A65EAC"/>
    <w:rsid w:val="00A71E12"/>
    <w:rsid w:val="00A73ABC"/>
    <w:rsid w:val="00A75F34"/>
    <w:rsid w:val="00A82451"/>
    <w:rsid w:val="00A84171"/>
    <w:rsid w:val="00A86198"/>
    <w:rsid w:val="00A86D6B"/>
    <w:rsid w:val="00A918CC"/>
    <w:rsid w:val="00A935A5"/>
    <w:rsid w:val="00A97108"/>
    <w:rsid w:val="00AA546F"/>
    <w:rsid w:val="00AB01B0"/>
    <w:rsid w:val="00AB16AA"/>
    <w:rsid w:val="00AB4C01"/>
    <w:rsid w:val="00AB70C9"/>
    <w:rsid w:val="00AC10CE"/>
    <w:rsid w:val="00AE0FA7"/>
    <w:rsid w:val="00AE3F93"/>
    <w:rsid w:val="00AE42A7"/>
    <w:rsid w:val="00AE6B1B"/>
    <w:rsid w:val="00AF1562"/>
    <w:rsid w:val="00B03109"/>
    <w:rsid w:val="00B2229A"/>
    <w:rsid w:val="00B25A7E"/>
    <w:rsid w:val="00B30E54"/>
    <w:rsid w:val="00B3152D"/>
    <w:rsid w:val="00B32B56"/>
    <w:rsid w:val="00B46A82"/>
    <w:rsid w:val="00B54954"/>
    <w:rsid w:val="00B55C0E"/>
    <w:rsid w:val="00B62ECB"/>
    <w:rsid w:val="00B67FC8"/>
    <w:rsid w:val="00B74308"/>
    <w:rsid w:val="00B758D4"/>
    <w:rsid w:val="00B8323F"/>
    <w:rsid w:val="00B8495C"/>
    <w:rsid w:val="00B90B7E"/>
    <w:rsid w:val="00B91C37"/>
    <w:rsid w:val="00B92985"/>
    <w:rsid w:val="00B9567C"/>
    <w:rsid w:val="00BA15E3"/>
    <w:rsid w:val="00BA4AE8"/>
    <w:rsid w:val="00BA4AE9"/>
    <w:rsid w:val="00BA5D00"/>
    <w:rsid w:val="00BA6CAC"/>
    <w:rsid w:val="00BA6F10"/>
    <w:rsid w:val="00BA6F34"/>
    <w:rsid w:val="00BB4821"/>
    <w:rsid w:val="00BC11AD"/>
    <w:rsid w:val="00BC7DAA"/>
    <w:rsid w:val="00BD0602"/>
    <w:rsid w:val="00BD0990"/>
    <w:rsid w:val="00BD0F80"/>
    <w:rsid w:val="00BD29D9"/>
    <w:rsid w:val="00BE069E"/>
    <w:rsid w:val="00BE61AA"/>
    <w:rsid w:val="00C06E28"/>
    <w:rsid w:val="00C11352"/>
    <w:rsid w:val="00C12C46"/>
    <w:rsid w:val="00C21F60"/>
    <w:rsid w:val="00C26697"/>
    <w:rsid w:val="00C331FA"/>
    <w:rsid w:val="00C67062"/>
    <w:rsid w:val="00C8053D"/>
    <w:rsid w:val="00C81FBF"/>
    <w:rsid w:val="00C975FE"/>
    <w:rsid w:val="00CA27F4"/>
    <w:rsid w:val="00CA2EF9"/>
    <w:rsid w:val="00CA4F80"/>
    <w:rsid w:val="00CA5E8D"/>
    <w:rsid w:val="00CB0171"/>
    <w:rsid w:val="00CB053F"/>
    <w:rsid w:val="00CB099E"/>
    <w:rsid w:val="00CB1576"/>
    <w:rsid w:val="00CB266E"/>
    <w:rsid w:val="00CB4CA9"/>
    <w:rsid w:val="00CB57A7"/>
    <w:rsid w:val="00CB58BB"/>
    <w:rsid w:val="00CC003A"/>
    <w:rsid w:val="00CD1895"/>
    <w:rsid w:val="00CD7CCC"/>
    <w:rsid w:val="00CE2442"/>
    <w:rsid w:val="00CF027E"/>
    <w:rsid w:val="00CF0C4C"/>
    <w:rsid w:val="00CF4238"/>
    <w:rsid w:val="00CF7F0B"/>
    <w:rsid w:val="00D03FAB"/>
    <w:rsid w:val="00D07B0B"/>
    <w:rsid w:val="00D115FC"/>
    <w:rsid w:val="00D13AD2"/>
    <w:rsid w:val="00D20B4F"/>
    <w:rsid w:val="00D21E26"/>
    <w:rsid w:val="00D35AEB"/>
    <w:rsid w:val="00D40CD4"/>
    <w:rsid w:val="00D41743"/>
    <w:rsid w:val="00D41CB1"/>
    <w:rsid w:val="00D4532B"/>
    <w:rsid w:val="00D46BC8"/>
    <w:rsid w:val="00D476B7"/>
    <w:rsid w:val="00D52ECD"/>
    <w:rsid w:val="00D55D9D"/>
    <w:rsid w:val="00D63D59"/>
    <w:rsid w:val="00D65747"/>
    <w:rsid w:val="00D678FD"/>
    <w:rsid w:val="00D70093"/>
    <w:rsid w:val="00D76464"/>
    <w:rsid w:val="00D8146F"/>
    <w:rsid w:val="00D82B91"/>
    <w:rsid w:val="00D8338A"/>
    <w:rsid w:val="00D8481D"/>
    <w:rsid w:val="00D84A14"/>
    <w:rsid w:val="00D8539C"/>
    <w:rsid w:val="00D87646"/>
    <w:rsid w:val="00D93884"/>
    <w:rsid w:val="00D97FCC"/>
    <w:rsid w:val="00DA06EE"/>
    <w:rsid w:val="00DA0825"/>
    <w:rsid w:val="00DA0939"/>
    <w:rsid w:val="00DA6180"/>
    <w:rsid w:val="00DA6C72"/>
    <w:rsid w:val="00DB5622"/>
    <w:rsid w:val="00DC1629"/>
    <w:rsid w:val="00DC5D78"/>
    <w:rsid w:val="00DC79BF"/>
    <w:rsid w:val="00DD571F"/>
    <w:rsid w:val="00DE4C21"/>
    <w:rsid w:val="00DE5F6D"/>
    <w:rsid w:val="00DF31A9"/>
    <w:rsid w:val="00DF334D"/>
    <w:rsid w:val="00DF3E55"/>
    <w:rsid w:val="00E0527C"/>
    <w:rsid w:val="00E10208"/>
    <w:rsid w:val="00E11381"/>
    <w:rsid w:val="00E12680"/>
    <w:rsid w:val="00E159FB"/>
    <w:rsid w:val="00E16ACD"/>
    <w:rsid w:val="00E17739"/>
    <w:rsid w:val="00E30904"/>
    <w:rsid w:val="00E332B9"/>
    <w:rsid w:val="00E406C4"/>
    <w:rsid w:val="00E41922"/>
    <w:rsid w:val="00E41E75"/>
    <w:rsid w:val="00E52029"/>
    <w:rsid w:val="00E607AF"/>
    <w:rsid w:val="00E67FB5"/>
    <w:rsid w:val="00E715AC"/>
    <w:rsid w:val="00E82347"/>
    <w:rsid w:val="00E834D0"/>
    <w:rsid w:val="00E83ECA"/>
    <w:rsid w:val="00E87EF3"/>
    <w:rsid w:val="00E94915"/>
    <w:rsid w:val="00E95D59"/>
    <w:rsid w:val="00E95D66"/>
    <w:rsid w:val="00EA5E34"/>
    <w:rsid w:val="00EA7D4A"/>
    <w:rsid w:val="00EB33B2"/>
    <w:rsid w:val="00EB595D"/>
    <w:rsid w:val="00EB717E"/>
    <w:rsid w:val="00EC55F8"/>
    <w:rsid w:val="00EC739A"/>
    <w:rsid w:val="00ED1AE9"/>
    <w:rsid w:val="00ED2984"/>
    <w:rsid w:val="00ED54FF"/>
    <w:rsid w:val="00ED728C"/>
    <w:rsid w:val="00EE03F1"/>
    <w:rsid w:val="00EE0505"/>
    <w:rsid w:val="00EE0941"/>
    <w:rsid w:val="00EE1DA2"/>
    <w:rsid w:val="00EE4F44"/>
    <w:rsid w:val="00F0407F"/>
    <w:rsid w:val="00F065BC"/>
    <w:rsid w:val="00F11AB5"/>
    <w:rsid w:val="00F12A78"/>
    <w:rsid w:val="00F16B2D"/>
    <w:rsid w:val="00F27FEC"/>
    <w:rsid w:val="00F30FF4"/>
    <w:rsid w:val="00F35F40"/>
    <w:rsid w:val="00F40172"/>
    <w:rsid w:val="00F40E4D"/>
    <w:rsid w:val="00F41B13"/>
    <w:rsid w:val="00F43511"/>
    <w:rsid w:val="00F4408D"/>
    <w:rsid w:val="00F4520E"/>
    <w:rsid w:val="00F51928"/>
    <w:rsid w:val="00F543CC"/>
    <w:rsid w:val="00F574D8"/>
    <w:rsid w:val="00F805A0"/>
    <w:rsid w:val="00F812B7"/>
    <w:rsid w:val="00F82768"/>
    <w:rsid w:val="00F87977"/>
    <w:rsid w:val="00F93FE2"/>
    <w:rsid w:val="00FA0852"/>
    <w:rsid w:val="00FA3CF8"/>
    <w:rsid w:val="00FA4569"/>
    <w:rsid w:val="00FB0E4E"/>
    <w:rsid w:val="00FB5163"/>
    <w:rsid w:val="00FC6E18"/>
    <w:rsid w:val="00FD34E3"/>
    <w:rsid w:val="00FE0081"/>
    <w:rsid w:val="00FE4D19"/>
    <w:rsid w:val="00FF0422"/>
    <w:rsid w:val="00FF14C8"/>
    <w:rsid w:val="00FF410B"/>
    <w:rsid w:val="00FF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92F"/>
    <w:pPr>
      <w:widowControl w:val="0"/>
      <w:tabs>
        <w:tab w:val="right" w:pos="540"/>
        <w:tab w:val="left" w:pos="900"/>
        <w:tab w:val="left" w:pos="1260"/>
        <w:tab w:val="left" w:pos="1620"/>
        <w:tab w:val="left" w:pos="1980"/>
      </w:tabs>
      <w:ind w:left="630" w:hanging="270"/>
      <w:jc w:val="both"/>
    </w:pPr>
    <w:rPr>
      <w:rFonts w:ascii="Geneva" w:eastAsia="Times New Roman" w:hAnsi="Geneva"/>
    </w:rPr>
  </w:style>
  <w:style w:type="paragraph" w:styleId="Heading1">
    <w:name w:val="heading 1"/>
    <w:basedOn w:val="Normal"/>
    <w:next w:val="Normal"/>
    <w:qFormat/>
    <w:rsid w:val="00964A1B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4A1B"/>
    <w:pPr>
      <w:ind w:left="1260" w:hanging="360"/>
    </w:pPr>
  </w:style>
  <w:style w:type="paragraph" w:styleId="ListParagraph">
    <w:name w:val="List Paragraph"/>
    <w:basedOn w:val="Normal"/>
    <w:uiPriority w:val="34"/>
    <w:qFormat/>
    <w:rsid w:val="008D4A90"/>
    <w:pPr>
      <w:ind w:left="720"/>
      <w:contextualSpacing/>
    </w:pPr>
  </w:style>
  <w:style w:type="paragraph" w:styleId="Header">
    <w:name w:val="header"/>
    <w:basedOn w:val="Normal"/>
    <w:link w:val="HeaderChar"/>
    <w:rsid w:val="0076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91F"/>
    <w:rPr>
      <w:sz w:val="24"/>
    </w:rPr>
  </w:style>
  <w:style w:type="paragraph" w:styleId="Footer">
    <w:name w:val="footer"/>
    <w:basedOn w:val="Normal"/>
    <w:link w:val="FooterChar"/>
    <w:rsid w:val="0076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91F"/>
    <w:rPr>
      <w:sz w:val="24"/>
    </w:rPr>
  </w:style>
  <w:style w:type="paragraph" w:customStyle="1" w:styleId="Default">
    <w:name w:val="Default"/>
    <w:rsid w:val="007E44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D03FF-C101-4493-9609-515A892F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McLouth USD 342</vt:lpstr>
    </vt:vector>
  </TitlesOfParts>
  <Company>USD 342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McLouth USD 342</dc:title>
  <dc:creator>Debbie Hansen</dc:creator>
  <cp:lastModifiedBy>pattersonl</cp:lastModifiedBy>
  <cp:revision>10</cp:revision>
  <cp:lastPrinted>2013-06-07T16:25:00Z</cp:lastPrinted>
  <dcterms:created xsi:type="dcterms:W3CDTF">2013-05-22T19:37:00Z</dcterms:created>
  <dcterms:modified xsi:type="dcterms:W3CDTF">2013-06-07T16:25:00Z</dcterms:modified>
</cp:coreProperties>
</file>