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0032E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903A76">
        <w:rPr>
          <w:b/>
          <w:sz w:val="22"/>
          <w:szCs w:val="22"/>
        </w:rPr>
        <w:t>1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03A76">
        <w:t>5:31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0032E3">
        <w:t xml:space="preserve">Mr. Edward Courtney, </w:t>
      </w:r>
      <w:r w:rsidR="00903A76">
        <w:t xml:space="preserve">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Mrs. Lorie Patterson</w:t>
      </w:r>
      <w:r w:rsidR="000032E3">
        <w:t>, Mrs. Emily Bradbury and Mr. Ryan Bradbury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0032E3">
        <w:t>s</w:t>
      </w:r>
      <w:r w:rsidR="00AB708F">
        <w:t xml:space="preserve">. </w:t>
      </w:r>
      <w:r w:rsidR="000032E3">
        <w:t>Coit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0032E3">
        <w:t>Wolfe</w:t>
      </w:r>
      <w:r w:rsidR="006A3F61">
        <w:t xml:space="preserve"> </w:t>
      </w:r>
      <w:r w:rsidR="00ED54FF" w:rsidRPr="00613513">
        <w:t xml:space="preserve">seconded.  Motion carried </w:t>
      </w:r>
      <w:r w:rsidR="000032E3">
        <w:t>7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5542BD" w:rsidRDefault="00957278" w:rsidP="005542BD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made a motion to go into executive session for </w:t>
      </w:r>
      <w:r w:rsidR="000032E3">
        <w:t>45</w:t>
      </w:r>
      <w:r w:rsidR="00003185" w:rsidRPr="00EE0505">
        <w:t xml:space="preserve"> minutes</w:t>
      </w:r>
      <w:r w:rsidR="00003185">
        <w:t xml:space="preserve"> at </w:t>
      </w:r>
      <w:r w:rsidR="00903A76">
        <w:t>5:32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5542BD">
        <w:t>6:</w:t>
      </w:r>
      <w:r w:rsidR="000032E3">
        <w:t>17</w:t>
      </w:r>
      <w:r w:rsidR="00003185">
        <w:t>.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invited </w:t>
      </w:r>
      <w:r w:rsidR="000032E3">
        <w:t>Mr. and Mrs. Bradbury</w:t>
      </w:r>
      <w:r w:rsidR="00003185">
        <w:t xml:space="preserve">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5542BD">
        <w:t>Copeland</w:t>
      </w:r>
      <w:r w:rsidR="00003185" w:rsidRPr="000D6B0B">
        <w:t xml:space="preserve"> seconded.  Motion carried </w:t>
      </w:r>
      <w:r w:rsidR="000032E3">
        <w:t>7</w:t>
      </w:r>
      <w:r w:rsidR="00003185">
        <w:t xml:space="preserve">-0. </w:t>
      </w:r>
      <w:r w:rsidR="009357E0">
        <w:t xml:space="preserve">Mr. </w:t>
      </w:r>
      <w:r w:rsidR="000032E3">
        <w:t>and Mrs. Bradbury</w:t>
      </w:r>
      <w:r w:rsidR="00903A76">
        <w:t xml:space="preserve"> </w:t>
      </w:r>
      <w:r w:rsidR="00003185" w:rsidRPr="00EE0505">
        <w:t>attended executive session.</w:t>
      </w:r>
      <w:r w:rsidR="00003185">
        <w:t xml:space="preserve"> </w:t>
      </w:r>
      <w:r w:rsidR="001261C0">
        <w:t>The board r</w:t>
      </w:r>
      <w:r w:rsidR="001261C0" w:rsidRPr="000D6B0B">
        <w:t xml:space="preserve">eturned to open session at </w:t>
      </w:r>
      <w:r w:rsidR="001261C0">
        <w:t>6:</w:t>
      </w:r>
      <w:r w:rsidR="000032E3">
        <w:t>17</w:t>
      </w:r>
      <w:r w:rsidR="001261C0" w:rsidRPr="000D6B0B">
        <w:t>.</w:t>
      </w:r>
      <w:r w:rsidR="001261C0">
        <w:t xml:space="preserve">  </w:t>
      </w:r>
    </w:p>
    <w:p w:rsidR="001261C0" w:rsidRDefault="001261C0" w:rsidP="001261C0">
      <w:pPr>
        <w:pStyle w:val="ListParagraph"/>
      </w:pPr>
    </w:p>
    <w:p w:rsidR="001261C0" w:rsidRDefault="001261C0" w:rsidP="001261C0">
      <w:pPr>
        <w:pStyle w:val="ListParagraph"/>
        <w:ind w:left="360" w:firstLine="0"/>
      </w:pPr>
      <w:r>
        <w:t xml:space="preserve">The board </w:t>
      </w:r>
      <w:r w:rsidR="00724E5C">
        <w:t>adjourn</w:t>
      </w:r>
      <w:r>
        <w:t>ed to the FACS room from 6:</w:t>
      </w:r>
      <w:r w:rsidR="000032E3">
        <w:t>18</w:t>
      </w:r>
      <w:r>
        <w:t>-7:1</w:t>
      </w:r>
      <w:r w:rsidR="000032E3">
        <w:t>6</w:t>
      </w:r>
      <w:r w:rsidR="00724E5C">
        <w:t xml:space="preserve"> for dinner</w:t>
      </w:r>
      <w:r>
        <w:t>.</w:t>
      </w:r>
    </w:p>
    <w:p w:rsidR="005542BD" w:rsidRDefault="005542BD" w:rsidP="005542BD">
      <w:pPr>
        <w:ind w:left="0" w:firstLine="0"/>
      </w:pPr>
    </w:p>
    <w:p w:rsidR="001261C0" w:rsidRDefault="001261C0" w:rsidP="000032E3">
      <w:pPr>
        <w:pStyle w:val="ListParagraph"/>
        <w:ind w:left="360" w:firstLine="0"/>
      </w:pPr>
      <w:r>
        <w:t>Mr</w:t>
      </w:r>
      <w:r w:rsidRPr="00EE0505">
        <w:t xml:space="preserve">. </w:t>
      </w:r>
      <w:r>
        <w:t>Sullivan</w:t>
      </w:r>
      <w:r w:rsidRPr="00EE0505">
        <w:t xml:space="preserve"> made a motion to go into executive session for </w:t>
      </w:r>
      <w:r w:rsidR="000032E3">
        <w:t>1 hour</w:t>
      </w:r>
      <w:r>
        <w:t xml:space="preserve"> at 7:1</w:t>
      </w:r>
      <w:r w:rsidR="000032E3">
        <w:t>7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</w:t>
      </w:r>
      <w:r w:rsidR="000032E3">
        <w:t>17</w:t>
      </w:r>
      <w:r>
        <w:t>. Mr</w:t>
      </w:r>
      <w:r w:rsidRPr="00EE0505">
        <w:t xml:space="preserve">. </w:t>
      </w:r>
      <w:r>
        <w:t>Sullivan</w:t>
      </w:r>
      <w:r w:rsidRPr="00EE0505">
        <w:t xml:space="preserve"> invited </w:t>
      </w:r>
      <w:r w:rsidR="000032E3">
        <w:t>Mr. and Mrs. Bradbury</w:t>
      </w:r>
      <w:r>
        <w:t xml:space="preserve"> </w:t>
      </w:r>
      <w:r w:rsidRPr="00EE0505">
        <w:t xml:space="preserve">into executive session. </w:t>
      </w:r>
      <w:r>
        <w:t>Mr</w:t>
      </w:r>
      <w:r w:rsidR="000032E3">
        <w:t>s</w:t>
      </w:r>
      <w:r w:rsidRPr="000D6B0B">
        <w:t xml:space="preserve">. </w:t>
      </w:r>
      <w:r w:rsidR="000032E3">
        <w:t>Coit</w:t>
      </w:r>
      <w:r w:rsidRPr="000D6B0B">
        <w:t xml:space="preserve"> seconded.  Motion carried </w:t>
      </w:r>
      <w:r w:rsidR="000032E3">
        <w:t>7</w:t>
      </w:r>
      <w:r>
        <w:t xml:space="preserve">-0. </w:t>
      </w:r>
      <w:r w:rsidR="000032E3">
        <w:t>Mr. and Mrs. Bradbury</w:t>
      </w:r>
      <w:r w:rsidR="000032E3" w:rsidRPr="00EE0505">
        <w:t xml:space="preserve"> </w:t>
      </w:r>
      <w:r w:rsidR="000032E3">
        <w:t xml:space="preserve">attended executive session. </w:t>
      </w:r>
      <w:r w:rsidR="00003185">
        <w:t>The board r</w:t>
      </w:r>
      <w:r w:rsidR="00003185" w:rsidRPr="000D6B0B">
        <w:t xml:space="preserve">eturned to open session at </w:t>
      </w:r>
      <w:r>
        <w:t>8:</w:t>
      </w:r>
      <w:r w:rsidR="000032E3">
        <w:t>17</w:t>
      </w:r>
      <w:r w:rsidR="00003185" w:rsidRPr="000D6B0B">
        <w:t>.</w:t>
      </w:r>
      <w:r w:rsidR="00003185">
        <w:t xml:space="preserve"> </w:t>
      </w:r>
      <w:r>
        <w:t>Mr</w:t>
      </w:r>
      <w:r w:rsidRPr="00EE0505">
        <w:t xml:space="preserve">. </w:t>
      </w:r>
      <w:r>
        <w:t>Sullivan</w:t>
      </w:r>
      <w:r w:rsidRPr="00EE0505">
        <w:t xml:space="preserve"> made a motion to </w:t>
      </w:r>
      <w:r>
        <w:t>return to</w:t>
      </w:r>
      <w:r w:rsidRPr="00EE0505">
        <w:t xml:space="preserve"> executive session 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</w:t>
      </w:r>
      <w:r w:rsidR="000032E3">
        <w:t>28</w:t>
      </w:r>
      <w:r>
        <w:t>. Mr</w:t>
      </w:r>
      <w:r w:rsidRPr="00EE0505">
        <w:t xml:space="preserve">. </w:t>
      </w:r>
      <w:r>
        <w:t>Sullivan</w:t>
      </w:r>
      <w:r w:rsidRPr="00EE0505">
        <w:t xml:space="preserve"> invited </w:t>
      </w:r>
      <w:r>
        <w:t xml:space="preserve">Mrs. Patterson </w:t>
      </w:r>
      <w:r w:rsidRPr="00EE0505">
        <w:t xml:space="preserve">into executive session. </w:t>
      </w:r>
      <w:r>
        <w:t>Mr</w:t>
      </w:r>
      <w:r w:rsidRPr="000D6B0B">
        <w:t xml:space="preserve">. </w:t>
      </w:r>
      <w:r>
        <w:t>Wolfe</w:t>
      </w:r>
      <w:r w:rsidRPr="000D6B0B">
        <w:t xml:space="preserve"> seconded.  Motion carried </w:t>
      </w:r>
      <w:r>
        <w:t xml:space="preserve">7-0. Mrs. Patterson </w:t>
      </w:r>
      <w:r w:rsidRPr="00EE0505">
        <w:t>attended executive session.</w:t>
      </w:r>
      <w:r>
        <w:t xml:space="preserve"> The board r</w:t>
      </w:r>
      <w:r w:rsidRPr="000D6B0B">
        <w:t xml:space="preserve">eturned to open session at </w:t>
      </w:r>
      <w:r>
        <w:t>8:</w:t>
      </w:r>
      <w:r w:rsidR="000032E3">
        <w:t>28</w:t>
      </w:r>
      <w:r w:rsidRPr="000D6B0B">
        <w:t>.</w:t>
      </w:r>
    </w:p>
    <w:p w:rsidR="001261C0" w:rsidRDefault="001261C0" w:rsidP="001261C0">
      <w:pPr>
        <w:pStyle w:val="ListParagraph"/>
        <w:ind w:left="360" w:firstLine="0"/>
      </w:pP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0032E3">
        <w:t>Wolfe</w:t>
      </w:r>
      <w:r>
        <w:t xml:space="preserve"> mo</w:t>
      </w:r>
      <w:r w:rsidR="00DC2966">
        <w:t>ved to adjourn the meeting.  Mr</w:t>
      </w:r>
      <w:r w:rsidR="000032E3">
        <w:t>s</w:t>
      </w:r>
      <w:r>
        <w:t xml:space="preserve">. </w:t>
      </w:r>
      <w:r w:rsidR="000032E3">
        <w:t>Coit</w:t>
      </w:r>
      <w:r>
        <w:t xml:space="preserve"> seconded.  Motion carried </w:t>
      </w:r>
      <w:r w:rsidR="001261C0">
        <w:t>7</w:t>
      </w:r>
      <w:r>
        <w:t xml:space="preserve">-0.  Meeting adjourned at </w:t>
      </w:r>
      <w:r w:rsidR="00417C66">
        <w:t>8:</w:t>
      </w:r>
      <w:r w:rsidR="000032E3">
        <w:t>28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82" w:rsidRDefault="00DB2B82" w:rsidP="007B592F">
      <w:r>
        <w:separator/>
      </w:r>
    </w:p>
  </w:endnote>
  <w:endnote w:type="continuationSeparator" w:id="0">
    <w:p w:rsidR="00DB2B82" w:rsidRDefault="00DB2B82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82" w:rsidRDefault="00DB2B82" w:rsidP="007B592F">
      <w:r>
        <w:separator/>
      </w:r>
    </w:p>
  </w:footnote>
  <w:footnote w:type="continuationSeparator" w:id="0">
    <w:p w:rsidR="00DB2B82" w:rsidRDefault="00DB2B82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2E3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43B26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75A6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C6437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357E0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2B8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255B4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BCB7-A0C5-412F-99CC-D37D5188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6</cp:revision>
  <cp:lastPrinted>2014-04-10T20:23:00Z</cp:lastPrinted>
  <dcterms:created xsi:type="dcterms:W3CDTF">2014-04-10T17:56:00Z</dcterms:created>
  <dcterms:modified xsi:type="dcterms:W3CDTF">2014-04-10T20:23:00Z</dcterms:modified>
</cp:coreProperties>
</file>