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DD4EF3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DD4EF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12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DD4EF3">
        <w:t>2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5903BD">
        <w:t xml:space="preserve">Mr. James Copeland, </w:t>
      </w:r>
      <w:r w:rsidR="00DD4EF3">
        <w:t xml:space="preserve">Mr. Nathan Jolley </w:t>
      </w:r>
      <w:r w:rsidR="005903BD">
        <w:t xml:space="preserve">and </w:t>
      </w:r>
      <w:r>
        <w:t xml:space="preserve">Mr. </w:t>
      </w:r>
      <w:r w:rsidR="00496BF6">
        <w:t xml:space="preserve">Andy </w:t>
      </w:r>
      <w:r w:rsidRPr="00613513">
        <w:t>Sullivan</w:t>
      </w:r>
      <w:r>
        <w:t xml:space="preserve"> 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DD4EF3">
        <w:t xml:space="preserve">Mr. Edward Courtney </w:t>
      </w:r>
      <w:r w:rsidR="005903BD">
        <w:t xml:space="preserve">and </w:t>
      </w:r>
      <w:r w:rsidR="005903BD" w:rsidRPr="00613513">
        <w:t xml:space="preserve">Mr. Dean </w:t>
      </w:r>
      <w:r w:rsidR="005903BD">
        <w:t>Wolfe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 xml:space="preserve">Mr. </w:t>
      </w:r>
      <w:r w:rsidR="00DD4EF3">
        <w:t xml:space="preserve">Mark Dodge, </w:t>
      </w:r>
      <w:r w:rsidR="0071146C">
        <w:t xml:space="preserve">Mr. </w:t>
      </w:r>
      <w:r w:rsidR="007E44E1">
        <w:t>Troy Keiswetter</w:t>
      </w:r>
      <w:r w:rsidR="007131F0">
        <w:t xml:space="preserve">, Mr. David Boucher, </w:t>
      </w:r>
      <w:r w:rsidR="007131F0">
        <w:t>Mrs. Beverly Muzz</w:t>
      </w:r>
      <w:r w:rsidR="007131F0">
        <w:t xml:space="preserve">y, Mr. Rick Muzzy and Mr. Duane </w:t>
      </w:r>
      <w:proofErr w:type="spellStart"/>
      <w:r w:rsidR="007131F0">
        <w:t>Thiry</w:t>
      </w:r>
      <w:proofErr w:type="spellEnd"/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467DA">
        <w:t xml:space="preserve"> </w:t>
      </w:r>
      <w:r w:rsidR="007131F0">
        <w:t xml:space="preserve">Mr. Splichal requested the addition of Health Insurance and Permission to Dispose of Surplus Property under M. Other.  </w:t>
      </w:r>
      <w:r w:rsidR="002E0AB7" w:rsidRPr="00613513">
        <w:t xml:space="preserve">Mr. </w:t>
      </w:r>
      <w:r w:rsidR="005467DA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7131F0">
        <w:t xml:space="preserve"> 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5467DA">
        <w:t>s</w:t>
      </w:r>
      <w:r w:rsidR="002E0AB7" w:rsidRPr="00613513">
        <w:t xml:space="preserve">. </w:t>
      </w:r>
      <w:r w:rsidR="005467DA">
        <w:t>Coit</w:t>
      </w:r>
      <w:r w:rsidR="00ED54FF" w:rsidRPr="00613513">
        <w:t xml:space="preserve"> seconded.  Motion carried </w:t>
      </w:r>
      <w:r w:rsidR="005467DA">
        <w:t>5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7B592F" w:rsidRPr="00F16390" w:rsidRDefault="00F16390" w:rsidP="00162B45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Budget Hearing and Possible Approval of 2013-14 Budget</w:t>
      </w:r>
      <w:r>
        <w:t xml:space="preserve"> </w:t>
      </w:r>
      <w:proofErr w:type="gramStart"/>
      <w:r>
        <w:t xml:space="preserve">- </w:t>
      </w:r>
      <w:r w:rsidR="007B592F" w:rsidRPr="00162B45">
        <w:rPr>
          <w:b/>
        </w:rPr>
        <w:t xml:space="preserve"> </w:t>
      </w:r>
      <w:r>
        <w:t>Discussion</w:t>
      </w:r>
      <w:proofErr w:type="gramEnd"/>
      <w:r>
        <w:t>-Mr. Sullivan moved to approve the budget as presented.  Mr. Jolley seconded.  Motion carried 5-0.</w:t>
      </w:r>
    </w:p>
    <w:p w:rsidR="00F16390" w:rsidRPr="00F16390" w:rsidRDefault="00F16390" w:rsidP="00F16390">
      <w:pPr>
        <w:pStyle w:val="ListParagraph"/>
        <w:rPr>
          <w:b/>
        </w:rPr>
      </w:pPr>
    </w:p>
    <w:p w:rsidR="00F16390" w:rsidRPr="00F16390" w:rsidRDefault="00F16390" w:rsidP="00F16390">
      <w:pPr>
        <w:pStyle w:val="ListParagraph"/>
        <w:ind w:left="360" w:firstLine="0"/>
      </w:pPr>
      <w:r w:rsidRPr="00F16390">
        <w:t>Mr. Wolfe arrived at 7:15 p.m.</w:t>
      </w:r>
    </w:p>
    <w:p w:rsidR="00422B3C" w:rsidRPr="00422B3C" w:rsidRDefault="00422B3C" w:rsidP="00162B45">
      <w:pPr>
        <w:ind w:left="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>Mr</w:t>
      </w:r>
      <w:r w:rsidR="00F16390">
        <w:t>s</w:t>
      </w:r>
      <w:r>
        <w:t xml:space="preserve">. </w:t>
      </w:r>
      <w:r w:rsidR="00F16390">
        <w:t>Coit</w:t>
      </w:r>
      <w:r>
        <w:t xml:space="preserve"> moved and Mr. Co</w:t>
      </w:r>
      <w:r w:rsidR="00F16390">
        <w:t>pelan</w:t>
      </w:r>
      <w:r w:rsidR="005118A8">
        <w:t>d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>
        <w:t xml:space="preserve"> </w:t>
      </w:r>
      <w:r w:rsidR="00F16390">
        <w:t>Accept the Resignation of Robin Courtney, Paraprofessional</w:t>
      </w:r>
      <w:r>
        <w:t xml:space="preserve">; </w:t>
      </w:r>
      <w:r w:rsidR="00D73830">
        <w:t>2</w:t>
      </w:r>
      <w:r w:rsidR="005118A8">
        <w:t xml:space="preserve">. </w:t>
      </w:r>
      <w:r w:rsidR="00F16390">
        <w:t xml:space="preserve">Approve Coaches Manual and Evaluation Tool; </w:t>
      </w:r>
      <w:r w:rsidR="00D73830">
        <w:t>3</w:t>
      </w:r>
      <w:r>
        <w:t xml:space="preserve">. </w:t>
      </w:r>
      <w:r w:rsidR="00D73830">
        <w:t>Approve Keystone Emergency Safety Interventions Handbook</w:t>
      </w:r>
      <w:r>
        <w:t xml:space="preserve">; </w:t>
      </w:r>
      <w:r w:rsidR="00D73830">
        <w:t>4</w:t>
      </w:r>
      <w:r>
        <w:t xml:space="preserve">. </w:t>
      </w:r>
      <w:r w:rsidR="00D73830">
        <w:t>Set Adult and Guest Breakfast Price at $1.90 and Adult and Guest Lunch Price at $3.30</w:t>
      </w:r>
      <w:r>
        <w:t xml:space="preserve">; </w:t>
      </w:r>
      <w:r w:rsidR="00D73830">
        <w:t>5</w:t>
      </w:r>
      <w:r>
        <w:t>. Approval of Minutes</w:t>
      </w:r>
      <w:r w:rsidR="00D73830">
        <w:t xml:space="preserve"> from July 8, 2013 Regular Board Meeting and July 25, 2013 Special Board Meeting</w:t>
      </w:r>
      <w:r>
        <w:t>;</w:t>
      </w:r>
      <w:r w:rsidR="00D73830">
        <w:t xml:space="preserve"> 6. Approval of Check Registers;</w:t>
      </w:r>
      <w:r>
        <w:t xml:space="preserve"> </w:t>
      </w:r>
      <w:r w:rsidR="00D73830">
        <w:t>7</w:t>
      </w:r>
      <w:r>
        <w:t xml:space="preserve">. </w:t>
      </w:r>
      <w:r w:rsidR="00D73830">
        <w:t xml:space="preserve">Accept </w:t>
      </w:r>
      <w:r>
        <w:t>Treasurer’s Report</w:t>
      </w:r>
      <w:r w:rsidR="00CF4238">
        <w:t>.</w:t>
      </w:r>
      <w:r>
        <w:t xml:space="preserve"> The motion carried </w:t>
      </w:r>
      <w:r w:rsidR="00D73830">
        <w:t>6-0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89416B">
        <w:t>Mr</w:t>
      </w:r>
      <w:r w:rsidR="00CF4238">
        <w:t>s</w:t>
      </w:r>
      <w:r w:rsidR="0089416B">
        <w:t xml:space="preserve">. </w:t>
      </w:r>
      <w:r w:rsidR="00CF4238">
        <w:t>Carlton</w:t>
      </w:r>
      <w:r w:rsidR="0089416B">
        <w:t xml:space="preserve"> </w:t>
      </w:r>
      <w:r w:rsidR="00A47A6E">
        <w:t xml:space="preserve">shared </w:t>
      </w:r>
      <w:r w:rsidR="005118A8">
        <w:t xml:space="preserve">several </w:t>
      </w:r>
      <w:r w:rsidR="00A47A6E">
        <w:t>thank-you note</w:t>
      </w:r>
      <w:r w:rsidR="00D73830">
        <w:t>s</w:t>
      </w:r>
      <w:r w:rsidR="00A47A6E">
        <w:t xml:space="preserve"> </w:t>
      </w:r>
      <w:r w:rsidR="005118A8">
        <w:t xml:space="preserve">to and </w:t>
      </w:r>
      <w:r w:rsidR="00A47A6E">
        <w:t xml:space="preserve">from </w:t>
      </w:r>
      <w:r w:rsidR="005118A8">
        <w:t>the board</w:t>
      </w:r>
      <w:r w:rsidR="00A47A6E">
        <w:t>.</w:t>
      </w:r>
      <w:r w:rsidR="00D73830">
        <w:t xml:space="preserve">  </w:t>
      </w:r>
    </w:p>
    <w:p w:rsidR="00162B45" w:rsidRDefault="00162B45" w:rsidP="00162B45">
      <w:pPr>
        <w:pStyle w:val="ListParagraph"/>
        <w:ind w:left="360" w:firstLine="0"/>
      </w:pPr>
    </w:p>
    <w:p w:rsidR="0059249D" w:rsidRDefault="00D73830" w:rsidP="00090421">
      <w:pPr>
        <w:pStyle w:val="ListParagraph"/>
        <w:numPr>
          <w:ilvl w:val="0"/>
          <w:numId w:val="35"/>
        </w:numPr>
      </w:pPr>
      <w:r>
        <w:rPr>
          <w:b/>
        </w:rPr>
        <w:t>Enrollment Update</w:t>
      </w:r>
      <w:r w:rsidR="0059249D" w:rsidRPr="0059249D">
        <w:rPr>
          <w:b/>
        </w:rPr>
        <w:t xml:space="preserve"> </w:t>
      </w:r>
      <w:r w:rsidR="00A47A6E">
        <w:t>–</w:t>
      </w:r>
      <w:r w:rsidR="0059249D">
        <w:t xml:space="preserve"> </w:t>
      </w:r>
      <w:r>
        <w:t>Mr. Splichal updated the board on enrollment numbers.</w:t>
      </w:r>
    </w:p>
    <w:p w:rsidR="0027651D" w:rsidRDefault="0027651D" w:rsidP="0027651D">
      <w:pPr>
        <w:pStyle w:val="ListParagraph"/>
      </w:pPr>
    </w:p>
    <w:p w:rsidR="00090421" w:rsidRDefault="00D73830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Prioritizing Items </w:t>
      </w:r>
      <w:r w:rsidR="00952C98">
        <w:rPr>
          <w:b/>
        </w:rPr>
        <w:t xml:space="preserve">on Three-Year </w:t>
      </w:r>
      <w:r w:rsidR="00090421" w:rsidRPr="00090421">
        <w:rPr>
          <w:b/>
        </w:rPr>
        <w:t xml:space="preserve">Capital </w:t>
      </w:r>
      <w:r w:rsidR="00952C98">
        <w:rPr>
          <w:b/>
        </w:rPr>
        <w:t>Improvement</w:t>
      </w:r>
      <w:r w:rsidR="00090421" w:rsidRPr="00090421">
        <w:rPr>
          <w:b/>
        </w:rPr>
        <w:t xml:space="preserve"> Plan </w:t>
      </w:r>
      <w:r w:rsidR="00090421" w:rsidRPr="00090421">
        <w:t xml:space="preserve">– </w:t>
      </w:r>
      <w:r>
        <w:t>Discussion</w:t>
      </w:r>
    </w:p>
    <w:p w:rsidR="0027651D" w:rsidRDefault="0027651D" w:rsidP="0027651D">
      <w:pPr>
        <w:pStyle w:val="ListParagraph"/>
      </w:pPr>
    </w:p>
    <w:p w:rsidR="0027651D" w:rsidRDefault="006E6D08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D73830">
        <w:rPr>
          <w:b/>
        </w:rPr>
        <w:t>and Possible Approval of</w:t>
      </w:r>
      <w:r w:rsidR="0027651D">
        <w:rPr>
          <w:b/>
        </w:rPr>
        <w:t xml:space="preserve"> Board </w:t>
      </w:r>
      <w:r>
        <w:rPr>
          <w:b/>
        </w:rPr>
        <w:t>Goal</w:t>
      </w:r>
      <w:r w:rsidR="0027651D">
        <w:rPr>
          <w:b/>
        </w:rPr>
        <w:t>s</w:t>
      </w:r>
      <w:r w:rsidR="00D73830">
        <w:rPr>
          <w:b/>
        </w:rPr>
        <w:t xml:space="preserve"> for 2013-2014 School Year</w:t>
      </w:r>
      <w:r w:rsidR="0027651D">
        <w:t xml:space="preserve"> – </w:t>
      </w:r>
      <w:r w:rsidR="00D73830">
        <w:t>Review-Mr. Sullivan moved to approve the board goals as presented</w:t>
      </w:r>
      <w:r>
        <w:t>.</w:t>
      </w:r>
      <w:r w:rsidR="00D73830">
        <w:t xml:space="preserve">  Mr. Wolfe seconded.  Motion carried 6-0.</w:t>
      </w:r>
      <w:r w:rsidR="0027651D">
        <w:t xml:space="preserve">  </w:t>
      </w:r>
    </w:p>
    <w:p w:rsidR="00952C98" w:rsidRDefault="00952C98" w:rsidP="00952C98">
      <w:pPr>
        <w:pStyle w:val="ListParagraph"/>
        <w:ind w:left="360" w:firstLine="0"/>
      </w:pPr>
    </w:p>
    <w:p w:rsidR="00952C98" w:rsidRDefault="00D73830" w:rsidP="00090421">
      <w:pPr>
        <w:pStyle w:val="ListParagraph"/>
        <w:numPr>
          <w:ilvl w:val="0"/>
          <w:numId w:val="35"/>
        </w:numPr>
      </w:pPr>
      <w:r>
        <w:rPr>
          <w:b/>
        </w:rPr>
        <w:t>Discussion of One to One Computer Program for the School District</w:t>
      </w:r>
      <w:r w:rsidR="00952C98">
        <w:t xml:space="preserve"> – </w:t>
      </w:r>
      <w:r w:rsidR="0027651D">
        <w:t>Discussion</w:t>
      </w:r>
    </w:p>
    <w:p w:rsidR="006E6D08" w:rsidRDefault="006E6D08" w:rsidP="006E6D08">
      <w:pPr>
        <w:pStyle w:val="ListParagraph"/>
      </w:pPr>
    </w:p>
    <w:p w:rsidR="006A6001" w:rsidRDefault="004C1A7E" w:rsidP="006A6001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D73830">
        <w:t>Wolfe</w:t>
      </w:r>
      <w:r w:rsidRPr="00EE0505">
        <w:t xml:space="preserve"> made a motion to go into executive session for </w:t>
      </w:r>
      <w:r w:rsidR="0027651D">
        <w:t>30</w:t>
      </w:r>
      <w:r w:rsidRPr="00EE0505">
        <w:t xml:space="preserve"> minutes</w:t>
      </w:r>
      <w:r w:rsidR="000548B5">
        <w:t xml:space="preserve"> at 8:</w:t>
      </w:r>
      <w:r w:rsidR="00D73830">
        <w:t>09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D73830">
        <w:t>8:39</w:t>
      </w:r>
      <w:r w:rsidR="0027651D">
        <w:t>. Mr</w:t>
      </w:r>
      <w:r w:rsidRPr="00EE0505">
        <w:t xml:space="preserve">. </w:t>
      </w:r>
      <w:r w:rsidR="00D73830">
        <w:t>Wolfe</w:t>
      </w:r>
      <w:r w:rsidRPr="00EE0505">
        <w:t xml:space="preserve"> invited </w:t>
      </w:r>
      <w:r w:rsidR="00D73830">
        <w:t>Mr. Keiswetter</w:t>
      </w:r>
      <w:r>
        <w:t xml:space="preserve">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="00D73830">
        <w:t>s</w:t>
      </w:r>
      <w:r w:rsidRPr="000D6B0B">
        <w:t>. C</w:t>
      </w:r>
      <w:r>
        <w:t>o</w:t>
      </w:r>
      <w:r w:rsidR="00D73830">
        <w:t>it</w:t>
      </w:r>
      <w:r w:rsidRPr="000D6B0B">
        <w:t xml:space="preserve"> seconded.  Motion carried </w:t>
      </w:r>
      <w:r w:rsidR="00D73830">
        <w:t>6</w:t>
      </w:r>
      <w:r>
        <w:t>-</w:t>
      </w:r>
      <w:r w:rsidR="00D73830">
        <w:t>0.</w:t>
      </w:r>
      <w:r>
        <w:t xml:space="preserve"> </w:t>
      </w:r>
      <w:r w:rsidR="00D73830">
        <w:t>Mr. Keiswetter and Mr</w:t>
      </w:r>
      <w:r w:rsidR="00D73830" w:rsidRPr="00EE0505">
        <w:t xml:space="preserve">. </w:t>
      </w:r>
      <w:r w:rsidR="00D73830">
        <w:t xml:space="preserve">Splichal </w:t>
      </w:r>
      <w:r w:rsidRPr="00EE0505">
        <w:t xml:space="preserve">attended executive session.  </w:t>
      </w:r>
    </w:p>
    <w:p w:rsidR="006A6001" w:rsidRDefault="006A6001" w:rsidP="006A6001">
      <w:pPr>
        <w:ind w:left="360" w:firstLine="0"/>
      </w:pPr>
      <w:r>
        <w:t>Mr. Courtney arrived at 8:34 p.m. and entered executive session.</w:t>
      </w:r>
    </w:p>
    <w:p w:rsidR="004F1096" w:rsidRDefault="004F1096" w:rsidP="006A6001">
      <w:pPr>
        <w:ind w:left="360" w:firstLine="0"/>
      </w:pPr>
      <w:r>
        <w:t>Mr. Keiswetter left executive session and Mrs. Patterson entered executive session at 8:36 p.m.</w:t>
      </w:r>
    </w:p>
    <w:p w:rsidR="000D2F6C" w:rsidRDefault="004F1096" w:rsidP="006A6001">
      <w:pPr>
        <w:pStyle w:val="ListParagraph"/>
        <w:ind w:left="360" w:firstLine="0"/>
      </w:pPr>
      <w:r>
        <w:t>The board r</w:t>
      </w:r>
      <w:r w:rsidR="004C1A7E" w:rsidRPr="000D6B0B">
        <w:t xml:space="preserve">eturned to open session at </w:t>
      </w:r>
      <w:r w:rsidR="006A6001">
        <w:t>8:39</w:t>
      </w:r>
      <w:r w:rsidR="004C1A7E" w:rsidRPr="000D6B0B">
        <w:t>.</w:t>
      </w:r>
      <w:r w:rsidR="004C1A7E">
        <w:t xml:space="preserve">  </w:t>
      </w:r>
      <w:r w:rsidR="0027651D">
        <w:t>Mr</w:t>
      </w:r>
      <w:r w:rsidR="000548B5">
        <w:t>s</w:t>
      </w:r>
      <w:r w:rsidR="004C1A7E" w:rsidRPr="00EE0505">
        <w:t xml:space="preserve">. </w:t>
      </w:r>
      <w:r w:rsidR="000548B5">
        <w:t>Coit</w:t>
      </w:r>
      <w:r w:rsidR="004C1A7E" w:rsidRPr="00EE0505">
        <w:t xml:space="preserve"> made a motion to </w:t>
      </w:r>
      <w:r w:rsidR="004C1A7E">
        <w:t>return to</w:t>
      </w:r>
      <w:r w:rsidR="004C1A7E" w:rsidRPr="00EE0505">
        <w:t xml:space="preserve"> executive session </w:t>
      </w:r>
      <w:r w:rsidR="000548B5">
        <w:t xml:space="preserve">to discuss </w:t>
      </w:r>
      <w:r w:rsidRPr="00EE0505">
        <w:t>personnel matters of nonelected personnel in order to protect the privacy interest of the individual(s) to be discussed</w:t>
      </w:r>
      <w:r>
        <w:t xml:space="preserve"> and to discuss negotiations in order to protect the public interest in negotiating a fair and equitable contract </w:t>
      </w:r>
      <w:r w:rsidR="004C1A7E" w:rsidRPr="00EE0505">
        <w:t xml:space="preserve">and that the board return to open session in the library at </w:t>
      </w:r>
      <w:r w:rsidR="000548B5">
        <w:t>9:</w:t>
      </w:r>
      <w:r>
        <w:t>02</w:t>
      </w:r>
      <w:r w:rsidR="00526681">
        <w:t xml:space="preserve">. </w:t>
      </w:r>
      <w:r w:rsidR="000548B5">
        <w:t xml:space="preserve"> </w:t>
      </w:r>
      <w:r w:rsidR="00526681">
        <w:t>Mr</w:t>
      </w:r>
      <w:r w:rsidR="000548B5">
        <w:t>s</w:t>
      </w:r>
      <w:r w:rsidR="004C1A7E" w:rsidRPr="00EE0505">
        <w:t xml:space="preserve">. </w:t>
      </w:r>
      <w:r w:rsidR="000548B5">
        <w:t>Coit</w:t>
      </w:r>
      <w:r w:rsidR="004C1A7E" w:rsidRPr="00EE0505">
        <w:t xml:space="preserve"> invited </w:t>
      </w:r>
      <w:r w:rsidR="004C1A7E">
        <w:t>Mrs. Patterson and Mr</w:t>
      </w:r>
      <w:r w:rsidR="004C1A7E" w:rsidRPr="00EE0505">
        <w:t xml:space="preserve">. </w:t>
      </w:r>
      <w:r w:rsidR="004C1A7E">
        <w:t xml:space="preserve">Splichal </w:t>
      </w:r>
      <w:r w:rsidR="004C1A7E" w:rsidRPr="00EE0505">
        <w:t xml:space="preserve">into executive session. </w:t>
      </w:r>
      <w:r w:rsidR="004C1A7E">
        <w:t>Mr</w:t>
      </w:r>
      <w:r w:rsidR="004C1A7E" w:rsidRPr="000D6B0B">
        <w:t xml:space="preserve">. </w:t>
      </w:r>
      <w:r>
        <w:t>Sullivan</w:t>
      </w:r>
      <w:r w:rsidR="004C1A7E" w:rsidRPr="000D6B0B">
        <w:t xml:space="preserve"> seconded.  Motion carried </w:t>
      </w:r>
      <w:r>
        <w:t>7</w:t>
      </w:r>
      <w:r w:rsidR="004C1A7E">
        <w:t>-</w:t>
      </w:r>
      <w:r w:rsidR="004C1A7E" w:rsidRPr="000D6B0B">
        <w:t xml:space="preserve">0. </w:t>
      </w:r>
      <w:r w:rsidR="004C1A7E">
        <w:t xml:space="preserve"> Mrs. Patterson and Mr</w:t>
      </w:r>
      <w:r w:rsidR="004C1A7E" w:rsidRPr="00EE0505">
        <w:t xml:space="preserve">. </w:t>
      </w:r>
      <w:r w:rsidR="004C1A7E">
        <w:t xml:space="preserve">Splichal </w:t>
      </w:r>
      <w:r w:rsidR="004C1A7E" w:rsidRPr="00EE0505">
        <w:t>attended executive session.</w:t>
      </w:r>
      <w:r w:rsidR="004C1A7E">
        <w:t xml:space="preserve">  </w:t>
      </w:r>
      <w:r>
        <w:t>The board r</w:t>
      </w:r>
      <w:r w:rsidRPr="000D6B0B">
        <w:t xml:space="preserve">eturned to open session at </w:t>
      </w:r>
      <w:r w:rsidR="000548B5">
        <w:t>9:</w:t>
      </w:r>
      <w:r>
        <w:t>02</w:t>
      </w:r>
      <w:r w:rsidR="004C1A7E" w:rsidRPr="000D6B0B">
        <w:t>.</w:t>
      </w:r>
      <w:r w:rsidR="00F40E4D">
        <w:t xml:space="preserve"> </w:t>
      </w:r>
      <w:r w:rsidR="000548B5">
        <w:t xml:space="preserve"> Mr</w:t>
      </w:r>
      <w:r>
        <w:t>s</w:t>
      </w:r>
      <w:r w:rsidR="000548B5" w:rsidRPr="00EE0505">
        <w:t xml:space="preserve">. </w:t>
      </w:r>
      <w:r>
        <w:t>Carlton</w:t>
      </w:r>
      <w:r w:rsidR="000548B5" w:rsidRPr="00EE0505">
        <w:t xml:space="preserve"> made a motion to </w:t>
      </w:r>
      <w:r w:rsidR="000548B5">
        <w:t>return to</w:t>
      </w:r>
      <w:r w:rsidR="000548B5" w:rsidRPr="00EE0505">
        <w:t xml:space="preserve"> executive session to discuss personnel matters of nonelected personnel in order to protect the privacy interest of </w:t>
      </w:r>
      <w:r w:rsidR="000548B5" w:rsidRPr="00EE0505">
        <w:lastRenderedPageBreak/>
        <w:t>the individual(s) to be discussed</w:t>
      </w:r>
      <w:r w:rsidR="000548B5">
        <w:t xml:space="preserve"> </w:t>
      </w:r>
      <w:r w:rsidR="000548B5" w:rsidRPr="00EE0505">
        <w:t xml:space="preserve">and that the </w:t>
      </w:r>
      <w:proofErr w:type="gramStart"/>
      <w:r w:rsidR="000548B5" w:rsidRPr="00EE0505">
        <w:t>board return</w:t>
      </w:r>
      <w:proofErr w:type="gramEnd"/>
      <w:r w:rsidR="000548B5" w:rsidRPr="00EE0505">
        <w:t xml:space="preserve"> to open session in the library at </w:t>
      </w:r>
      <w:r w:rsidR="000548B5">
        <w:t>9:2</w:t>
      </w:r>
      <w:r>
        <w:t>2</w:t>
      </w:r>
      <w:r w:rsidR="000548B5">
        <w:t>. Mr</w:t>
      </w:r>
      <w:r w:rsidR="000548B5" w:rsidRPr="000D6B0B">
        <w:t xml:space="preserve">. </w:t>
      </w:r>
      <w:r>
        <w:t>Copeland</w:t>
      </w:r>
      <w:r w:rsidR="000548B5" w:rsidRPr="000D6B0B">
        <w:t xml:space="preserve"> seconded.  Motion carried </w:t>
      </w:r>
      <w:r>
        <w:t>7</w:t>
      </w:r>
      <w:r w:rsidR="000548B5">
        <w:t>-</w:t>
      </w:r>
      <w:r w:rsidR="000548B5" w:rsidRPr="000D6B0B">
        <w:t xml:space="preserve">0. </w:t>
      </w:r>
      <w:r w:rsidR="000548B5">
        <w:t xml:space="preserve"> </w:t>
      </w:r>
      <w:r>
        <w:t>The board r</w:t>
      </w:r>
      <w:r w:rsidRPr="000D6B0B">
        <w:t xml:space="preserve">eturned to open session at </w:t>
      </w:r>
      <w:r w:rsidR="000548B5">
        <w:t>9:2</w:t>
      </w:r>
      <w:r>
        <w:t>2</w:t>
      </w:r>
      <w:r w:rsidR="000548B5" w:rsidRPr="000D6B0B">
        <w:t>.</w:t>
      </w:r>
      <w:r w:rsidR="000548B5">
        <w:t xml:space="preserve">  </w:t>
      </w:r>
      <w:r w:rsidR="000D2F6C">
        <w:t>Mrs</w:t>
      </w:r>
      <w:r w:rsidR="000D2F6C" w:rsidRPr="00EE0505">
        <w:t xml:space="preserve">. </w:t>
      </w:r>
      <w:r w:rsidR="000D2F6C">
        <w:t>Carlton</w:t>
      </w:r>
      <w:r w:rsidR="000D2F6C" w:rsidRPr="00EE0505">
        <w:t xml:space="preserve"> made a motion to </w:t>
      </w:r>
      <w:r w:rsidR="000D2F6C">
        <w:t>return to</w:t>
      </w:r>
      <w:r w:rsidR="000D2F6C" w:rsidRPr="00EE0505">
        <w:t xml:space="preserve"> executive session to discuss personnel matters of nonelected personnel in order to protect the privacy interest of the individual(s) to be discussed</w:t>
      </w:r>
      <w:r w:rsidR="000D2F6C">
        <w:t xml:space="preserve"> </w:t>
      </w:r>
      <w:r w:rsidR="000D2F6C" w:rsidRPr="00EE0505">
        <w:t xml:space="preserve">and that the </w:t>
      </w:r>
      <w:proofErr w:type="gramStart"/>
      <w:r w:rsidR="000D2F6C" w:rsidRPr="00EE0505">
        <w:t>board return</w:t>
      </w:r>
      <w:proofErr w:type="gramEnd"/>
      <w:r w:rsidR="000D2F6C" w:rsidRPr="00EE0505">
        <w:t xml:space="preserve"> to open session in the library at </w:t>
      </w:r>
      <w:r w:rsidR="000D2F6C">
        <w:t>9:</w:t>
      </w:r>
      <w:r w:rsidR="000D2F6C">
        <w:t>3</w:t>
      </w:r>
      <w:r w:rsidR="000D2F6C">
        <w:t>2. Mr</w:t>
      </w:r>
      <w:r w:rsidR="000D2F6C" w:rsidRPr="000D6B0B">
        <w:t xml:space="preserve">. </w:t>
      </w:r>
      <w:r w:rsidR="000D2F6C">
        <w:t>Copeland</w:t>
      </w:r>
      <w:r w:rsidR="000D2F6C" w:rsidRPr="000D6B0B">
        <w:t xml:space="preserve"> seconded.  Motion carried </w:t>
      </w:r>
      <w:r w:rsidR="000D2F6C">
        <w:t>7-</w:t>
      </w:r>
      <w:r w:rsidR="000D2F6C" w:rsidRPr="000D6B0B">
        <w:t xml:space="preserve">0. </w:t>
      </w:r>
      <w:r w:rsidR="000D2F6C">
        <w:t xml:space="preserve"> The board r</w:t>
      </w:r>
      <w:r w:rsidR="000D2F6C" w:rsidRPr="000D6B0B">
        <w:t xml:space="preserve">eturned to open session at </w:t>
      </w:r>
      <w:r w:rsidR="000D2F6C">
        <w:t>9:</w:t>
      </w:r>
      <w:r w:rsidR="000D2F6C">
        <w:t>3</w:t>
      </w:r>
      <w:r w:rsidR="000D2F6C">
        <w:t>2</w:t>
      </w:r>
      <w:r w:rsidR="000D2F6C" w:rsidRPr="000D6B0B">
        <w:t>.</w:t>
      </w:r>
      <w:r w:rsidR="000D2F6C">
        <w:t xml:space="preserve">  </w:t>
      </w:r>
      <w:r w:rsidR="000D2F6C">
        <w:t>Mrs</w:t>
      </w:r>
      <w:r w:rsidR="000D2F6C" w:rsidRPr="00EE0505">
        <w:t xml:space="preserve">. </w:t>
      </w:r>
      <w:r w:rsidR="000D2F6C">
        <w:t>Carlton</w:t>
      </w:r>
      <w:r w:rsidR="000D2F6C" w:rsidRPr="00EE0505">
        <w:t xml:space="preserve"> made a motion to </w:t>
      </w:r>
      <w:r w:rsidR="000D2F6C">
        <w:t>return to</w:t>
      </w:r>
      <w:r w:rsidR="000D2F6C" w:rsidRPr="00EE0505">
        <w:t xml:space="preserve"> executive session to discuss personnel matters of nonelected personnel in order to protect the privacy interest of the individual(s) to be discussed</w:t>
      </w:r>
      <w:r w:rsidR="000D2F6C">
        <w:t xml:space="preserve"> </w:t>
      </w:r>
      <w:r w:rsidR="000D2F6C" w:rsidRPr="00EE0505">
        <w:t xml:space="preserve">and that the </w:t>
      </w:r>
      <w:proofErr w:type="gramStart"/>
      <w:r w:rsidR="000D2F6C" w:rsidRPr="00EE0505">
        <w:t>board return</w:t>
      </w:r>
      <w:proofErr w:type="gramEnd"/>
      <w:r w:rsidR="000D2F6C" w:rsidRPr="00EE0505">
        <w:t xml:space="preserve"> to open session in the library at </w:t>
      </w:r>
      <w:r w:rsidR="000D2F6C">
        <w:t>9:</w:t>
      </w:r>
      <w:r w:rsidR="000D2F6C">
        <w:t>55</w:t>
      </w:r>
      <w:r w:rsidR="000D2F6C">
        <w:t>. Mr</w:t>
      </w:r>
      <w:r w:rsidR="000D2F6C" w:rsidRPr="000D6B0B">
        <w:t xml:space="preserve">. </w:t>
      </w:r>
      <w:r w:rsidR="000D2F6C">
        <w:t>Copeland</w:t>
      </w:r>
      <w:r w:rsidR="000D2F6C" w:rsidRPr="000D6B0B">
        <w:t xml:space="preserve"> seconded.  Motion carried </w:t>
      </w:r>
      <w:r w:rsidR="000D2F6C">
        <w:t>7-</w:t>
      </w:r>
      <w:r w:rsidR="000D2F6C" w:rsidRPr="000D6B0B">
        <w:t xml:space="preserve">0. </w:t>
      </w:r>
      <w:r w:rsidR="000D2F6C">
        <w:t xml:space="preserve"> </w:t>
      </w:r>
    </w:p>
    <w:p w:rsidR="000D2F6C" w:rsidRDefault="000D2F6C" w:rsidP="006A6001">
      <w:pPr>
        <w:pStyle w:val="ListParagraph"/>
        <w:ind w:left="360" w:firstLine="0"/>
      </w:pPr>
      <w:r>
        <w:t>Mr. Sullivan left executive session at 9:48 p.m.</w:t>
      </w:r>
    </w:p>
    <w:p w:rsidR="007D1A58" w:rsidRDefault="000D2F6C" w:rsidP="006A6001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>
        <w:t>9:</w:t>
      </w:r>
      <w:r>
        <w:t>55</w:t>
      </w:r>
      <w:r w:rsidRPr="000D6B0B">
        <w:t>.</w:t>
      </w:r>
    </w:p>
    <w:p w:rsidR="007D1A58" w:rsidRDefault="007D1A58" w:rsidP="007D1A58">
      <w:pPr>
        <w:pStyle w:val="ListParagraph"/>
        <w:ind w:left="360" w:firstLine="0"/>
      </w:pPr>
    </w:p>
    <w:p w:rsidR="007D1A58" w:rsidRDefault="007D1A58" w:rsidP="007D1A58">
      <w:pPr>
        <w:pStyle w:val="ListParagraph"/>
        <w:numPr>
          <w:ilvl w:val="0"/>
          <w:numId w:val="35"/>
        </w:numPr>
      </w:pPr>
      <w:r w:rsidRPr="007D1A58">
        <w:rPr>
          <w:b/>
        </w:rPr>
        <w:t>Action Following Executive Session</w:t>
      </w:r>
      <w:r>
        <w:t xml:space="preserve"> – Mr. </w:t>
      </w:r>
      <w:r w:rsidR="000D2F6C">
        <w:t>Wolfe</w:t>
      </w:r>
      <w:r>
        <w:t xml:space="preserve"> made a motion to </w:t>
      </w:r>
      <w:r w:rsidR="000D2F6C">
        <w:t xml:space="preserve">give a 3% raise </w:t>
      </w:r>
      <w:r w:rsidR="009B64BF">
        <w:t xml:space="preserve">across the board </w:t>
      </w:r>
      <w:r w:rsidR="000D2F6C">
        <w:t xml:space="preserve">to hourly classified and administration and to </w:t>
      </w:r>
      <w:r w:rsidR="009B64BF">
        <w:t>make</w:t>
      </w:r>
      <w:r w:rsidR="000D2F6C">
        <w:t xml:space="preserve"> regular route pay $64 per route and long route pay $68 per route</w:t>
      </w:r>
      <w:r w:rsidR="000548B5">
        <w:t>.  Mr</w:t>
      </w:r>
      <w:r>
        <w:t>. Co</w:t>
      </w:r>
      <w:r w:rsidR="000548B5">
        <w:t>urtney</w:t>
      </w:r>
      <w:r>
        <w:t xml:space="preserve"> seconded.  Motion carried </w:t>
      </w:r>
      <w:r w:rsidR="000D2F6C">
        <w:t>7</w:t>
      </w:r>
      <w:r>
        <w:t xml:space="preserve">-0.  Mr. </w:t>
      </w:r>
      <w:r w:rsidR="000548B5">
        <w:t xml:space="preserve">Sullivan made a motion to </w:t>
      </w:r>
      <w:r w:rsidR="009B64BF">
        <w:t xml:space="preserve">approve ratification of the negotiated agreement with the teachers for the 2013-2014 school </w:t>
      </w:r>
      <w:proofErr w:type="gramStart"/>
      <w:r w:rsidR="009B64BF">
        <w:t>year</w:t>
      </w:r>
      <w:proofErr w:type="gramEnd"/>
      <w:r w:rsidR="000548B5">
        <w:t>.</w:t>
      </w:r>
      <w:r>
        <w:t xml:space="preserve">  Mr. </w:t>
      </w:r>
      <w:r w:rsidR="009B64BF">
        <w:t>Wolfe</w:t>
      </w:r>
      <w:r>
        <w:t xml:space="preserve"> seconded.  Motion carried </w:t>
      </w:r>
      <w:r w:rsidR="009B64BF">
        <w:t>7</w:t>
      </w:r>
      <w:r>
        <w:t xml:space="preserve">-0.  </w:t>
      </w:r>
      <w:r w:rsidR="009B64BF">
        <w:t>Mr. Jolley made a motion to open the head high school track position for interview</w:t>
      </w:r>
      <w:r w:rsidR="00495844">
        <w:t>s</w:t>
      </w:r>
      <w:r w:rsidR="009B64BF">
        <w:t xml:space="preserve">.  Mr. Copeland seconded.  Motion carried 7-0.  Mr. Copeland moved to approve the spring </w:t>
      </w:r>
      <w:proofErr w:type="spellStart"/>
      <w:r w:rsidR="009B64BF">
        <w:t>supplementals</w:t>
      </w:r>
      <w:proofErr w:type="spellEnd"/>
      <w:r w:rsidR="009B64BF">
        <w:t xml:space="preserve"> as presented.  Mr. Courtney seconded.  Motion carried 7-0.</w:t>
      </w:r>
    </w:p>
    <w:p w:rsidR="007D1A58" w:rsidRPr="007D1A58" w:rsidRDefault="007D1A58" w:rsidP="007D1A58">
      <w:pPr>
        <w:pStyle w:val="ListParagraph"/>
        <w:ind w:left="360" w:firstLine="0"/>
      </w:pPr>
    </w:p>
    <w:p w:rsidR="007E5039" w:rsidRDefault="007E5039" w:rsidP="007E5039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 </w:t>
      </w:r>
      <w:r w:rsidR="009B64BF">
        <w:t>Health Insurance-</w:t>
      </w:r>
      <w:r w:rsidR="00495844">
        <w:t>Information and discussion</w:t>
      </w:r>
      <w:r w:rsidR="009B64BF">
        <w:t>; Surplus Property-Mr. Wolfe moved to give permission to dispose of surplus property. Mrs. Coit seconded.  Motion carried 7-0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>
        <w:t xml:space="preserve"> – Mr. </w:t>
      </w:r>
      <w:r w:rsidR="009B64BF">
        <w:t>Wolfe</w:t>
      </w:r>
      <w:r>
        <w:t xml:space="preserve"> moved to adjourn the meeting.  Mrs. C</w:t>
      </w:r>
      <w:r w:rsidR="009B64BF">
        <w:t>arlton</w:t>
      </w:r>
      <w:r>
        <w:t xml:space="preserve"> seconded.  Motion carried </w:t>
      </w:r>
      <w:r w:rsidR="009B64BF">
        <w:t>7</w:t>
      </w:r>
      <w:r>
        <w:t xml:space="preserve">-0.  Meeting adjourned at </w:t>
      </w:r>
      <w:r w:rsidR="009B64BF">
        <w:t xml:space="preserve">10:17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B" w:rsidRDefault="006E357B" w:rsidP="007B592F">
      <w:r>
        <w:separator/>
      </w:r>
    </w:p>
  </w:endnote>
  <w:endnote w:type="continuationSeparator" w:id="0">
    <w:p w:rsidR="006E357B" w:rsidRDefault="006E357B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B" w:rsidRDefault="006E357B" w:rsidP="007B592F">
      <w:r>
        <w:separator/>
      </w:r>
    </w:p>
  </w:footnote>
  <w:footnote w:type="continuationSeparator" w:id="0">
    <w:p w:rsidR="006E357B" w:rsidRDefault="006E357B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26240"/>
    <w:rsid w:val="000265B2"/>
    <w:rsid w:val="000311D9"/>
    <w:rsid w:val="000322E8"/>
    <w:rsid w:val="000347F0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7D54"/>
    <w:rsid w:val="001B222E"/>
    <w:rsid w:val="001B67EB"/>
    <w:rsid w:val="001C7651"/>
    <w:rsid w:val="001C7A92"/>
    <w:rsid w:val="001D2819"/>
    <w:rsid w:val="001E485F"/>
    <w:rsid w:val="001E716E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A27"/>
    <w:rsid w:val="003B12E9"/>
    <w:rsid w:val="003B6F0B"/>
    <w:rsid w:val="003C753F"/>
    <w:rsid w:val="003E09E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6D08"/>
    <w:rsid w:val="007006EC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2198"/>
    <w:rsid w:val="0089416B"/>
    <w:rsid w:val="00895619"/>
    <w:rsid w:val="008B0729"/>
    <w:rsid w:val="008B42A9"/>
    <w:rsid w:val="008D364A"/>
    <w:rsid w:val="008D4A90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4A1B"/>
    <w:rsid w:val="009653E0"/>
    <w:rsid w:val="00993354"/>
    <w:rsid w:val="00997A2D"/>
    <w:rsid w:val="009A3895"/>
    <w:rsid w:val="009B64BF"/>
    <w:rsid w:val="009C7C6C"/>
    <w:rsid w:val="009D6573"/>
    <w:rsid w:val="009E32ED"/>
    <w:rsid w:val="009E507A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4171"/>
    <w:rsid w:val="00A86198"/>
    <w:rsid w:val="00A86D6B"/>
    <w:rsid w:val="00A918CC"/>
    <w:rsid w:val="00A935A5"/>
    <w:rsid w:val="00A97108"/>
    <w:rsid w:val="00AA546F"/>
    <w:rsid w:val="00AB70C9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52029"/>
    <w:rsid w:val="00E607AF"/>
    <w:rsid w:val="00E67FB5"/>
    <w:rsid w:val="00E715AC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390"/>
    <w:rsid w:val="00F16B2D"/>
    <w:rsid w:val="00F30FF4"/>
    <w:rsid w:val="00F35F40"/>
    <w:rsid w:val="00F40172"/>
    <w:rsid w:val="00F40E4D"/>
    <w:rsid w:val="00F43511"/>
    <w:rsid w:val="00F4520E"/>
    <w:rsid w:val="00F51928"/>
    <w:rsid w:val="00F574D8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B53B-7A1D-4542-B839-7AA164C2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9</cp:revision>
  <cp:lastPrinted>2013-09-06T14:39:00Z</cp:lastPrinted>
  <dcterms:created xsi:type="dcterms:W3CDTF">2013-09-06T13:41:00Z</dcterms:created>
  <dcterms:modified xsi:type="dcterms:W3CDTF">2013-09-06T14:39:00Z</dcterms:modified>
</cp:coreProperties>
</file>