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8" w:rsidRPr="00A86198" w:rsidRDefault="00C06E28" w:rsidP="002848BA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Ju</w:t>
      </w:r>
      <w:r w:rsidR="0071146C" w:rsidRPr="00A86198">
        <w:rPr>
          <w:b/>
          <w:sz w:val="22"/>
          <w:szCs w:val="22"/>
        </w:rPr>
        <w:t>ly</w:t>
      </w:r>
      <w:r w:rsidRPr="00A86198">
        <w:rPr>
          <w:b/>
          <w:sz w:val="22"/>
          <w:szCs w:val="22"/>
        </w:rPr>
        <w:t xml:space="preserve"> </w:t>
      </w:r>
      <w:r w:rsidR="005903BD">
        <w:rPr>
          <w:b/>
          <w:sz w:val="22"/>
          <w:szCs w:val="22"/>
        </w:rPr>
        <w:t>8</w:t>
      </w:r>
      <w:r w:rsidR="000D70A6" w:rsidRPr="00A86198">
        <w:rPr>
          <w:b/>
          <w:sz w:val="22"/>
          <w:szCs w:val="22"/>
        </w:rPr>
        <w:t>, 201</w:t>
      </w:r>
      <w:r w:rsidR="005903BD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5903BD">
        <w:t>1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5903BD">
        <w:t xml:space="preserve">Mr. James Copeland, Mr. Edward Courtney and </w:t>
      </w:r>
      <w:r>
        <w:t xml:space="preserve">Mr. </w:t>
      </w:r>
      <w:r w:rsidR="00496BF6">
        <w:t xml:space="preserve">Andy </w:t>
      </w:r>
      <w:r w:rsidRPr="00613513">
        <w:t>Sullivan</w:t>
      </w:r>
      <w:r>
        <w:t xml:space="preserve"> 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5903BD">
        <w:t xml:space="preserve">Mr. Nathan Jolley and </w:t>
      </w:r>
      <w:r w:rsidR="005903BD" w:rsidRPr="00613513">
        <w:t xml:space="preserve">Mr. Dean </w:t>
      </w:r>
      <w:r w:rsidR="005903BD">
        <w:t>Wolfe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 xml:space="preserve">Mr. </w:t>
      </w:r>
      <w:r w:rsidR="005903BD">
        <w:t xml:space="preserve">Mark Dodge and </w:t>
      </w:r>
      <w:r w:rsidR="0071146C">
        <w:t xml:space="preserve">Mr. </w:t>
      </w:r>
      <w:r w:rsidR="007E44E1">
        <w:t>Troy Keiswetter</w:t>
      </w:r>
      <w:r w:rsidR="0071146C">
        <w:t xml:space="preserve"> </w:t>
      </w:r>
    </w:p>
    <w:p w:rsidR="00613513" w:rsidRPr="00613513" w:rsidRDefault="00613513" w:rsidP="007B592F">
      <w:pPr>
        <w:pStyle w:val="ListParagraph"/>
      </w:pPr>
    </w:p>
    <w:p w:rsidR="00162B45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467DA">
        <w:t xml:space="preserve"> </w:t>
      </w:r>
      <w:r w:rsidR="002E0AB7" w:rsidRPr="00613513">
        <w:t xml:space="preserve">Mr. </w:t>
      </w:r>
      <w:r w:rsidR="005467DA">
        <w:t>Sullivan</w:t>
      </w:r>
      <w:r w:rsidR="00283562" w:rsidRPr="00613513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>Mr</w:t>
      </w:r>
      <w:r w:rsidR="005467DA">
        <w:t>s</w:t>
      </w:r>
      <w:r w:rsidR="002E0AB7" w:rsidRPr="00613513">
        <w:t xml:space="preserve">. </w:t>
      </w:r>
      <w:r w:rsidR="005467DA">
        <w:t>Coit</w:t>
      </w:r>
      <w:r w:rsidR="00ED54FF" w:rsidRPr="00613513">
        <w:t xml:space="preserve"> seconded.  Motion carried </w:t>
      </w:r>
      <w:r w:rsidR="005467DA">
        <w:t>5</w:t>
      </w:r>
      <w:r w:rsidR="00ED54FF" w:rsidRPr="00613513">
        <w:t>-0.</w:t>
      </w:r>
      <w:r w:rsidR="00300307" w:rsidRPr="00613513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7B592F" w:rsidRPr="00162B45" w:rsidRDefault="007B592F" w:rsidP="00162B45">
      <w:pPr>
        <w:pStyle w:val="ListParagraph"/>
        <w:numPr>
          <w:ilvl w:val="0"/>
          <w:numId w:val="35"/>
        </w:numPr>
        <w:rPr>
          <w:b/>
        </w:rPr>
      </w:pPr>
      <w:r w:rsidRPr="00162B45">
        <w:rPr>
          <w:b/>
        </w:rPr>
        <w:t xml:space="preserve">Organization of the Board </w:t>
      </w:r>
    </w:p>
    <w:p w:rsidR="007B592F" w:rsidRDefault="007B592F" w:rsidP="007B592F">
      <w:r>
        <w:tab/>
      </w:r>
      <w:r w:rsidRPr="007B592F">
        <w:t xml:space="preserve">a. Election of President – Mr. </w:t>
      </w:r>
      <w:r w:rsidR="005467DA">
        <w:t>Sullivan</w:t>
      </w:r>
      <w:r w:rsidRPr="007B592F">
        <w:t xml:space="preserve"> </w:t>
      </w:r>
      <w:r w:rsidR="005467DA">
        <w:t>nominated</w:t>
      </w:r>
      <w:r w:rsidRPr="007B592F">
        <w:t xml:space="preserve"> Mr</w:t>
      </w:r>
      <w:r w:rsidR="0028486C">
        <w:t>s</w:t>
      </w:r>
      <w:r w:rsidRPr="007B592F">
        <w:t xml:space="preserve">. </w:t>
      </w:r>
      <w:r w:rsidR="0028486C">
        <w:t xml:space="preserve">Carlton </w:t>
      </w:r>
      <w:r w:rsidR="005467DA">
        <w:t xml:space="preserve">for </w:t>
      </w:r>
      <w:r w:rsidR="0028486C">
        <w:t>president.  Mr</w:t>
      </w:r>
      <w:r w:rsidR="005467DA">
        <w:t>s</w:t>
      </w:r>
      <w:r w:rsidRPr="007B592F">
        <w:t>. C</w:t>
      </w:r>
      <w:r w:rsidR="0028486C">
        <w:t>o</w:t>
      </w:r>
      <w:r w:rsidR="005467DA">
        <w:t>it</w:t>
      </w:r>
      <w:r w:rsidRPr="007B592F">
        <w:t xml:space="preserve"> seconded.  Motion carried </w:t>
      </w:r>
      <w:r w:rsidR="005467DA">
        <w:t>5</w:t>
      </w:r>
      <w:r w:rsidRPr="007B592F">
        <w:t>-0.</w:t>
      </w:r>
    </w:p>
    <w:p w:rsidR="007B592F" w:rsidRDefault="007B592F" w:rsidP="007B592F">
      <w:r w:rsidRPr="007B592F">
        <w:t>b.</w:t>
      </w:r>
      <w:r w:rsidRPr="007B592F">
        <w:tab/>
      </w:r>
      <w:r w:rsidRPr="007B592F">
        <w:tab/>
      </w:r>
      <w:r w:rsidR="0028486C">
        <w:t>Election of Vice-President – Mr</w:t>
      </w:r>
      <w:r w:rsidRPr="007B592F">
        <w:t xml:space="preserve">. </w:t>
      </w:r>
      <w:r w:rsidR="005467DA">
        <w:t>Copeland</w:t>
      </w:r>
      <w:r w:rsidRPr="007B592F">
        <w:t xml:space="preserve"> </w:t>
      </w:r>
      <w:r w:rsidR="005467DA">
        <w:t>nominated</w:t>
      </w:r>
      <w:r w:rsidRPr="007B592F">
        <w:t xml:space="preserve"> Mrs. </w:t>
      </w:r>
      <w:r w:rsidR="005467DA">
        <w:t>Coit for</w:t>
      </w:r>
      <w:r w:rsidRPr="007B592F">
        <w:t xml:space="preserve"> vice-president.  Mr. </w:t>
      </w:r>
      <w:r w:rsidR="005467DA">
        <w:t>Sulliva</w:t>
      </w:r>
      <w:r w:rsidR="0028486C">
        <w:t>n</w:t>
      </w:r>
      <w:r w:rsidRPr="007B592F">
        <w:t xml:space="preserve"> seconded.  Motion carried </w:t>
      </w:r>
      <w:r w:rsidR="002D0D97">
        <w:t>5-</w:t>
      </w:r>
      <w:r w:rsidR="005467DA">
        <w:t>0</w:t>
      </w:r>
      <w:r w:rsidRPr="007B592F">
        <w:t>.</w:t>
      </w:r>
    </w:p>
    <w:p w:rsidR="007B592F" w:rsidRDefault="007B592F" w:rsidP="007B592F">
      <w:r>
        <w:tab/>
        <w:t>c</w:t>
      </w:r>
      <w:r w:rsidRPr="007B592F">
        <w:t xml:space="preserve">. </w:t>
      </w:r>
      <w:r>
        <w:t>Appointment</w:t>
      </w:r>
      <w:r w:rsidRPr="007B592F">
        <w:t xml:space="preserve"> of </w:t>
      </w:r>
      <w:r>
        <w:t>KASB Governmental Relations Contact</w:t>
      </w:r>
      <w:r w:rsidRPr="007B592F">
        <w:t xml:space="preserve"> –</w:t>
      </w:r>
      <w:r w:rsidR="005467DA">
        <w:t xml:space="preserve"> President</w:t>
      </w:r>
      <w:r w:rsidRPr="007B592F">
        <w:t xml:space="preserve"> </w:t>
      </w:r>
      <w:r w:rsidR="0028486C">
        <w:t>Carl</w:t>
      </w:r>
      <w:r w:rsidR="007D1A58">
        <w:t>t</w:t>
      </w:r>
      <w:r w:rsidR="0028486C">
        <w:t>on</w:t>
      </w:r>
      <w:r w:rsidRPr="007B592F">
        <w:t xml:space="preserve"> </w:t>
      </w:r>
      <w:r w:rsidR="005467DA">
        <w:t xml:space="preserve">appointed Mr. Sullivan </w:t>
      </w:r>
      <w:r w:rsidRPr="007B592F">
        <w:t xml:space="preserve">as the </w:t>
      </w:r>
      <w:r>
        <w:t>KASB Governmental Relations Contact</w:t>
      </w:r>
      <w:r w:rsidR="0028486C">
        <w:t xml:space="preserve">.  </w:t>
      </w:r>
    </w:p>
    <w:p w:rsidR="007B592F" w:rsidRPr="007B592F" w:rsidRDefault="007B592F" w:rsidP="007B592F">
      <w:r>
        <w:t>d.</w:t>
      </w:r>
      <w:r>
        <w:tab/>
      </w:r>
      <w:r>
        <w:tab/>
        <w:t>Appointment of Keystone Re</w:t>
      </w:r>
      <w:r w:rsidR="0028486C">
        <w:t xml:space="preserve">presentative and Alternate – </w:t>
      </w:r>
      <w:r w:rsidR="005467DA">
        <w:t>President Carlton appointed</w:t>
      </w:r>
      <w:r>
        <w:t xml:space="preserve"> Mr. Courtney as t</w:t>
      </w:r>
      <w:r w:rsidR="005467DA">
        <w:t>he Keystone Representative and Mr</w:t>
      </w:r>
      <w:r>
        <w:t>. Co</w:t>
      </w:r>
      <w:r w:rsidR="005467DA">
        <w:t>peland</w:t>
      </w:r>
      <w:r>
        <w:t xml:space="preserve"> as the Keystone </w:t>
      </w:r>
      <w:r w:rsidR="0028486C">
        <w:t xml:space="preserve">Alternate.  </w:t>
      </w:r>
    </w:p>
    <w:p w:rsidR="00422B3C" w:rsidRPr="00422B3C" w:rsidRDefault="00422B3C" w:rsidP="00162B45">
      <w:pPr>
        <w:ind w:left="0" w:firstLine="0"/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</w:t>
      </w:r>
      <w:r w:rsidR="00CF027E">
        <w:t>–</w:t>
      </w:r>
      <w:r>
        <w:t xml:space="preserve"> </w:t>
      </w:r>
      <w:r w:rsidR="00CF027E">
        <w:t>Discussion-</w:t>
      </w:r>
      <w:r>
        <w:t xml:space="preserve">Mr. </w:t>
      </w:r>
      <w:r w:rsidR="00CF0640">
        <w:t>Sullivan</w:t>
      </w:r>
      <w:r>
        <w:t xml:space="preserve"> moved and Mrs. Coit seconded the motion to accept the Consent Agenda as presented.  The Consent Agenda consisted of the following items: a. 201</w:t>
      </w:r>
      <w:r w:rsidR="00CF0640">
        <w:t>3</w:t>
      </w:r>
      <w:r>
        <w:t>-1</w:t>
      </w:r>
      <w:r w:rsidR="00CF0640">
        <w:t>4</w:t>
      </w:r>
      <w:r>
        <w:t xml:space="preserve"> Board Meeting Schedule, Times and Places; b. Appointment of Clerk and Deputy Clerk; c. Appointment of Treasurer and Assistant Treasurer; d. Appointment of Bank Depository; e. Appointment of Official School Newspaper</w:t>
      </w:r>
      <w:r w:rsidR="00CF0640">
        <w:t>(</w:t>
      </w:r>
      <w:r>
        <w:t>s</w:t>
      </w:r>
      <w:r w:rsidR="00CF0640">
        <w:t>)</w:t>
      </w:r>
      <w:r>
        <w:t xml:space="preserve">; f. Appointment of School Attorney; g. Approval of Minutes; h. Treasurer’s Report; </w:t>
      </w:r>
      <w:proofErr w:type="spellStart"/>
      <w:r w:rsidR="00CF0640">
        <w:t>i</w:t>
      </w:r>
      <w:proofErr w:type="spellEnd"/>
      <w:r w:rsidR="00CF0640">
        <w:t>. Report of Unencumbered Cash Balances as of 7/1/2013; j. Authorize Payment of Bills; k</w:t>
      </w:r>
      <w:r>
        <w:t>. Food Service and H</w:t>
      </w:r>
      <w:r w:rsidR="00CF0640">
        <w:t>earing Officer Representative; l</w:t>
      </w:r>
      <w:r>
        <w:t>. F</w:t>
      </w:r>
      <w:r w:rsidR="00CF0640">
        <w:t>ederal Program Representative; m</w:t>
      </w:r>
      <w:r>
        <w:t xml:space="preserve">. </w:t>
      </w:r>
      <w:r w:rsidR="00CF0640">
        <w:t>Non-Discrimination Resolution; n</w:t>
      </w:r>
      <w:r>
        <w:t>. Federal</w:t>
      </w:r>
      <w:r w:rsidR="00CF0640">
        <w:t xml:space="preserve"> Title Compliance Coordinator; o</w:t>
      </w:r>
      <w:r>
        <w:t>. Section 504 Coordinator</w:t>
      </w:r>
      <w:r w:rsidR="00CF0640">
        <w:t>; p</w:t>
      </w:r>
      <w:r w:rsidR="00E83ECA">
        <w:t xml:space="preserve">. Authorization to </w:t>
      </w:r>
      <w:r w:rsidR="00CF0640">
        <w:t>Employee Substitute Personnel; q</w:t>
      </w:r>
      <w:r w:rsidR="00E83ECA">
        <w:t>. Authorize Pers</w:t>
      </w:r>
      <w:r w:rsidR="0024086E">
        <w:t>onnel to Sign District Checks; r</w:t>
      </w:r>
      <w:r w:rsidR="00E83ECA">
        <w:t>. Authorize Petty Cash Account, Amo</w:t>
      </w:r>
      <w:r w:rsidR="0024086E">
        <w:t>unt and Person(s) Responsible; s</w:t>
      </w:r>
      <w:r w:rsidR="00E83ECA">
        <w:t>. KPE</w:t>
      </w:r>
      <w:r w:rsidR="0024086E">
        <w:t>RS Representative Designation; t</w:t>
      </w:r>
      <w:r w:rsidR="00E83ECA">
        <w:t>. At</w:t>
      </w:r>
      <w:r w:rsidR="0024086E">
        <w:t>tendance and Truancy Officers; u</w:t>
      </w:r>
      <w:r w:rsidR="00E83ECA">
        <w:t>. Authorize Suspension a</w:t>
      </w:r>
      <w:r w:rsidR="0024086E">
        <w:t>nd Expulsion Hearing Officers; v. G.A.A.P. Waiver Resolution; w</w:t>
      </w:r>
      <w:r w:rsidR="00E83ECA">
        <w:t xml:space="preserve">. Approval of Safe Deposit </w:t>
      </w:r>
      <w:r w:rsidR="0024086E">
        <w:t>Box and Person(s) Responsible; x</w:t>
      </w:r>
      <w:r w:rsidR="00E83ECA">
        <w:t>. Adopt</w:t>
      </w:r>
      <w:r w:rsidR="0024086E">
        <w:t>ion of the 1116 Hour Calendar; y. Board Policy Adoption; z</w:t>
      </w:r>
      <w:r w:rsidR="00E83ECA">
        <w:t>. Resoluti</w:t>
      </w:r>
      <w:r w:rsidR="0024086E">
        <w:t xml:space="preserve">on for Early Payment of Bills; </w:t>
      </w:r>
      <w:proofErr w:type="spellStart"/>
      <w:r w:rsidR="0024086E">
        <w:t>aa</w:t>
      </w:r>
      <w:proofErr w:type="spellEnd"/>
      <w:r w:rsidR="00E83ECA">
        <w:t>. Appoint Fr</w:t>
      </w:r>
      <w:r w:rsidR="0024086E">
        <w:t>eedom of Information Officer; bb. Homeless Children Liaison; cc</w:t>
      </w:r>
      <w:r w:rsidR="00E83ECA">
        <w:t xml:space="preserve">. Allow Superintendent the </w:t>
      </w:r>
      <w:r w:rsidR="00A25381">
        <w:t>a</w:t>
      </w:r>
      <w:r w:rsidR="00E83ECA">
        <w:t>uthority to hire and fire classified employees as needed and to allow the Superintendent the authority to set the hourly wage of new classified employees hired during the school year</w:t>
      </w:r>
      <w:r w:rsidR="0024086E">
        <w:t>; dd</w:t>
      </w:r>
      <w:r w:rsidR="00CF4238">
        <w:t xml:space="preserve">. Authorize </w:t>
      </w:r>
      <w:proofErr w:type="spellStart"/>
      <w:r w:rsidR="00CF4238">
        <w:t>McLouth</w:t>
      </w:r>
      <w:proofErr w:type="spellEnd"/>
      <w:r w:rsidR="00CF4238">
        <w:t xml:space="preserve"> Police Department to enforce local traffic and munici</w:t>
      </w:r>
      <w:r w:rsidR="0024086E">
        <w:t xml:space="preserve">pal codes on school property; </w:t>
      </w:r>
      <w:proofErr w:type="spellStart"/>
      <w:r w:rsidR="0024086E">
        <w:t>ee</w:t>
      </w:r>
      <w:proofErr w:type="spellEnd"/>
      <w:r w:rsidR="00CF4238">
        <w:t xml:space="preserve">. </w:t>
      </w:r>
      <w:r w:rsidR="0024086E">
        <w:t>Approve 2013-2014 Lunch Program Agreement</w:t>
      </w:r>
      <w:r w:rsidR="00CF4238">
        <w:t>.</w:t>
      </w:r>
      <w:r>
        <w:t xml:space="preserve"> The motion carried </w:t>
      </w:r>
      <w:r w:rsidR="00CF0640">
        <w:t>4-1 (Mr. Courtney voted against)</w:t>
      </w:r>
      <w:r>
        <w:t>.</w:t>
      </w:r>
    </w:p>
    <w:p w:rsidR="00113317" w:rsidRDefault="00113317" w:rsidP="00113317">
      <w:pPr>
        <w:pStyle w:val="ListParagraph"/>
        <w:ind w:left="360" w:firstLine="0"/>
      </w:pPr>
    </w:p>
    <w:p w:rsidR="00162B45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89416B">
        <w:t>Mr</w:t>
      </w:r>
      <w:r w:rsidR="00CF4238">
        <w:t>s</w:t>
      </w:r>
      <w:r w:rsidR="0089416B">
        <w:t xml:space="preserve">. </w:t>
      </w:r>
      <w:r w:rsidR="00CF4238">
        <w:t>Carlton</w:t>
      </w:r>
      <w:r w:rsidR="0089416B">
        <w:t xml:space="preserve"> </w:t>
      </w:r>
      <w:r w:rsidR="00A47A6E">
        <w:t>shared a thank-you note from Janet White and the “Cancer Crushers” expressing their appreciation for allowing the Relay for Life to move inside due to the weather.</w:t>
      </w:r>
    </w:p>
    <w:p w:rsidR="00162B45" w:rsidRDefault="00162B45" w:rsidP="00162B45">
      <w:pPr>
        <w:pStyle w:val="ListParagraph"/>
        <w:ind w:left="360" w:firstLine="0"/>
      </w:pPr>
    </w:p>
    <w:p w:rsidR="0059249D" w:rsidRDefault="0059249D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Possible </w:t>
      </w:r>
      <w:r w:rsidR="00A47A6E">
        <w:rPr>
          <w:b/>
        </w:rPr>
        <w:t xml:space="preserve">Permission to Let </w:t>
      </w:r>
      <w:r w:rsidRPr="0059249D">
        <w:rPr>
          <w:b/>
        </w:rPr>
        <w:t>Bids</w:t>
      </w:r>
      <w:r w:rsidR="00A47A6E">
        <w:rPr>
          <w:b/>
        </w:rPr>
        <w:t xml:space="preserve"> for Gym Lighting</w:t>
      </w:r>
      <w:r w:rsidRPr="0059249D">
        <w:rPr>
          <w:b/>
        </w:rPr>
        <w:t xml:space="preserve"> </w:t>
      </w:r>
      <w:r w:rsidR="00A47A6E">
        <w:t>–</w:t>
      </w:r>
      <w:r>
        <w:t xml:space="preserve"> </w:t>
      </w:r>
      <w:r w:rsidR="00A47A6E">
        <w:t>Discussion-</w:t>
      </w:r>
      <w:r>
        <w:t xml:space="preserve">Mr. </w:t>
      </w:r>
      <w:r w:rsidR="00A47A6E">
        <w:t>Courtney</w:t>
      </w:r>
      <w:r>
        <w:t xml:space="preserve"> made a motion to </w:t>
      </w:r>
      <w:r w:rsidR="00A47A6E">
        <w:t>open for bid the gym lighting in both gyms with the work to be performed after 7:00 p.m. during the week or on the weekends.  Mr</w:t>
      </w:r>
      <w:r>
        <w:t>. Co</w:t>
      </w:r>
      <w:r w:rsidR="00A47A6E">
        <w:t>peland</w:t>
      </w:r>
      <w:r>
        <w:t xml:space="preserve"> seconded.  Motion carried </w:t>
      </w:r>
      <w:r w:rsidR="00A47A6E">
        <w:t>5</w:t>
      </w:r>
      <w:r>
        <w:t>-0.</w:t>
      </w:r>
    </w:p>
    <w:p w:rsidR="0027651D" w:rsidRDefault="0027651D" w:rsidP="0027651D">
      <w:pPr>
        <w:pStyle w:val="ListParagraph"/>
      </w:pPr>
    </w:p>
    <w:p w:rsidR="0027651D" w:rsidRPr="0059249D" w:rsidRDefault="006E6D08" w:rsidP="00090421">
      <w:pPr>
        <w:pStyle w:val="ListParagraph"/>
        <w:numPr>
          <w:ilvl w:val="0"/>
          <w:numId w:val="35"/>
        </w:numPr>
      </w:pPr>
      <w:r>
        <w:rPr>
          <w:b/>
        </w:rPr>
        <w:t>Review of First Draft of Coaches Manual and Evaluation Tool</w:t>
      </w:r>
      <w:r w:rsidR="0027651D">
        <w:t xml:space="preserve"> - Discussion</w:t>
      </w:r>
    </w:p>
    <w:p w:rsidR="0059249D" w:rsidRPr="0059249D" w:rsidRDefault="0059249D" w:rsidP="0059249D">
      <w:pPr>
        <w:pStyle w:val="ListParagraph"/>
        <w:rPr>
          <w:b/>
        </w:rPr>
      </w:pPr>
    </w:p>
    <w:p w:rsidR="00090421" w:rsidRDefault="00090421" w:rsidP="00090421">
      <w:pPr>
        <w:pStyle w:val="ListParagraph"/>
        <w:numPr>
          <w:ilvl w:val="0"/>
          <w:numId w:val="35"/>
        </w:numPr>
      </w:pPr>
      <w:r w:rsidRPr="0059249D">
        <w:rPr>
          <w:b/>
        </w:rPr>
        <w:t>Discussion</w:t>
      </w:r>
      <w:r w:rsidRPr="00090421">
        <w:rPr>
          <w:b/>
        </w:rPr>
        <w:t xml:space="preserve"> </w:t>
      </w:r>
      <w:r w:rsidR="00952C98">
        <w:rPr>
          <w:b/>
        </w:rPr>
        <w:t xml:space="preserve">on Three-Year </w:t>
      </w:r>
      <w:r w:rsidRPr="00090421">
        <w:rPr>
          <w:b/>
        </w:rPr>
        <w:t xml:space="preserve">Capital </w:t>
      </w:r>
      <w:r w:rsidR="00952C98">
        <w:rPr>
          <w:b/>
        </w:rPr>
        <w:t>Improvement</w:t>
      </w:r>
      <w:r w:rsidRPr="00090421">
        <w:rPr>
          <w:b/>
        </w:rPr>
        <w:t xml:space="preserve"> Plan </w:t>
      </w:r>
      <w:r w:rsidRPr="00090421">
        <w:t xml:space="preserve">– </w:t>
      </w:r>
      <w:r w:rsidR="006E6D08">
        <w:t>Mr. Splichal discussed the l</w:t>
      </w:r>
      <w:r w:rsidR="00651330">
        <w:t xml:space="preserve">ist and the process to create an updated </w:t>
      </w:r>
      <w:r w:rsidR="006E6D08">
        <w:t>list.</w:t>
      </w:r>
    </w:p>
    <w:p w:rsidR="0027651D" w:rsidRDefault="0027651D" w:rsidP="0027651D">
      <w:pPr>
        <w:pStyle w:val="ListParagraph"/>
      </w:pPr>
    </w:p>
    <w:p w:rsidR="0027651D" w:rsidRDefault="006E6D08" w:rsidP="00090421">
      <w:pPr>
        <w:pStyle w:val="ListParagraph"/>
        <w:numPr>
          <w:ilvl w:val="0"/>
          <w:numId w:val="35"/>
        </w:numPr>
      </w:pPr>
      <w:r>
        <w:rPr>
          <w:b/>
        </w:rPr>
        <w:t>Review of Progress Report on</w:t>
      </w:r>
      <w:r w:rsidR="0027651D">
        <w:rPr>
          <w:b/>
        </w:rPr>
        <w:t xml:space="preserve"> Board </w:t>
      </w:r>
      <w:r>
        <w:rPr>
          <w:b/>
        </w:rPr>
        <w:t>Goal</w:t>
      </w:r>
      <w:r w:rsidR="0027651D">
        <w:rPr>
          <w:b/>
        </w:rPr>
        <w:t>s</w:t>
      </w:r>
      <w:r w:rsidR="0027651D">
        <w:t xml:space="preserve"> – </w:t>
      </w:r>
      <w:r>
        <w:t>Mr. Splichal reviewed the information provided.</w:t>
      </w:r>
      <w:r w:rsidR="0027651D">
        <w:t xml:space="preserve">  </w:t>
      </w:r>
    </w:p>
    <w:p w:rsidR="00952C98" w:rsidRDefault="00952C98" w:rsidP="00952C98">
      <w:pPr>
        <w:pStyle w:val="ListParagraph"/>
        <w:ind w:left="360" w:firstLine="0"/>
      </w:pPr>
    </w:p>
    <w:p w:rsidR="00952C98" w:rsidRDefault="00952C98" w:rsidP="00090421">
      <w:pPr>
        <w:pStyle w:val="ListParagraph"/>
        <w:numPr>
          <w:ilvl w:val="0"/>
          <w:numId w:val="35"/>
        </w:numPr>
      </w:pPr>
      <w:r>
        <w:rPr>
          <w:b/>
        </w:rPr>
        <w:t>Update on Possible Dates for Budget Hearing and Special Meetings</w:t>
      </w:r>
      <w:r>
        <w:t xml:space="preserve"> – </w:t>
      </w:r>
      <w:r w:rsidR="0027651D">
        <w:t>Discussion</w:t>
      </w:r>
    </w:p>
    <w:p w:rsidR="006E6D08" w:rsidRDefault="006E6D08" w:rsidP="006E6D08">
      <w:pPr>
        <w:pStyle w:val="ListParagraph"/>
      </w:pPr>
    </w:p>
    <w:p w:rsidR="006E6D08" w:rsidRDefault="006E6D08" w:rsidP="00090421">
      <w:pPr>
        <w:pStyle w:val="ListParagraph"/>
        <w:numPr>
          <w:ilvl w:val="0"/>
          <w:numId w:val="35"/>
        </w:numPr>
      </w:pPr>
      <w:r>
        <w:rPr>
          <w:b/>
        </w:rPr>
        <w:t>Insurance Update</w:t>
      </w:r>
      <w:r>
        <w:t xml:space="preserve"> – Mr. Splichal updated the board on </w:t>
      </w:r>
      <w:r w:rsidR="000548B5">
        <w:t>insurance, including deductibles and limits.  Discussion</w:t>
      </w:r>
    </w:p>
    <w:p w:rsidR="00952C98" w:rsidRDefault="00952C98" w:rsidP="00952C98">
      <w:pPr>
        <w:pStyle w:val="ListParagraph"/>
        <w:ind w:left="360" w:firstLine="0"/>
      </w:pPr>
    </w:p>
    <w:p w:rsidR="007D1A58" w:rsidRDefault="004C1A7E" w:rsidP="000548B5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0548B5">
        <w:t>Sullivan</w:t>
      </w:r>
      <w:r w:rsidRPr="00EE0505">
        <w:t xml:space="preserve"> made a motion to go into executive session for </w:t>
      </w:r>
      <w:r w:rsidR="0027651D">
        <w:t>30</w:t>
      </w:r>
      <w:r w:rsidRPr="00EE0505">
        <w:t xml:space="preserve"> minutes</w:t>
      </w:r>
      <w:r w:rsidR="000548B5">
        <w:t xml:space="preserve"> at 8:34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and to discuss negotiations in order to protect the public interest in negotiating a fair and equitable contract </w:t>
      </w:r>
      <w:r w:rsidRPr="00EE0505">
        <w:t xml:space="preserve">and that the board return to open session in the library at </w:t>
      </w:r>
      <w:r w:rsidR="000548B5">
        <w:t>9:04</w:t>
      </w:r>
      <w:r w:rsidR="0027651D">
        <w:t>. Mr</w:t>
      </w:r>
      <w:r w:rsidRPr="00EE0505">
        <w:t xml:space="preserve">. </w:t>
      </w:r>
      <w:r w:rsidR="000548B5">
        <w:t>Sullivan</w:t>
      </w:r>
      <w:r w:rsidRPr="00EE0505">
        <w:t xml:space="preserve"> invited </w:t>
      </w:r>
      <w:r w:rsidR="000548B5">
        <w:t>Mrs. Patterson</w:t>
      </w:r>
      <w:r>
        <w:t xml:space="preserve">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Pr="000D6B0B">
        <w:t>. C</w:t>
      </w:r>
      <w:r>
        <w:t>o</w:t>
      </w:r>
      <w:r w:rsidR="0027651D">
        <w:t>urtney</w:t>
      </w:r>
      <w:r w:rsidRPr="000D6B0B">
        <w:t xml:space="preserve"> seconded.  Motion carried </w:t>
      </w:r>
      <w:r w:rsidR="000548B5">
        <w:t>5</w:t>
      </w:r>
      <w:r>
        <w:t>-</w:t>
      </w:r>
      <w:r w:rsidRPr="000D6B0B">
        <w:t xml:space="preserve">0. </w:t>
      </w:r>
      <w:r>
        <w:t xml:space="preserve"> </w:t>
      </w:r>
      <w:r w:rsidR="000548B5">
        <w:t>Mrs. Patterson and Mr</w:t>
      </w:r>
      <w:r w:rsidR="000548B5" w:rsidRPr="00EE0505">
        <w:t xml:space="preserve">. </w:t>
      </w:r>
      <w:r w:rsidR="000548B5">
        <w:t xml:space="preserve">Splichal </w:t>
      </w:r>
      <w:r w:rsidRPr="00EE0505">
        <w:t xml:space="preserve">attended executive session.  </w:t>
      </w:r>
      <w:r w:rsidRPr="000D6B0B">
        <w:t xml:space="preserve">Returned to open session at </w:t>
      </w:r>
      <w:r w:rsidR="000548B5">
        <w:t>9:04</w:t>
      </w:r>
      <w:r w:rsidRPr="000D6B0B">
        <w:t>.</w:t>
      </w:r>
      <w:r>
        <w:t xml:space="preserve">  </w:t>
      </w:r>
      <w:r w:rsidR="0027651D">
        <w:t>Mr</w:t>
      </w:r>
      <w:r w:rsidR="000548B5">
        <w:t>s</w:t>
      </w:r>
      <w:r w:rsidRPr="00EE0505">
        <w:t xml:space="preserve">. </w:t>
      </w:r>
      <w:r w:rsidR="000548B5">
        <w:t>Coit</w:t>
      </w:r>
      <w:r w:rsidRPr="00EE0505">
        <w:t xml:space="preserve"> made a motion to </w:t>
      </w:r>
      <w:r>
        <w:t>return to</w:t>
      </w:r>
      <w:r w:rsidRPr="00EE0505">
        <w:t xml:space="preserve"> executive session </w:t>
      </w:r>
      <w:r w:rsidR="000548B5">
        <w:t xml:space="preserve">to discuss negotiations in order to protect the public interest in negotiating a fair and equitable contract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0548B5">
        <w:t>9:19</w:t>
      </w:r>
      <w:r w:rsidR="00526681">
        <w:t xml:space="preserve">. </w:t>
      </w:r>
      <w:r w:rsidR="000548B5">
        <w:t xml:space="preserve"> </w:t>
      </w:r>
      <w:r w:rsidR="00526681">
        <w:t>Mr</w:t>
      </w:r>
      <w:r w:rsidR="000548B5">
        <w:t>s</w:t>
      </w:r>
      <w:r w:rsidRPr="00EE0505">
        <w:t xml:space="preserve">. </w:t>
      </w:r>
      <w:r w:rsidR="000548B5">
        <w:t>Coit</w:t>
      </w:r>
      <w:r w:rsidRPr="00EE0505">
        <w:t xml:space="preserve"> invited </w:t>
      </w:r>
      <w:r>
        <w:t>Mrs. Patterson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="000548B5">
        <w:t>s</w:t>
      </w:r>
      <w:r w:rsidRPr="000D6B0B">
        <w:t xml:space="preserve">. </w:t>
      </w:r>
      <w:r w:rsidR="000548B5">
        <w:t>Carlton</w:t>
      </w:r>
      <w:r w:rsidRPr="000D6B0B">
        <w:t xml:space="preserve"> seconded.  Motion carried </w:t>
      </w:r>
      <w:r w:rsidR="000548B5">
        <w:t>5</w:t>
      </w:r>
      <w:r>
        <w:t>-</w:t>
      </w:r>
      <w:r w:rsidRPr="000D6B0B">
        <w:t xml:space="preserve">0. </w:t>
      </w:r>
      <w:r>
        <w:t xml:space="preserve"> Mrs. Patterson and Mr</w:t>
      </w:r>
      <w:r w:rsidRPr="00EE0505">
        <w:t xml:space="preserve">. </w:t>
      </w:r>
      <w:r>
        <w:t xml:space="preserve">Splichal </w:t>
      </w:r>
      <w:r w:rsidRPr="00EE0505">
        <w:t>attended executive session.</w:t>
      </w:r>
      <w:r>
        <w:t xml:space="preserve">  </w:t>
      </w:r>
      <w:r w:rsidRPr="000D6B0B">
        <w:t xml:space="preserve">Returned to open session at </w:t>
      </w:r>
      <w:r w:rsidR="000548B5">
        <w:t>9:19</w:t>
      </w:r>
      <w:r w:rsidRPr="000D6B0B">
        <w:t>.</w:t>
      </w:r>
      <w:r w:rsidR="00F40E4D">
        <w:t xml:space="preserve"> </w:t>
      </w:r>
      <w:r w:rsidR="000548B5">
        <w:t xml:space="preserve"> Mr</w:t>
      </w:r>
      <w:r w:rsidR="000548B5" w:rsidRPr="00EE0505">
        <w:t xml:space="preserve">. </w:t>
      </w:r>
      <w:r w:rsidR="000548B5">
        <w:t>Sullivan</w:t>
      </w:r>
      <w:r w:rsidR="000548B5" w:rsidRPr="00EE0505">
        <w:t xml:space="preserve"> made a motion to </w:t>
      </w:r>
      <w:r w:rsidR="000548B5">
        <w:t>return to</w:t>
      </w:r>
      <w:r w:rsidR="000548B5" w:rsidRPr="00EE0505">
        <w:t xml:space="preserve"> executive session to discuss personnel matters of nonelected personnel in order to protect the privacy interest of the individual(s) to be discussed</w:t>
      </w:r>
      <w:r w:rsidR="000548B5">
        <w:t xml:space="preserve"> </w:t>
      </w:r>
      <w:r w:rsidR="000548B5" w:rsidRPr="00EE0505">
        <w:t xml:space="preserve">and that the </w:t>
      </w:r>
      <w:proofErr w:type="gramStart"/>
      <w:r w:rsidR="000548B5" w:rsidRPr="00EE0505">
        <w:t>board return</w:t>
      </w:r>
      <w:proofErr w:type="gramEnd"/>
      <w:r w:rsidR="000548B5" w:rsidRPr="00EE0505">
        <w:t xml:space="preserve"> to open session in the library at </w:t>
      </w:r>
      <w:r w:rsidR="000548B5">
        <w:t>9:25. Mrs</w:t>
      </w:r>
      <w:r w:rsidR="000548B5" w:rsidRPr="000D6B0B">
        <w:t>. C</w:t>
      </w:r>
      <w:r w:rsidR="000548B5">
        <w:t>oit</w:t>
      </w:r>
      <w:r w:rsidR="000548B5" w:rsidRPr="000D6B0B">
        <w:t xml:space="preserve"> seconded.  Motion carried </w:t>
      </w:r>
      <w:r w:rsidR="000548B5">
        <w:t>5-</w:t>
      </w:r>
      <w:r w:rsidR="000548B5" w:rsidRPr="000D6B0B">
        <w:t xml:space="preserve">0. </w:t>
      </w:r>
      <w:r w:rsidR="000548B5">
        <w:t xml:space="preserve"> </w:t>
      </w:r>
      <w:r w:rsidR="000548B5" w:rsidRPr="000D6B0B">
        <w:t xml:space="preserve">Returned to open session at </w:t>
      </w:r>
      <w:r w:rsidR="000548B5">
        <w:t>9:25</w:t>
      </w:r>
      <w:r w:rsidR="000548B5" w:rsidRPr="000D6B0B">
        <w:t>.</w:t>
      </w:r>
      <w:r w:rsidR="000548B5">
        <w:t xml:space="preserve">  </w:t>
      </w:r>
    </w:p>
    <w:p w:rsidR="007D1A58" w:rsidRDefault="007D1A58" w:rsidP="007D1A58">
      <w:pPr>
        <w:pStyle w:val="ListParagraph"/>
        <w:ind w:left="360" w:firstLine="0"/>
      </w:pPr>
    </w:p>
    <w:p w:rsidR="007D1A58" w:rsidRDefault="007D1A58" w:rsidP="007D1A58">
      <w:pPr>
        <w:pStyle w:val="ListParagraph"/>
        <w:numPr>
          <w:ilvl w:val="0"/>
          <w:numId w:val="35"/>
        </w:numPr>
      </w:pPr>
      <w:r w:rsidRPr="007D1A58">
        <w:rPr>
          <w:b/>
        </w:rPr>
        <w:t>Action Following Executive Session</w:t>
      </w:r>
      <w:r>
        <w:t xml:space="preserve"> – Mr. </w:t>
      </w:r>
      <w:r w:rsidR="000548B5">
        <w:t>Sullivan</w:t>
      </w:r>
      <w:r>
        <w:t xml:space="preserve"> made a motion to </w:t>
      </w:r>
      <w:r w:rsidR="000548B5">
        <w:t>accept the resignation of Ms. Erin Scott and to give permission to Mr. Splichal to advertise and hire an art teacher.  Mr</w:t>
      </w:r>
      <w:r>
        <w:t>. Co</w:t>
      </w:r>
      <w:r w:rsidR="000548B5">
        <w:t>urtney</w:t>
      </w:r>
      <w:r>
        <w:t xml:space="preserve"> seconded.  Motion carried </w:t>
      </w:r>
      <w:r w:rsidR="000548B5">
        <w:t>5</w:t>
      </w:r>
      <w:r>
        <w:t xml:space="preserve">-0.  Mr. </w:t>
      </w:r>
      <w:r w:rsidR="000548B5">
        <w:t>Sullivan made a motion to pay Mr. Splichal and Mrs. Patterson for their unused vacation leave at half their daily rate.</w:t>
      </w:r>
      <w:r>
        <w:t xml:space="preserve">  Mr. </w:t>
      </w:r>
      <w:r w:rsidR="000548B5">
        <w:t>Copeland</w:t>
      </w:r>
      <w:r>
        <w:t xml:space="preserve"> seconded.  Motion carried </w:t>
      </w:r>
      <w:r w:rsidR="000548B5">
        <w:t>5</w:t>
      </w:r>
      <w:r>
        <w:t xml:space="preserve">-0.  </w:t>
      </w:r>
    </w:p>
    <w:p w:rsidR="007D1A58" w:rsidRPr="007D1A58" w:rsidRDefault="007D1A58" w:rsidP="007D1A58">
      <w:pPr>
        <w:pStyle w:val="ListParagraph"/>
        <w:ind w:left="360" w:firstLine="0"/>
      </w:pPr>
    </w:p>
    <w:p w:rsidR="007E5039" w:rsidRDefault="007E5039" w:rsidP="007E5039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 </w:t>
      </w:r>
      <w:r w:rsidR="00526681">
        <w:t>None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>
        <w:t xml:space="preserve"> – Mr. </w:t>
      </w:r>
      <w:r w:rsidR="000548B5">
        <w:t>Copeland</w:t>
      </w:r>
      <w:r>
        <w:t xml:space="preserve"> moved to adjourn the meeting.  Mrs. Coit seconded.  Motion carried </w:t>
      </w:r>
      <w:r w:rsidR="000311D9">
        <w:t>5</w:t>
      </w:r>
      <w:r>
        <w:t xml:space="preserve">-0.  Meeting adjourned at </w:t>
      </w:r>
      <w:r w:rsidR="000311D9">
        <w:t>9:28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63" w:rsidRDefault="004C2963" w:rsidP="007B592F">
      <w:r>
        <w:separator/>
      </w:r>
    </w:p>
  </w:endnote>
  <w:endnote w:type="continuationSeparator" w:id="0">
    <w:p w:rsidR="004C2963" w:rsidRDefault="004C2963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63" w:rsidRDefault="004C2963" w:rsidP="007B592F">
      <w:r>
        <w:separator/>
      </w:r>
    </w:p>
  </w:footnote>
  <w:footnote w:type="continuationSeparator" w:id="0">
    <w:p w:rsidR="004C2963" w:rsidRDefault="004C2963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26240"/>
    <w:rsid w:val="000265B2"/>
    <w:rsid w:val="000311D9"/>
    <w:rsid w:val="000322E8"/>
    <w:rsid w:val="000347F0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2C85"/>
    <w:rsid w:val="000C418F"/>
    <w:rsid w:val="000C7828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535A"/>
    <w:rsid w:val="001056C9"/>
    <w:rsid w:val="00105798"/>
    <w:rsid w:val="00110717"/>
    <w:rsid w:val="00113317"/>
    <w:rsid w:val="001211EE"/>
    <w:rsid w:val="001274C0"/>
    <w:rsid w:val="00127919"/>
    <w:rsid w:val="00127B5F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A3CCF"/>
    <w:rsid w:val="001A40DA"/>
    <w:rsid w:val="001A7D54"/>
    <w:rsid w:val="001B222E"/>
    <w:rsid w:val="001B67EB"/>
    <w:rsid w:val="001C7651"/>
    <w:rsid w:val="001C7A92"/>
    <w:rsid w:val="001D2819"/>
    <w:rsid w:val="001E485F"/>
    <w:rsid w:val="001E716E"/>
    <w:rsid w:val="00214EC7"/>
    <w:rsid w:val="002151D0"/>
    <w:rsid w:val="00220763"/>
    <w:rsid w:val="00230BF7"/>
    <w:rsid w:val="00232BB7"/>
    <w:rsid w:val="0024062C"/>
    <w:rsid w:val="0024086E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A27"/>
    <w:rsid w:val="003B12E9"/>
    <w:rsid w:val="003B6F0B"/>
    <w:rsid w:val="003C753F"/>
    <w:rsid w:val="003E09E5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6BF6"/>
    <w:rsid w:val="004A71F3"/>
    <w:rsid w:val="004B29E9"/>
    <w:rsid w:val="004B2BB7"/>
    <w:rsid w:val="004C1A7E"/>
    <w:rsid w:val="004C2963"/>
    <w:rsid w:val="004D7CB6"/>
    <w:rsid w:val="004E0605"/>
    <w:rsid w:val="004E092F"/>
    <w:rsid w:val="004F2526"/>
    <w:rsid w:val="004F31FA"/>
    <w:rsid w:val="004F7002"/>
    <w:rsid w:val="00512F58"/>
    <w:rsid w:val="005202BB"/>
    <w:rsid w:val="00526681"/>
    <w:rsid w:val="00537A1F"/>
    <w:rsid w:val="005405C1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1330"/>
    <w:rsid w:val="006574D5"/>
    <w:rsid w:val="00657BBA"/>
    <w:rsid w:val="00661331"/>
    <w:rsid w:val="0067664E"/>
    <w:rsid w:val="00677211"/>
    <w:rsid w:val="00677308"/>
    <w:rsid w:val="00680ABD"/>
    <w:rsid w:val="0068492B"/>
    <w:rsid w:val="006A41F6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6D08"/>
    <w:rsid w:val="007006EC"/>
    <w:rsid w:val="0071146C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92198"/>
    <w:rsid w:val="0089416B"/>
    <w:rsid w:val="00895619"/>
    <w:rsid w:val="008B0729"/>
    <w:rsid w:val="008B42A9"/>
    <w:rsid w:val="008D364A"/>
    <w:rsid w:val="008D4A90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4A1B"/>
    <w:rsid w:val="00993354"/>
    <w:rsid w:val="00997A2D"/>
    <w:rsid w:val="009A3895"/>
    <w:rsid w:val="009C7C6C"/>
    <w:rsid w:val="009D6573"/>
    <w:rsid w:val="009E32ED"/>
    <w:rsid w:val="009E507A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553D"/>
    <w:rsid w:val="00A47A6E"/>
    <w:rsid w:val="00A51C9F"/>
    <w:rsid w:val="00A60E95"/>
    <w:rsid w:val="00A628AE"/>
    <w:rsid w:val="00A65EAC"/>
    <w:rsid w:val="00A71E12"/>
    <w:rsid w:val="00A84171"/>
    <w:rsid w:val="00A86198"/>
    <w:rsid w:val="00A86D6B"/>
    <w:rsid w:val="00A918CC"/>
    <w:rsid w:val="00A935A5"/>
    <w:rsid w:val="00A97108"/>
    <w:rsid w:val="00AA546F"/>
    <w:rsid w:val="00AB70C9"/>
    <w:rsid w:val="00AE0FA7"/>
    <w:rsid w:val="00AE3F93"/>
    <w:rsid w:val="00AE42A7"/>
    <w:rsid w:val="00AE6B1B"/>
    <w:rsid w:val="00AF1562"/>
    <w:rsid w:val="00B25A7E"/>
    <w:rsid w:val="00B32B56"/>
    <w:rsid w:val="00B46A82"/>
    <w:rsid w:val="00B55C0E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75FE"/>
    <w:rsid w:val="00CA2EF9"/>
    <w:rsid w:val="00CA4F80"/>
    <w:rsid w:val="00CB053F"/>
    <w:rsid w:val="00CB1576"/>
    <w:rsid w:val="00CB57A7"/>
    <w:rsid w:val="00CB58BB"/>
    <w:rsid w:val="00CC003A"/>
    <w:rsid w:val="00CD1895"/>
    <w:rsid w:val="00CD7CCC"/>
    <w:rsid w:val="00CF027E"/>
    <w:rsid w:val="00CF0640"/>
    <w:rsid w:val="00CF0C4C"/>
    <w:rsid w:val="00CF4238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E4C21"/>
    <w:rsid w:val="00DE5F6D"/>
    <w:rsid w:val="00DF334D"/>
    <w:rsid w:val="00E11381"/>
    <w:rsid w:val="00E12680"/>
    <w:rsid w:val="00E159FB"/>
    <w:rsid w:val="00E17739"/>
    <w:rsid w:val="00E332B9"/>
    <w:rsid w:val="00E52029"/>
    <w:rsid w:val="00E607AF"/>
    <w:rsid w:val="00E67FB5"/>
    <w:rsid w:val="00E715AC"/>
    <w:rsid w:val="00E82347"/>
    <w:rsid w:val="00E83ECA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0941"/>
    <w:rsid w:val="00EE1DA2"/>
    <w:rsid w:val="00EE4F44"/>
    <w:rsid w:val="00F0407F"/>
    <w:rsid w:val="00F11AB5"/>
    <w:rsid w:val="00F12A78"/>
    <w:rsid w:val="00F16B2D"/>
    <w:rsid w:val="00F30FF4"/>
    <w:rsid w:val="00F35F40"/>
    <w:rsid w:val="00F40172"/>
    <w:rsid w:val="00F40E4D"/>
    <w:rsid w:val="00F43511"/>
    <w:rsid w:val="00F4520E"/>
    <w:rsid w:val="00F51928"/>
    <w:rsid w:val="00F574D8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A0CF-FECD-4FC0-A4B8-6D90C4B2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10</cp:revision>
  <cp:lastPrinted>2013-08-09T18:43:00Z</cp:lastPrinted>
  <dcterms:created xsi:type="dcterms:W3CDTF">2013-07-10T16:09:00Z</dcterms:created>
  <dcterms:modified xsi:type="dcterms:W3CDTF">2013-08-09T18:43:00Z</dcterms:modified>
</cp:coreProperties>
</file>