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8" w:rsidRPr="00A86198" w:rsidRDefault="00C06E28" w:rsidP="00D927FF">
      <w:pPr>
        <w:jc w:val="center"/>
        <w:rPr>
          <w:b/>
          <w:sz w:val="22"/>
          <w:szCs w:val="22"/>
        </w:rPr>
      </w:pPr>
      <w:proofErr w:type="spellStart"/>
      <w:r w:rsidRPr="00A86198">
        <w:rPr>
          <w:b/>
          <w:sz w:val="22"/>
          <w:szCs w:val="22"/>
        </w:rPr>
        <w:t>McLouth</w:t>
      </w:r>
      <w:proofErr w:type="spellEnd"/>
      <w:r w:rsidRPr="00A86198">
        <w:rPr>
          <w:b/>
          <w:sz w:val="22"/>
          <w:szCs w:val="22"/>
        </w:rPr>
        <w:t xml:space="preserve"> USD 342</w:t>
      </w:r>
    </w:p>
    <w:p w:rsidR="00613513" w:rsidRPr="00A86198" w:rsidRDefault="00C06E28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613513" w:rsidP="00A86198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 xml:space="preserve">Regular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FD5EF6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Novem</w:t>
      </w:r>
      <w:r w:rsidR="00D927FF">
        <w:rPr>
          <w:b/>
          <w:sz w:val="22"/>
          <w:szCs w:val="22"/>
        </w:rPr>
        <w:t>ber 1</w:t>
      </w:r>
      <w:r>
        <w:rPr>
          <w:b/>
          <w:sz w:val="22"/>
          <w:szCs w:val="22"/>
        </w:rPr>
        <w:t>1</w:t>
      </w:r>
      <w:r w:rsidR="000D70A6" w:rsidRPr="00A86198">
        <w:rPr>
          <w:b/>
          <w:sz w:val="22"/>
          <w:szCs w:val="22"/>
        </w:rPr>
        <w:t>, 201</w:t>
      </w:r>
      <w:r w:rsidR="005903BD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 </w:t>
      </w:r>
      <w:r w:rsidR="00422B3C">
        <w:t>President</w:t>
      </w:r>
      <w:r w:rsidRPr="00613513">
        <w:t xml:space="preserve"> </w:t>
      </w:r>
      <w:r w:rsidR="005903BD">
        <w:t>Kristi Carlton</w:t>
      </w:r>
      <w:r w:rsidRPr="00613513">
        <w:t xml:space="preserve"> called the meeting to order at 7:0</w:t>
      </w:r>
      <w:r w:rsidR="001A5B87">
        <w:t>2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422B3C" w:rsidRDefault="00422B3C" w:rsidP="00496BF6">
      <w:pPr>
        <w:ind w:left="540" w:hanging="180"/>
      </w:pPr>
      <w:r>
        <w:t xml:space="preserve">Board members present: </w:t>
      </w:r>
      <w:r w:rsidR="00613513" w:rsidRPr="00613513">
        <w:t xml:space="preserve">Mrs. Kristi Carlton, Mrs. Heather Coit, </w:t>
      </w:r>
      <w:r w:rsidR="005903BD">
        <w:t xml:space="preserve">Mr. James Copeland, </w:t>
      </w:r>
      <w:r w:rsidR="00DD4EF3">
        <w:t xml:space="preserve">Mr. Nathan Jolley </w:t>
      </w:r>
      <w:r w:rsidR="005903BD">
        <w:t xml:space="preserve">and </w:t>
      </w:r>
      <w:r w:rsidR="001A5B87" w:rsidRPr="00613513">
        <w:t xml:space="preserve">Mr. Dean </w:t>
      </w:r>
      <w:r w:rsidR="001A5B87">
        <w:t>Wolfe</w:t>
      </w:r>
      <w:r w:rsidR="001A5B87">
        <w:t xml:space="preserve"> </w:t>
      </w:r>
    </w:p>
    <w:p w:rsidR="0071146C" w:rsidRDefault="00496BF6" w:rsidP="00496BF6">
      <w:pPr>
        <w:ind w:left="360" w:firstLine="0"/>
      </w:pPr>
      <w:r>
        <w:tab/>
      </w:r>
      <w:r w:rsidR="0071146C">
        <w:t xml:space="preserve">Board members absent: </w:t>
      </w:r>
      <w:r w:rsidR="00211857">
        <w:t xml:space="preserve">Mr. Edward Courtney and </w:t>
      </w:r>
      <w:r w:rsidR="001A5B87">
        <w:t xml:space="preserve">Mr. Andy </w:t>
      </w:r>
      <w:r w:rsidR="001A5B87" w:rsidRPr="00613513">
        <w:t>Sullivan</w:t>
      </w:r>
    </w:p>
    <w:p w:rsidR="00613513" w:rsidRPr="00422B3C" w:rsidRDefault="00613513" w:rsidP="00496BF6">
      <w:pPr>
        <w:pStyle w:val="ListParagraph"/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422B3C">
        <w:t xml:space="preserve">, </w:t>
      </w:r>
      <w:r w:rsidR="00422B3C" w:rsidRPr="00422B3C">
        <w:t>Mrs. Lorie Patterson</w:t>
      </w:r>
      <w:r w:rsidR="00422B3C">
        <w:t>,</w:t>
      </w:r>
      <w:r w:rsidR="001A5B87">
        <w:t xml:space="preserve"> </w:t>
      </w:r>
      <w:r w:rsidR="0071146C">
        <w:t xml:space="preserve">Mr. </w:t>
      </w:r>
      <w:r w:rsidR="007E44E1">
        <w:t>Troy Keiswetter</w:t>
      </w:r>
      <w:r w:rsidR="00211857">
        <w:t xml:space="preserve">, Mr. David Boucher, </w:t>
      </w:r>
      <w:r w:rsidR="003204AF">
        <w:t>Miss</w:t>
      </w:r>
      <w:r w:rsidR="007131F0">
        <w:t xml:space="preserve"> </w:t>
      </w:r>
      <w:r w:rsidR="003204AF">
        <w:t>Lindsey Graf</w:t>
      </w:r>
      <w:r w:rsidR="001A5B87">
        <w:t xml:space="preserve"> and </w:t>
      </w:r>
      <w:r w:rsidR="00211857">
        <w:t>Mrs. Gina Holwick</w:t>
      </w:r>
    </w:p>
    <w:p w:rsidR="00613513" w:rsidRPr="00613513" w:rsidRDefault="00613513" w:rsidP="007B592F">
      <w:pPr>
        <w:pStyle w:val="ListParagraph"/>
      </w:pPr>
    </w:p>
    <w:p w:rsidR="00162B45" w:rsidRDefault="00613513" w:rsidP="00162B45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1373DF">
        <w:rPr>
          <w:b/>
        </w:rPr>
        <w:t xml:space="preserve">the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1A5B87">
        <w:t xml:space="preserve"> </w:t>
      </w:r>
      <w:r w:rsidR="002E0AB7" w:rsidRPr="00613513">
        <w:t xml:space="preserve">Mr. </w:t>
      </w:r>
      <w:r w:rsidR="001A5B87">
        <w:t>Wolfe</w:t>
      </w:r>
      <w:r w:rsidR="00283562" w:rsidRPr="00613513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5467DA">
        <w:t>C</w:t>
      </w:r>
      <w:r w:rsidR="001A5B87">
        <w:t>opeland</w:t>
      </w:r>
      <w:r w:rsidR="00ED54FF" w:rsidRPr="00613513">
        <w:t xml:space="preserve"> seconded.  Motion carried </w:t>
      </w:r>
      <w:r w:rsidR="00211857">
        <w:t>5</w:t>
      </w:r>
      <w:r w:rsidR="00ED54FF" w:rsidRPr="00613513">
        <w:t>-0.</w:t>
      </w:r>
      <w:r w:rsidR="00300307" w:rsidRPr="00613513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113317" w:rsidRDefault="00162B45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>Consent Agenda</w:t>
      </w:r>
      <w:r>
        <w:t xml:space="preserve"> </w:t>
      </w:r>
      <w:r w:rsidR="00CF027E">
        <w:t>–</w:t>
      </w:r>
      <w:r w:rsidR="00F16390">
        <w:t xml:space="preserve"> </w:t>
      </w:r>
      <w:r>
        <w:t xml:space="preserve">Mr. </w:t>
      </w:r>
      <w:r w:rsidR="001A5B87">
        <w:t>Jolley</w:t>
      </w:r>
      <w:r>
        <w:t xml:space="preserve"> moved and Mr</w:t>
      </w:r>
      <w:r w:rsidR="001A5B87">
        <w:t>s</w:t>
      </w:r>
      <w:r>
        <w:t xml:space="preserve">. </w:t>
      </w:r>
      <w:r w:rsidR="001A5B87">
        <w:t>Coit</w:t>
      </w:r>
      <w:r>
        <w:t xml:space="preserve"> seconded the motion to accept the Consent Agenda as presented.  The Consent Agenda consisted of the following items: </w:t>
      </w:r>
      <w:r w:rsidR="00D73830">
        <w:t>1.</w:t>
      </w:r>
      <w:r>
        <w:t xml:space="preserve"> </w:t>
      </w:r>
      <w:r w:rsidR="001A5B87">
        <w:t>Approve Kristie Clark as assistant middle school girls’ basketball coach</w:t>
      </w:r>
      <w:r>
        <w:t xml:space="preserve">; </w:t>
      </w:r>
      <w:r w:rsidR="00D73830">
        <w:t>2</w:t>
      </w:r>
      <w:r w:rsidR="005118A8">
        <w:t xml:space="preserve">. </w:t>
      </w:r>
      <w:r w:rsidR="001A5B87">
        <w:t>Approve the annual fiscal audit conducted by Kramer and Associates</w:t>
      </w:r>
      <w:r w:rsidR="00654C79">
        <w:t xml:space="preserve">; 3. </w:t>
      </w:r>
      <w:r w:rsidR="001A5B87">
        <w:t>Approve the renewal of the contract with Kramer and Associates to conduct the 2014 fiscal audit for the district</w:t>
      </w:r>
      <w:r w:rsidR="00F16390">
        <w:t xml:space="preserve">; </w:t>
      </w:r>
      <w:r w:rsidR="00654C79">
        <w:t>4</w:t>
      </w:r>
      <w:r>
        <w:t xml:space="preserve">. </w:t>
      </w:r>
      <w:r w:rsidR="001A5B87">
        <w:t>Approve permission to let bids on painting purple gym</w:t>
      </w:r>
      <w:r>
        <w:t xml:space="preserve">; </w:t>
      </w:r>
      <w:r w:rsidR="00654C79">
        <w:t>5</w:t>
      </w:r>
      <w:r>
        <w:t xml:space="preserve">. </w:t>
      </w:r>
      <w:r w:rsidR="001A5B87">
        <w:t>Approval of Minutes from October 14, 2013 Regular Board Meeting</w:t>
      </w:r>
      <w:r w:rsidR="001A5B87">
        <w:t xml:space="preserve">; 6. </w:t>
      </w:r>
      <w:r w:rsidR="001A5B87">
        <w:t>Approval of Check Registers</w:t>
      </w:r>
      <w:r w:rsidR="001A5B87">
        <w:t xml:space="preserve">; 7. </w:t>
      </w:r>
      <w:r w:rsidR="001A5B87">
        <w:t>Accept Treasurer’s Report</w:t>
      </w:r>
      <w:r w:rsidR="001A5B87">
        <w:t xml:space="preserve">; 8. </w:t>
      </w:r>
      <w:r w:rsidR="001A5B87">
        <w:t>Accept Donations</w:t>
      </w:r>
      <w:r w:rsidR="00CF4238">
        <w:t>.</w:t>
      </w:r>
      <w:r>
        <w:t xml:space="preserve"> The motion carried </w:t>
      </w:r>
      <w:r w:rsidR="001A5B87">
        <w:t>5</w:t>
      </w:r>
      <w:r w:rsidR="00D73830">
        <w:t>-0</w:t>
      </w:r>
      <w:r>
        <w:t>.</w:t>
      </w:r>
    </w:p>
    <w:p w:rsidR="00113317" w:rsidRDefault="00113317" w:rsidP="00113317">
      <w:pPr>
        <w:pStyle w:val="ListParagraph"/>
        <w:ind w:left="360" w:firstLine="0"/>
      </w:pPr>
    </w:p>
    <w:p w:rsidR="00162B45" w:rsidRDefault="00422B3C" w:rsidP="00162B45">
      <w:pPr>
        <w:pStyle w:val="ListParagraph"/>
        <w:numPr>
          <w:ilvl w:val="0"/>
          <w:numId w:val="35"/>
        </w:numPr>
      </w:pPr>
      <w:r w:rsidRPr="00162B45">
        <w:rPr>
          <w:b/>
        </w:rPr>
        <w:t xml:space="preserve">Comments from the </w:t>
      </w:r>
      <w:r w:rsidR="0089416B" w:rsidRPr="00162B45">
        <w:rPr>
          <w:b/>
        </w:rPr>
        <w:t>President</w:t>
      </w:r>
      <w:r>
        <w:t xml:space="preserve"> – </w:t>
      </w:r>
      <w:r w:rsidR="00ED55AA">
        <w:t>Mrs. Carlto</w:t>
      </w:r>
      <w:r w:rsidR="00DD0EE0">
        <w:t>n shared</w:t>
      </w:r>
      <w:r w:rsidR="000105DC">
        <w:t xml:space="preserve"> a thank you note from Mrs. </w:t>
      </w:r>
      <w:r w:rsidR="00DD0EE0">
        <w:t xml:space="preserve">Becky </w:t>
      </w:r>
      <w:proofErr w:type="spellStart"/>
      <w:r w:rsidR="00DD0EE0">
        <w:t>Hoffsett</w:t>
      </w:r>
      <w:proofErr w:type="spellEnd"/>
      <w:r w:rsidR="000105DC">
        <w:t xml:space="preserve"> and family and a thank you note from Mr. </w:t>
      </w:r>
      <w:r w:rsidR="00DD0EE0">
        <w:t>Marc Walbridge</w:t>
      </w:r>
      <w:r w:rsidR="000105DC">
        <w:t>.</w:t>
      </w:r>
      <w:r w:rsidR="00DD0EE0">
        <w:t xml:space="preserve">  The board signed thank you letters to those who participated in the playground </w:t>
      </w:r>
      <w:r w:rsidR="00E85FE1">
        <w:t>renovation</w:t>
      </w:r>
      <w:r w:rsidR="00DD0EE0">
        <w:t>.</w:t>
      </w:r>
      <w:r w:rsidR="000105DC">
        <w:t xml:space="preserve"> </w:t>
      </w:r>
    </w:p>
    <w:p w:rsidR="00162B45" w:rsidRDefault="00162B45" w:rsidP="00162B45">
      <w:pPr>
        <w:pStyle w:val="ListParagraph"/>
        <w:ind w:left="360" w:firstLine="0"/>
      </w:pPr>
    </w:p>
    <w:p w:rsidR="0059249D" w:rsidRDefault="00BD1E4C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Review of </w:t>
      </w:r>
      <w:r>
        <w:rPr>
          <w:b/>
        </w:rPr>
        <w:t xml:space="preserve">KSDE </w:t>
      </w:r>
      <w:r>
        <w:rPr>
          <w:b/>
        </w:rPr>
        <w:t>September 20</w:t>
      </w:r>
      <w:r w:rsidRPr="00B1786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Audit Report</w:t>
      </w:r>
      <w:r w:rsidR="0059249D" w:rsidRPr="0059249D">
        <w:rPr>
          <w:b/>
        </w:rPr>
        <w:t xml:space="preserve"> </w:t>
      </w:r>
      <w:r w:rsidR="00A47A6E">
        <w:t>–</w:t>
      </w:r>
      <w:r w:rsidR="0059249D">
        <w:t xml:space="preserve"> </w:t>
      </w:r>
      <w:r w:rsidR="00D73830">
        <w:t xml:space="preserve">Mr. </w:t>
      </w:r>
      <w:r>
        <w:t>Splichal reviewed the KSDE audit</w:t>
      </w:r>
      <w:r w:rsidR="00D73830">
        <w:t>.</w:t>
      </w:r>
    </w:p>
    <w:p w:rsidR="0027651D" w:rsidRDefault="0027651D" w:rsidP="0027651D">
      <w:pPr>
        <w:pStyle w:val="ListParagraph"/>
      </w:pPr>
    </w:p>
    <w:p w:rsidR="0027651D" w:rsidRDefault="00BD1E4C" w:rsidP="00090421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Draft Plan for</w:t>
      </w:r>
      <w:r w:rsidR="00B17867">
        <w:rPr>
          <w:b/>
        </w:rPr>
        <w:t xml:space="preserve"> One-to-One Initiative</w:t>
      </w:r>
      <w:r w:rsidR="0027651D">
        <w:t xml:space="preserve"> – </w:t>
      </w:r>
      <w:r>
        <w:t>Discussion</w:t>
      </w:r>
    </w:p>
    <w:p w:rsidR="00BD1E4C" w:rsidRDefault="00BD1E4C" w:rsidP="00BD1E4C">
      <w:pPr>
        <w:pStyle w:val="ListParagraph"/>
      </w:pPr>
    </w:p>
    <w:p w:rsidR="00BD1E4C" w:rsidRDefault="00BD1E4C" w:rsidP="00BD1E4C">
      <w:pPr>
        <w:pStyle w:val="ListParagraph"/>
        <w:ind w:left="360" w:firstLine="0"/>
      </w:pPr>
      <w:r>
        <w:t>Mr. Courtney arrived at 7:52 p.m.</w:t>
      </w:r>
    </w:p>
    <w:p w:rsidR="00BD1E4C" w:rsidRDefault="00BD1E4C" w:rsidP="00BD1E4C">
      <w:pPr>
        <w:pStyle w:val="ListParagraph"/>
        <w:ind w:left="360" w:firstLine="0"/>
      </w:pPr>
    </w:p>
    <w:p w:rsidR="00BD1E4C" w:rsidRDefault="00BD1E4C" w:rsidP="00BD1E4C">
      <w:pPr>
        <w:pStyle w:val="ListParagraph"/>
        <w:ind w:left="360" w:firstLine="0"/>
      </w:pPr>
      <w:r>
        <w:t>Mr. Copeland made a motion to commit to a fall launch of the one-to-one initiative with the immediate purchase of teacher laptops and review of the infrastructure.  Mr. Courtney seconded.  Motion carried 6-0.</w:t>
      </w:r>
    </w:p>
    <w:p w:rsidR="00952C98" w:rsidRDefault="00952C98" w:rsidP="00952C98">
      <w:pPr>
        <w:pStyle w:val="ListParagraph"/>
        <w:ind w:left="360" w:firstLine="0"/>
      </w:pPr>
    </w:p>
    <w:p w:rsidR="00952C98" w:rsidRDefault="00B17867" w:rsidP="00090421">
      <w:pPr>
        <w:pStyle w:val="ListParagraph"/>
        <w:numPr>
          <w:ilvl w:val="0"/>
          <w:numId w:val="35"/>
        </w:numPr>
      </w:pPr>
      <w:r>
        <w:rPr>
          <w:b/>
        </w:rPr>
        <w:t xml:space="preserve">Review of </w:t>
      </w:r>
      <w:r w:rsidR="00BD1E4C">
        <w:rPr>
          <w:b/>
        </w:rPr>
        <w:t>First Reading of Recommended Changes to Board Policies from KASB</w:t>
      </w:r>
      <w:r w:rsidR="00952C98">
        <w:t xml:space="preserve"> – </w:t>
      </w:r>
      <w:r>
        <w:t xml:space="preserve">Mr. Splichal </w:t>
      </w:r>
      <w:r w:rsidR="00887C70">
        <w:t>review</w:t>
      </w:r>
      <w:r>
        <w:t xml:space="preserve">ed </w:t>
      </w:r>
      <w:r w:rsidR="00BD1E4C">
        <w:t>the recommended policies</w:t>
      </w:r>
      <w:r w:rsidR="001360A3">
        <w:t>.</w:t>
      </w:r>
    </w:p>
    <w:p w:rsidR="00BD1E4C" w:rsidRDefault="00BD1E4C" w:rsidP="00BD1E4C">
      <w:pPr>
        <w:pStyle w:val="ListParagraph"/>
        <w:ind w:left="360" w:firstLine="0"/>
        <w:rPr>
          <w:b/>
        </w:rPr>
      </w:pPr>
    </w:p>
    <w:p w:rsidR="00BD1E4C" w:rsidRPr="00BD1E4C" w:rsidRDefault="00BD1E4C" w:rsidP="00BD1E4C">
      <w:pPr>
        <w:pStyle w:val="ListParagraph"/>
        <w:ind w:left="360" w:firstLine="0"/>
      </w:pPr>
      <w:r>
        <w:t>Mr. Wolfe left at 8:32 p.m.</w:t>
      </w:r>
    </w:p>
    <w:p w:rsidR="006E6D08" w:rsidRDefault="006E6D08" w:rsidP="006E6D08">
      <w:pPr>
        <w:pStyle w:val="ListParagraph"/>
      </w:pPr>
    </w:p>
    <w:p w:rsidR="00080C85" w:rsidRPr="001360A3" w:rsidRDefault="00B17867" w:rsidP="006A6001">
      <w:pPr>
        <w:pStyle w:val="ListParagraph"/>
        <w:numPr>
          <w:ilvl w:val="0"/>
          <w:numId w:val="35"/>
        </w:numPr>
      </w:pPr>
      <w:r>
        <w:rPr>
          <w:b/>
        </w:rPr>
        <w:t>Keystone Report</w:t>
      </w:r>
      <w:r w:rsidR="00080C85">
        <w:t xml:space="preserve"> – </w:t>
      </w:r>
      <w:r>
        <w:t>Mr. Courtney and Mr. Splichal provided a Keystone update.</w:t>
      </w:r>
    </w:p>
    <w:p w:rsidR="00BD1E4C" w:rsidRDefault="00BD1E4C" w:rsidP="00BD1E4C">
      <w:pPr>
        <w:pStyle w:val="ListParagraph"/>
        <w:ind w:left="360" w:firstLine="0"/>
      </w:pPr>
    </w:p>
    <w:p w:rsidR="00BD1E4C" w:rsidRDefault="00BD1E4C" w:rsidP="00BD1E4C">
      <w:pPr>
        <w:pStyle w:val="ListParagraph"/>
        <w:ind w:left="360" w:firstLine="0"/>
      </w:pPr>
      <w:r>
        <w:t xml:space="preserve">Mr. Wolfe </w:t>
      </w:r>
      <w:r>
        <w:t>returned</w:t>
      </w:r>
      <w:r>
        <w:t xml:space="preserve"> at 8:3</w:t>
      </w:r>
      <w:r>
        <w:t>4</w:t>
      </w:r>
      <w:r>
        <w:t xml:space="preserve"> p.m.</w:t>
      </w:r>
    </w:p>
    <w:p w:rsidR="001360A3" w:rsidRPr="001360A3" w:rsidRDefault="001360A3" w:rsidP="001360A3">
      <w:pPr>
        <w:pStyle w:val="ListParagraph"/>
        <w:rPr>
          <w:b/>
        </w:rPr>
      </w:pPr>
    </w:p>
    <w:p w:rsidR="00763B7E" w:rsidRDefault="004C1A7E" w:rsidP="00033AF3">
      <w:pPr>
        <w:pStyle w:val="ListParagraph"/>
        <w:numPr>
          <w:ilvl w:val="0"/>
          <w:numId w:val="35"/>
        </w:numPr>
      </w:pPr>
      <w:r w:rsidRPr="00952C98">
        <w:rPr>
          <w:b/>
        </w:rPr>
        <w:t>Executive Session</w:t>
      </w:r>
      <w:r>
        <w:t xml:space="preserve"> - </w:t>
      </w:r>
      <w:r w:rsidR="0027651D">
        <w:t>Mr</w:t>
      </w:r>
      <w:r w:rsidRPr="00EE0505">
        <w:t xml:space="preserve">. </w:t>
      </w:r>
      <w:r w:rsidR="00B17867">
        <w:t>Wolfe</w:t>
      </w:r>
      <w:r w:rsidRPr="00EE0505">
        <w:t xml:space="preserve"> made a motion to go into executive session for </w:t>
      </w:r>
      <w:r w:rsidR="00F61D29">
        <w:t>1</w:t>
      </w:r>
      <w:r w:rsidR="009B5AD6">
        <w:t>0</w:t>
      </w:r>
      <w:r w:rsidRPr="00EE0505">
        <w:t xml:space="preserve"> minutes</w:t>
      </w:r>
      <w:r w:rsidR="000548B5">
        <w:t xml:space="preserve"> at </w:t>
      </w:r>
      <w:r w:rsidR="009B5AD6">
        <w:t>8:42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 w:rsidR="009B5AD6">
        <w:t>8:52</w:t>
      </w:r>
      <w:r w:rsidR="0027651D">
        <w:t>. Mr</w:t>
      </w:r>
      <w:r w:rsidRPr="00EE0505">
        <w:t xml:space="preserve">. </w:t>
      </w:r>
      <w:r w:rsidR="00B17867">
        <w:t>Wolfe</w:t>
      </w:r>
      <w:r w:rsidRPr="00EE0505">
        <w:t xml:space="preserve"> invited </w:t>
      </w:r>
      <w:r w:rsidR="00B17867">
        <w:t xml:space="preserve">Miss Graf, Mr. Keiswetter and </w:t>
      </w:r>
      <w:r w:rsidR="00D73830">
        <w:t xml:space="preserve">Mr. </w:t>
      </w:r>
      <w:r>
        <w:t xml:space="preserve">Splichal </w:t>
      </w:r>
      <w:r w:rsidRPr="00EE0505">
        <w:t xml:space="preserve">into executive session. </w:t>
      </w:r>
      <w:r w:rsidR="0027651D">
        <w:t>Mr</w:t>
      </w:r>
      <w:r w:rsidR="009B5AD6">
        <w:t>s</w:t>
      </w:r>
      <w:r w:rsidRPr="000D6B0B">
        <w:t xml:space="preserve">. </w:t>
      </w:r>
      <w:r w:rsidR="00B17867">
        <w:t>Co</w:t>
      </w:r>
      <w:r w:rsidR="009B5AD6">
        <w:t>it</w:t>
      </w:r>
      <w:r w:rsidRPr="000D6B0B">
        <w:t xml:space="preserve"> seconded.  Motion carried </w:t>
      </w:r>
      <w:r w:rsidR="009B5AD6">
        <w:t>6</w:t>
      </w:r>
      <w:r>
        <w:t>-</w:t>
      </w:r>
      <w:r w:rsidR="00D73830">
        <w:t>0.</w:t>
      </w:r>
      <w:r>
        <w:t xml:space="preserve"> </w:t>
      </w:r>
      <w:r w:rsidR="00B17867">
        <w:t xml:space="preserve">Miss Graf, Mr. Keiswetter and Mr. Splichal </w:t>
      </w:r>
      <w:r w:rsidRPr="00EE0505">
        <w:t>attended executive session.</w:t>
      </w:r>
    </w:p>
    <w:p w:rsidR="00763B7E" w:rsidRDefault="00763B7E" w:rsidP="00763B7E">
      <w:pPr>
        <w:pStyle w:val="ListParagraph"/>
        <w:ind w:left="360" w:firstLine="0"/>
      </w:pPr>
      <w:r>
        <w:t>Miss Graf and Mr. Keiswetter left the meeting at 8:49 p.m.</w:t>
      </w:r>
      <w:r w:rsidR="004C1A7E" w:rsidRPr="00EE0505">
        <w:t xml:space="preserve">  </w:t>
      </w:r>
    </w:p>
    <w:p w:rsidR="00033AF3" w:rsidRDefault="004F1096" w:rsidP="00763B7E">
      <w:pPr>
        <w:pStyle w:val="ListParagraph"/>
        <w:ind w:left="360" w:firstLine="0"/>
      </w:pPr>
      <w:r>
        <w:t>The board r</w:t>
      </w:r>
      <w:r w:rsidR="004C1A7E" w:rsidRPr="000D6B0B">
        <w:t xml:space="preserve">eturned to open session at </w:t>
      </w:r>
      <w:r w:rsidR="00702F8E">
        <w:t>8:52</w:t>
      </w:r>
      <w:r w:rsidR="004C1A7E" w:rsidRPr="000D6B0B">
        <w:t>.</w:t>
      </w:r>
      <w:r w:rsidR="004C1A7E">
        <w:t xml:space="preserve">  </w:t>
      </w:r>
    </w:p>
    <w:p w:rsidR="007D1A58" w:rsidRDefault="007D1A58" w:rsidP="006A6001">
      <w:pPr>
        <w:pStyle w:val="ListParagraph"/>
        <w:ind w:left="360" w:firstLine="0"/>
      </w:pPr>
    </w:p>
    <w:p w:rsidR="00F424B3" w:rsidRDefault="00AE4719" w:rsidP="00F424B3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</w:t>
      </w:r>
      <w:r w:rsidR="00F424B3">
        <w:t>–</w:t>
      </w:r>
      <w:r>
        <w:t xml:space="preserve"> </w:t>
      </w:r>
      <w:r w:rsidR="00F424B3">
        <w:t xml:space="preserve">Mr. Wolfe moved to hire Mrs. Erin Shimanek and Mr. Joel Gill as </w:t>
      </w:r>
      <w:r w:rsidR="00F424B3">
        <w:lastRenderedPageBreak/>
        <w:t xml:space="preserve">assistant high school track coaches.  Mr. Courtney seconded.  Motion carried 6-0.  Mrs. Coit made a motion to hire Miss Casey Grady for the middle school </w:t>
      </w:r>
      <w:r w:rsidR="00A830E1">
        <w:t xml:space="preserve">girls’ </w:t>
      </w:r>
      <w:bookmarkStart w:id="0" w:name="_GoBack"/>
      <w:bookmarkEnd w:id="0"/>
      <w:r w:rsidR="00F424B3">
        <w:t>track coach.  Mr. Jolley seconded.  Motion carried 6-0.  Mr. Copeland made a motion to hire Mr. Jason Graf as the spring conditioning coach.  Mr. Courtney seconded.  Motion carried 6-0.</w:t>
      </w:r>
    </w:p>
    <w:p w:rsidR="00F424B3" w:rsidRPr="00AE4719" w:rsidRDefault="00F424B3" w:rsidP="00F424B3">
      <w:pPr>
        <w:pStyle w:val="ListParagraph"/>
        <w:ind w:left="360" w:firstLine="0"/>
      </w:pPr>
    </w:p>
    <w:p w:rsidR="007E5039" w:rsidRDefault="007E5039" w:rsidP="00F424B3">
      <w:pPr>
        <w:pStyle w:val="ListParagraph"/>
        <w:numPr>
          <w:ilvl w:val="0"/>
          <w:numId w:val="35"/>
        </w:numPr>
      </w:pPr>
      <w:r w:rsidRPr="007E5039">
        <w:rPr>
          <w:b/>
        </w:rPr>
        <w:t>Other</w:t>
      </w:r>
      <w:r>
        <w:t xml:space="preserve"> –</w:t>
      </w:r>
      <w:r w:rsidR="00F33260">
        <w:t xml:space="preserve"> </w:t>
      </w:r>
      <w:r w:rsidR="00F424B3">
        <w:t>None</w:t>
      </w:r>
    </w:p>
    <w:p w:rsidR="006E1AB8" w:rsidRDefault="006E1AB8" w:rsidP="006E1AB8">
      <w:pPr>
        <w:pStyle w:val="ListParagraph"/>
        <w:ind w:left="360" w:firstLine="0"/>
      </w:pPr>
    </w:p>
    <w:p w:rsidR="007E5039" w:rsidRPr="00070E61" w:rsidRDefault="007E5039" w:rsidP="007E5039">
      <w:pPr>
        <w:pStyle w:val="ListParagraph"/>
        <w:numPr>
          <w:ilvl w:val="0"/>
          <w:numId w:val="35"/>
        </w:numPr>
      </w:pPr>
      <w:r>
        <w:rPr>
          <w:b/>
        </w:rPr>
        <w:t>Adjourn</w:t>
      </w:r>
      <w:r w:rsidR="00F33260">
        <w:t xml:space="preserve"> – Mr</w:t>
      </w:r>
      <w:r w:rsidR="00033AF3">
        <w:t xml:space="preserve">. </w:t>
      </w:r>
      <w:r w:rsidR="00F33260">
        <w:t>Wolfe</w:t>
      </w:r>
      <w:r w:rsidR="00033AF3">
        <w:t xml:space="preserve"> </w:t>
      </w:r>
      <w:r>
        <w:t xml:space="preserve">moved to adjourn the meeting.  Mrs. </w:t>
      </w:r>
      <w:r w:rsidR="00F33260">
        <w:t>Coit</w:t>
      </w:r>
      <w:r>
        <w:t xml:space="preserve"> seconded.  Motion carried </w:t>
      </w:r>
      <w:r w:rsidR="00F424B3">
        <w:t>6</w:t>
      </w:r>
      <w:r>
        <w:t xml:space="preserve">-0.  Meeting adjourned at </w:t>
      </w:r>
      <w:r w:rsidR="00F424B3">
        <w:t>8:56</w:t>
      </w:r>
      <w:r w:rsidR="009B64BF">
        <w:t xml:space="preserve"> </w:t>
      </w:r>
      <w:r>
        <w:t>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321149" w:rsidRDefault="00321149" w:rsidP="007B592F">
      <w:pPr>
        <w:pStyle w:val="ListParagraph"/>
      </w:pPr>
    </w:p>
    <w:p w:rsidR="00186086" w:rsidRDefault="00186086" w:rsidP="007B592F"/>
    <w:p w:rsidR="006E1AB8" w:rsidRDefault="006E1AB8" w:rsidP="007B592F"/>
    <w:p w:rsidR="00A275F3" w:rsidRDefault="00A275F3" w:rsidP="006E1AB8">
      <w:pPr>
        <w:ind w:left="0" w:firstLine="0"/>
      </w:pPr>
      <w:r>
        <w:tab/>
      </w: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526681">
        <w:t>s</w:t>
      </w:r>
      <w:r w:rsidR="00D8539C">
        <w:t xml:space="preserve">. </w:t>
      </w:r>
      <w:r w:rsidR="00526681">
        <w:t>Kristi Carlton</w:t>
      </w:r>
      <w:r w:rsidR="00C06E28">
        <w:t>, President</w:t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C06E28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FEF" w:rsidRDefault="00CC3FEF" w:rsidP="007B592F">
      <w:r>
        <w:separator/>
      </w:r>
    </w:p>
  </w:endnote>
  <w:endnote w:type="continuationSeparator" w:id="0">
    <w:p w:rsidR="00CC3FEF" w:rsidRDefault="00CC3FEF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FEF" w:rsidRDefault="00CC3FEF" w:rsidP="007B592F">
      <w:r>
        <w:separator/>
      </w:r>
    </w:p>
  </w:footnote>
  <w:footnote w:type="continuationSeparator" w:id="0">
    <w:p w:rsidR="00CC3FEF" w:rsidRDefault="00CC3FEF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4F1A"/>
    <w:rsid w:val="0000734D"/>
    <w:rsid w:val="000105DC"/>
    <w:rsid w:val="00024DB3"/>
    <w:rsid w:val="00026240"/>
    <w:rsid w:val="000265B2"/>
    <w:rsid w:val="000311D9"/>
    <w:rsid w:val="000322E8"/>
    <w:rsid w:val="00033AF3"/>
    <w:rsid w:val="000347F0"/>
    <w:rsid w:val="00036A93"/>
    <w:rsid w:val="00040A7C"/>
    <w:rsid w:val="00051CC3"/>
    <w:rsid w:val="000548B5"/>
    <w:rsid w:val="0005655B"/>
    <w:rsid w:val="000579C6"/>
    <w:rsid w:val="00057C00"/>
    <w:rsid w:val="00065ED0"/>
    <w:rsid w:val="00070E61"/>
    <w:rsid w:val="00071DF6"/>
    <w:rsid w:val="00080C85"/>
    <w:rsid w:val="00081C37"/>
    <w:rsid w:val="00082F2A"/>
    <w:rsid w:val="00086147"/>
    <w:rsid w:val="00086A6E"/>
    <w:rsid w:val="00090421"/>
    <w:rsid w:val="000A1441"/>
    <w:rsid w:val="000A1FAA"/>
    <w:rsid w:val="000B3808"/>
    <w:rsid w:val="000C0511"/>
    <w:rsid w:val="000C2C85"/>
    <w:rsid w:val="000C418F"/>
    <w:rsid w:val="000C7828"/>
    <w:rsid w:val="000D2F6C"/>
    <w:rsid w:val="000D583E"/>
    <w:rsid w:val="000D6A20"/>
    <w:rsid w:val="000D6B0B"/>
    <w:rsid w:val="000D70A6"/>
    <w:rsid w:val="000E3480"/>
    <w:rsid w:val="000E4ECA"/>
    <w:rsid w:val="000E5F41"/>
    <w:rsid w:val="000F11AB"/>
    <w:rsid w:val="000F3268"/>
    <w:rsid w:val="000F4F7E"/>
    <w:rsid w:val="0010535A"/>
    <w:rsid w:val="001056C9"/>
    <w:rsid w:val="00105798"/>
    <w:rsid w:val="00110717"/>
    <w:rsid w:val="0011079C"/>
    <w:rsid w:val="00113317"/>
    <w:rsid w:val="001211EE"/>
    <w:rsid w:val="001274C0"/>
    <w:rsid w:val="00127919"/>
    <w:rsid w:val="00127B5F"/>
    <w:rsid w:val="001360A3"/>
    <w:rsid w:val="001364FE"/>
    <w:rsid w:val="001373DF"/>
    <w:rsid w:val="00150752"/>
    <w:rsid w:val="001508E8"/>
    <w:rsid w:val="0015370B"/>
    <w:rsid w:val="001549A8"/>
    <w:rsid w:val="00162B45"/>
    <w:rsid w:val="001635DB"/>
    <w:rsid w:val="00172545"/>
    <w:rsid w:val="00175E3B"/>
    <w:rsid w:val="00176564"/>
    <w:rsid w:val="00183E3E"/>
    <w:rsid w:val="00185C30"/>
    <w:rsid w:val="00186086"/>
    <w:rsid w:val="00192F62"/>
    <w:rsid w:val="001948E9"/>
    <w:rsid w:val="00196173"/>
    <w:rsid w:val="001A3CCF"/>
    <w:rsid w:val="001A40DA"/>
    <w:rsid w:val="001A5B87"/>
    <w:rsid w:val="001A7D54"/>
    <w:rsid w:val="001B222E"/>
    <w:rsid w:val="001B67EB"/>
    <w:rsid w:val="001C7651"/>
    <w:rsid w:val="001C7A92"/>
    <w:rsid w:val="001D2819"/>
    <w:rsid w:val="001E485F"/>
    <w:rsid w:val="001E716E"/>
    <w:rsid w:val="00211857"/>
    <w:rsid w:val="00214EC7"/>
    <w:rsid w:val="002151D0"/>
    <w:rsid w:val="00220763"/>
    <w:rsid w:val="00230BF7"/>
    <w:rsid w:val="00232BB7"/>
    <w:rsid w:val="0024062C"/>
    <w:rsid w:val="0024086E"/>
    <w:rsid w:val="00261823"/>
    <w:rsid w:val="002677E3"/>
    <w:rsid w:val="00271ED3"/>
    <w:rsid w:val="0027651D"/>
    <w:rsid w:val="002834E2"/>
    <w:rsid w:val="00283562"/>
    <w:rsid w:val="0028486C"/>
    <w:rsid w:val="002848BA"/>
    <w:rsid w:val="00287047"/>
    <w:rsid w:val="002B7363"/>
    <w:rsid w:val="002C4A40"/>
    <w:rsid w:val="002C52F1"/>
    <w:rsid w:val="002D0D97"/>
    <w:rsid w:val="002E0AB7"/>
    <w:rsid w:val="002E2F12"/>
    <w:rsid w:val="002E302C"/>
    <w:rsid w:val="002F0BE1"/>
    <w:rsid w:val="002F49FC"/>
    <w:rsid w:val="003002A7"/>
    <w:rsid w:val="00300307"/>
    <w:rsid w:val="003117AA"/>
    <w:rsid w:val="00317807"/>
    <w:rsid w:val="003204AF"/>
    <w:rsid w:val="00321149"/>
    <w:rsid w:val="0032124D"/>
    <w:rsid w:val="00322261"/>
    <w:rsid w:val="00323812"/>
    <w:rsid w:val="00331A4E"/>
    <w:rsid w:val="0033391F"/>
    <w:rsid w:val="0033542C"/>
    <w:rsid w:val="00336359"/>
    <w:rsid w:val="0034117E"/>
    <w:rsid w:val="003412DC"/>
    <w:rsid w:val="00342A27"/>
    <w:rsid w:val="00343680"/>
    <w:rsid w:val="00357D0E"/>
    <w:rsid w:val="0037021E"/>
    <w:rsid w:val="0037034E"/>
    <w:rsid w:val="00370D39"/>
    <w:rsid w:val="003763A9"/>
    <w:rsid w:val="00377454"/>
    <w:rsid w:val="00384B33"/>
    <w:rsid w:val="00385D64"/>
    <w:rsid w:val="00394B3B"/>
    <w:rsid w:val="003A2823"/>
    <w:rsid w:val="003A614D"/>
    <w:rsid w:val="003B0988"/>
    <w:rsid w:val="003B0A27"/>
    <w:rsid w:val="003B12E9"/>
    <w:rsid w:val="003B54D2"/>
    <w:rsid w:val="003B6F0B"/>
    <w:rsid w:val="003C753F"/>
    <w:rsid w:val="003E09E5"/>
    <w:rsid w:val="003E3FF3"/>
    <w:rsid w:val="003F0DF2"/>
    <w:rsid w:val="003F4ED9"/>
    <w:rsid w:val="003F5B55"/>
    <w:rsid w:val="003F60DB"/>
    <w:rsid w:val="00400A17"/>
    <w:rsid w:val="004069BA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52869"/>
    <w:rsid w:val="00477514"/>
    <w:rsid w:val="00481E7F"/>
    <w:rsid w:val="0049226C"/>
    <w:rsid w:val="00495844"/>
    <w:rsid w:val="00496BF6"/>
    <w:rsid w:val="004A71F3"/>
    <w:rsid w:val="004B29E9"/>
    <w:rsid w:val="004B2BB7"/>
    <w:rsid w:val="004C1A7E"/>
    <w:rsid w:val="004C2963"/>
    <w:rsid w:val="004D7CB6"/>
    <w:rsid w:val="004E0605"/>
    <w:rsid w:val="004E092F"/>
    <w:rsid w:val="004F1096"/>
    <w:rsid w:val="004F2526"/>
    <w:rsid w:val="004F31FA"/>
    <w:rsid w:val="004F7002"/>
    <w:rsid w:val="005118A8"/>
    <w:rsid w:val="00512F58"/>
    <w:rsid w:val="005202BB"/>
    <w:rsid w:val="00526681"/>
    <w:rsid w:val="00537A1F"/>
    <w:rsid w:val="005405C1"/>
    <w:rsid w:val="00543246"/>
    <w:rsid w:val="00544CD6"/>
    <w:rsid w:val="005467DA"/>
    <w:rsid w:val="00551419"/>
    <w:rsid w:val="00555930"/>
    <w:rsid w:val="00560D81"/>
    <w:rsid w:val="00562CD9"/>
    <w:rsid w:val="005857C9"/>
    <w:rsid w:val="0058658D"/>
    <w:rsid w:val="00586EEB"/>
    <w:rsid w:val="005903BD"/>
    <w:rsid w:val="0059249D"/>
    <w:rsid w:val="005933C7"/>
    <w:rsid w:val="00595D43"/>
    <w:rsid w:val="005971B6"/>
    <w:rsid w:val="00597574"/>
    <w:rsid w:val="005A0E32"/>
    <w:rsid w:val="005A3EB9"/>
    <w:rsid w:val="005A4364"/>
    <w:rsid w:val="005A54DA"/>
    <w:rsid w:val="005A7029"/>
    <w:rsid w:val="005B20CD"/>
    <w:rsid w:val="005B6982"/>
    <w:rsid w:val="005C7A3F"/>
    <w:rsid w:val="005D560C"/>
    <w:rsid w:val="005D7618"/>
    <w:rsid w:val="005E5495"/>
    <w:rsid w:val="005E75D8"/>
    <w:rsid w:val="005F607C"/>
    <w:rsid w:val="006035B9"/>
    <w:rsid w:val="00604772"/>
    <w:rsid w:val="00613513"/>
    <w:rsid w:val="00616763"/>
    <w:rsid w:val="00621DC1"/>
    <w:rsid w:val="0063083A"/>
    <w:rsid w:val="00631364"/>
    <w:rsid w:val="006408EB"/>
    <w:rsid w:val="00640B31"/>
    <w:rsid w:val="00645515"/>
    <w:rsid w:val="00651330"/>
    <w:rsid w:val="00654C79"/>
    <w:rsid w:val="006574D5"/>
    <w:rsid w:val="00657BBA"/>
    <w:rsid w:val="00661331"/>
    <w:rsid w:val="0067664E"/>
    <w:rsid w:val="00677211"/>
    <w:rsid w:val="00677308"/>
    <w:rsid w:val="00677661"/>
    <w:rsid w:val="00680ABD"/>
    <w:rsid w:val="0068492B"/>
    <w:rsid w:val="006A2074"/>
    <w:rsid w:val="006A41F6"/>
    <w:rsid w:val="006A6001"/>
    <w:rsid w:val="006A7AC7"/>
    <w:rsid w:val="006A7F8A"/>
    <w:rsid w:val="006B28BF"/>
    <w:rsid w:val="006B6F62"/>
    <w:rsid w:val="006C28ED"/>
    <w:rsid w:val="006C628D"/>
    <w:rsid w:val="006D4D9C"/>
    <w:rsid w:val="006E1AB8"/>
    <w:rsid w:val="006E31D3"/>
    <w:rsid w:val="006E357B"/>
    <w:rsid w:val="006E6D08"/>
    <w:rsid w:val="007006EC"/>
    <w:rsid w:val="00702F8E"/>
    <w:rsid w:val="0071146C"/>
    <w:rsid w:val="007131F0"/>
    <w:rsid w:val="00717587"/>
    <w:rsid w:val="0072022E"/>
    <w:rsid w:val="00721D21"/>
    <w:rsid w:val="00723E2E"/>
    <w:rsid w:val="0072431A"/>
    <w:rsid w:val="007312D4"/>
    <w:rsid w:val="0073218E"/>
    <w:rsid w:val="00733D86"/>
    <w:rsid w:val="00736594"/>
    <w:rsid w:val="00736B87"/>
    <w:rsid w:val="00746011"/>
    <w:rsid w:val="00757E84"/>
    <w:rsid w:val="0076091F"/>
    <w:rsid w:val="00760FE3"/>
    <w:rsid w:val="00761651"/>
    <w:rsid w:val="007624A5"/>
    <w:rsid w:val="007631ED"/>
    <w:rsid w:val="00763B7E"/>
    <w:rsid w:val="00776F7A"/>
    <w:rsid w:val="0079710D"/>
    <w:rsid w:val="007A657C"/>
    <w:rsid w:val="007B060A"/>
    <w:rsid w:val="007B2604"/>
    <w:rsid w:val="007B592F"/>
    <w:rsid w:val="007C497E"/>
    <w:rsid w:val="007D1A58"/>
    <w:rsid w:val="007D6CC8"/>
    <w:rsid w:val="007E0875"/>
    <w:rsid w:val="007E44E1"/>
    <w:rsid w:val="007E5039"/>
    <w:rsid w:val="007E55B5"/>
    <w:rsid w:val="00805136"/>
    <w:rsid w:val="00805B31"/>
    <w:rsid w:val="008061AD"/>
    <w:rsid w:val="008071C6"/>
    <w:rsid w:val="0081565D"/>
    <w:rsid w:val="00820F91"/>
    <w:rsid w:val="00823C3A"/>
    <w:rsid w:val="00825492"/>
    <w:rsid w:val="00827895"/>
    <w:rsid w:val="00827B03"/>
    <w:rsid w:val="00830965"/>
    <w:rsid w:val="0085338D"/>
    <w:rsid w:val="00853DC6"/>
    <w:rsid w:val="00855621"/>
    <w:rsid w:val="0086101D"/>
    <w:rsid w:val="00864408"/>
    <w:rsid w:val="00872A53"/>
    <w:rsid w:val="00873046"/>
    <w:rsid w:val="00886F83"/>
    <w:rsid w:val="00887C70"/>
    <w:rsid w:val="00892198"/>
    <w:rsid w:val="0089416B"/>
    <w:rsid w:val="00895619"/>
    <w:rsid w:val="008A1B9C"/>
    <w:rsid w:val="008B0729"/>
    <w:rsid w:val="008B42A9"/>
    <w:rsid w:val="008D364A"/>
    <w:rsid w:val="008D4A90"/>
    <w:rsid w:val="008D53FB"/>
    <w:rsid w:val="008E33CC"/>
    <w:rsid w:val="00903EBC"/>
    <w:rsid w:val="00905D2A"/>
    <w:rsid w:val="009266A8"/>
    <w:rsid w:val="00926CC9"/>
    <w:rsid w:val="00952704"/>
    <w:rsid w:val="00952C98"/>
    <w:rsid w:val="0095437F"/>
    <w:rsid w:val="0095470F"/>
    <w:rsid w:val="00957075"/>
    <w:rsid w:val="009572AD"/>
    <w:rsid w:val="009608A1"/>
    <w:rsid w:val="00964A1B"/>
    <w:rsid w:val="009653E0"/>
    <w:rsid w:val="00993354"/>
    <w:rsid w:val="00997A2D"/>
    <w:rsid w:val="009A3895"/>
    <w:rsid w:val="009B5AD6"/>
    <w:rsid w:val="009B64BF"/>
    <w:rsid w:val="009C7C6C"/>
    <w:rsid w:val="009D6573"/>
    <w:rsid w:val="009E32ED"/>
    <w:rsid w:val="009E507A"/>
    <w:rsid w:val="009F2F03"/>
    <w:rsid w:val="009F3627"/>
    <w:rsid w:val="009F5940"/>
    <w:rsid w:val="00A02B14"/>
    <w:rsid w:val="00A0707C"/>
    <w:rsid w:val="00A109A0"/>
    <w:rsid w:val="00A14038"/>
    <w:rsid w:val="00A1487B"/>
    <w:rsid w:val="00A203FE"/>
    <w:rsid w:val="00A22421"/>
    <w:rsid w:val="00A232A7"/>
    <w:rsid w:val="00A25381"/>
    <w:rsid w:val="00A275F3"/>
    <w:rsid w:val="00A316ED"/>
    <w:rsid w:val="00A3460B"/>
    <w:rsid w:val="00A36668"/>
    <w:rsid w:val="00A373F7"/>
    <w:rsid w:val="00A4553D"/>
    <w:rsid w:val="00A47A6E"/>
    <w:rsid w:val="00A51C9F"/>
    <w:rsid w:val="00A60E95"/>
    <w:rsid w:val="00A628AE"/>
    <w:rsid w:val="00A65EAC"/>
    <w:rsid w:val="00A71E12"/>
    <w:rsid w:val="00A830E1"/>
    <w:rsid w:val="00A84171"/>
    <w:rsid w:val="00A86198"/>
    <w:rsid w:val="00A86D6B"/>
    <w:rsid w:val="00A918CC"/>
    <w:rsid w:val="00A935A5"/>
    <w:rsid w:val="00A97108"/>
    <w:rsid w:val="00AA546F"/>
    <w:rsid w:val="00AB17A3"/>
    <w:rsid w:val="00AB70C9"/>
    <w:rsid w:val="00AC4C88"/>
    <w:rsid w:val="00AE0FA7"/>
    <w:rsid w:val="00AE3F93"/>
    <w:rsid w:val="00AE42A7"/>
    <w:rsid w:val="00AE4719"/>
    <w:rsid w:val="00AE6B1B"/>
    <w:rsid w:val="00AF1562"/>
    <w:rsid w:val="00B17867"/>
    <w:rsid w:val="00B25A7E"/>
    <w:rsid w:val="00B32B56"/>
    <w:rsid w:val="00B46A82"/>
    <w:rsid w:val="00B55C0E"/>
    <w:rsid w:val="00B7240F"/>
    <w:rsid w:val="00B74308"/>
    <w:rsid w:val="00B758D4"/>
    <w:rsid w:val="00B8323F"/>
    <w:rsid w:val="00B8495C"/>
    <w:rsid w:val="00B90B7E"/>
    <w:rsid w:val="00B9567C"/>
    <w:rsid w:val="00BA4AE8"/>
    <w:rsid w:val="00BA5D00"/>
    <w:rsid w:val="00BA6F10"/>
    <w:rsid w:val="00BA6F34"/>
    <w:rsid w:val="00BB4821"/>
    <w:rsid w:val="00BC7DAA"/>
    <w:rsid w:val="00BD0602"/>
    <w:rsid w:val="00BD0990"/>
    <w:rsid w:val="00BD0F80"/>
    <w:rsid w:val="00BD1E4C"/>
    <w:rsid w:val="00BD29D9"/>
    <w:rsid w:val="00BE61AA"/>
    <w:rsid w:val="00C06E28"/>
    <w:rsid w:val="00C07F12"/>
    <w:rsid w:val="00C11352"/>
    <w:rsid w:val="00C12222"/>
    <w:rsid w:val="00C12C46"/>
    <w:rsid w:val="00C21F60"/>
    <w:rsid w:val="00C26697"/>
    <w:rsid w:val="00C331FA"/>
    <w:rsid w:val="00C8053D"/>
    <w:rsid w:val="00C90CE9"/>
    <w:rsid w:val="00C975FE"/>
    <w:rsid w:val="00CA2EF9"/>
    <w:rsid w:val="00CA4F80"/>
    <w:rsid w:val="00CB053F"/>
    <w:rsid w:val="00CB1576"/>
    <w:rsid w:val="00CB57A7"/>
    <w:rsid w:val="00CB58BB"/>
    <w:rsid w:val="00CC003A"/>
    <w:rsid w:val="00CC3FEF"/>
    <w:rsid w:val="00CD03D6"/>
    <w:rsid w:val="00CD1895"/>
    <w:rsid w:val="00CD7CCC"/>
    <w:rsid w:val="00CF027E"/>
    <w:rsid w:val="00CF0640"/>
    <w:rsid w:val="00CF0C4C"/>
    <w:rsid w:val="00CF4238"/>
    <w:rsid w:val="00D07B0B"/>
    <w:rsid w:val="00D13AD2"/>
    <w:rsid w:val="00D20B4F"/>
    <w:rsid w:val="00D41743"/>
    <w:rsid w:val="00D41CB1"/>
    <w:rsid w:val="00D46BC8"/>
    <w:rsid w:val="00D52ECD"/>
    <w:rsid w:val="00D55D9D"/>
    <w:rsid w:val="00D65747"/>
    <w:rsid w:val="00D70093"/>
    <w:rsid w:val="00D73830"/>
    <w:rsid w:val="00D76464"/>
    <w:rsid w:val="00D8146F"/>
    <w:rsid w:val="00D82B91"/>
    <w:rsid w:val="00D8338A"/>
    <w:rsid w:val="00D8539C"/>
    <w:rsid w:val="00D87646"/>
    <w:rsid w:val="00D927FF"/>
    <w:rsid w:val="00D97FCC"/>
    <w:rsid w:val="00DA06EE"/>
    <w:rsid w:val="00DA0825"/>
    <w:rsid w:val="00DA6C72"/>
    <w:rsid w:val="00DB5622"/>
    <w:rsid w:val="00DC1629"/>
    <w:rsid w:val="00DC79BF"/>
    <w:rsid w:val="00DD0EE0"/>
    <w:rsid w:val="00DD4EF3"/>
    <w:rsid w:val="00DE4C21"/>
    <w:rsid w:val="00DE5F6D"/>
    <w:rsid w:val="00DF334D"/>
    <w:rsid w:val="00E11381"/>
    <w:rsid w:val="00E12680"/>
    <w:rsid w:val="00E159FB"/>
    <w:rsid w:val="00E17739"/>
    <w:rsid w:val="00E332B9"/>
    <w:rsid w:val="00E36247"/>
    <w:rsid w:val="00E52029"/>
    <w:rsid w:val="00E607AF"/>
    <w:rsid w:val="00E67FB5"/>
    <w:rsid w:val="00E715AC"/>
    <w:rsid w:val="00E82347"/>
    <w:rsid w:val="00E83ECA"/>
    <w:rsid w:val="00E85FE1"/>
    <w:rsid w:val="00E87EF3"/>
    <w:rsid w:val="00E94915"/>
    <w:rsid w:val="00E95D59"/>
    <w:rsid w:val="00E95D66"/>
    <w:rsid w:val="00EB33B2"/>
    <w:rsid w:val="00EB595D"/>
    <w:rsid w:val="00EC739A"/>
    <w:rsid w:val="00ED2030"/>
    <w:rsid w:val="00ED54FF"/>
    <w:rsid w:val="00ED55AA"/>
    <w:rsid w:val="00ED728C"/>
    <w:rsid w:val="00EE03F1"/>
    <w:rsid w:val="00EE0505"/>
    <w:rsid w:val="00EE0941"/>
    <w:rsid w:val="00EE1DA2"/>
    <w:rsid w:val="00EE3A04"/>
    <w:rsid w:val="00EE4F44"/>
    <w:rsid w:val="00F0407F"/>
    <w:rsid w:val="00F11AB5"/>
    <w:rsid w:val="00F12A78"/>
    <w:rsid w:val="00F16390"/>
    <w:rsid w:val="00F16B2D"/>
    <w:rsid w:val="00F30FF4"/>
    <w:rsid w:val="00F33260"/>
    <w:rsid w:val="00F35F40"/>
    <w:rsid w:val="00F40172"/>
    <w:rsid w:val="00F40E4D"/>
    <w:rsid w:val="00F424B3"/>
    <w:rsid w:val="00F43511"/>
    <w:rsid w:val="00F4520E"/>
    <w:rsid w:val="00F50464"/>
    <w:rsid w:val="00F51928"/>
    <w:rsid w:val="00F574D8"/>
    <w:rsid w:val="00F61D29"/>
    <w:rsid w:val="00F805A0"/>
    <w:rsid w:val="00F812B7"/>
    <w:rsid w:val="00F82768"/>
    <w:rsid w:val="00F87977"/>
    <w:rsid w:val="00F93FE2"/>
    <w:rsid w:val="00FA0852"/>
    <w:rsid w:val="00FA3CF8"/>
    <w:rsid w:val="00FA4569"/>
    <w:rsid w:val="00FB5163"/>
    <w:rsid w:val="00FD34E3"/>
    <w:rsid w:val="00FD5EF6"/>
    <w:rsid w:val="00FE0081"/>
    <w:rsid w:val="00FE4D19"/>
    <w:rsid w:val="00FF0422"/>
    <w:rsid w:val="00FF0B1F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7E44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8D97E-0BA5-4C77-9B62-91FC08A2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12</cp:revision>
  <cp:lastPrinted>2013-11-15T15:40:00Z</cp:lastPrinted>
  <dcterms:created xsi:type="dcterms:W3CDTF">2013-12-06T21:03:00Z</dcterms:created>
  <dcterms:modified xsi:type="dcterms:W3CDTF">2013-12-06T22:21:00Z</dcterms:modified>
</cp:coreProperties>
</file>