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8" w:rsidRPr="00DC1629" w:rsidRDefault="00C06E28" w:rsidP="00E55089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 w:rsidRPr="00DC1629">
        <w:rPr>
          <w:rFonts w:ascii="Geneva" w:eastAsia="Times New Roman" w:hAnsi="Geneva"/>
          <w:b/>
          <w:sz w:val="22"/>
          <w:szCs w:val="22"/>
        </w:rPr>
        <w:t>McLouth USD 342</w:t>
      </w:r>
    </w:p>
    <w:p w:rsidR="00613513" w:rsidRPr="00DC1629" w:rsidRDefault="00C06E28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 w:rsidRPr="00DC1629">
        <w:rPr>
          <w:rFonts w:ascii="Geneva" w:eastAsia="Times New Roman" w:hAnsi="Geneva"/>
          <w:b/>
          <w:sz w:val="22"/>
          <w:szCs w:val="22"/>
        </w:rPr>
        <w:t xml:space="preserve">Board of Education </w:t>
      </w:r>
    </w:p>
    <w:p w:rsidR="00C06E28" w:rsidRPr="00DC1629" w:rsidRDefault="00B91199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b/>
          <w:sz w:val="22"/>
          <w:szCs w:val="22"/>
        </w:rPr>
      </w:pPr>
      <w:r>
        <w:rPr>
          <w:rFonts w:ascii="Geneva" w:eastAsia="Times New Roman" w:hAnsi="Geneva"/>
          <w:b/>
          <w:sz w:val="22"/>
          <w:szCs w:val="22"/>
        </w:rPr>
        <w:t>Special</w:t>
      </w:r>
      <w:r w:rsidR="00613513" w:rsidRPr="00DC1629">
        <w:rPr>
          <w:rFonts w:ascii="Geneva" w:eastAsia="Times New Roman" w:hAnsi="Geneva"/>
          <w:b/>
          <w:sz w:val="22"/>
          <w:szCs w:val="22"/>
        </w:rPr>
        <w:t xml:space="preserve"> </w:t>
      </w:r>
      <w:r w:rsidR="00C06E28" w:rsidRPr="00DC1629">
        <w:rPr>
          <w:rFonts w:ascii="Geneva" w:eastAsia="Times New Roman" w:hAnsi="Geneva"/>
          <w:b/>
          <w:sz w:val="22"/>
          <w:szCs w:val="22"/>
        </w:rPr>
        <w:t>Meeting</w:t>
      </w:r>
    </w:p>
    <w:p w:rsidR="00C06E28" w:rsidRDefault="00B91199" w:rsidP="00D41743">
      <w:pPr>
        <w:widowControl w:val="0"/>
        <w:tabs>
          <w:tab w:val="right" w:pos="360"/>
          <w:tab w:val="left" w:pos="560"/>
          <w:tab w:val="right" w:pos="920"/>
          <w:tab w:val="left" w:pos="1080"/>
        </w:tabs>
        <w:jc w:val="center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b/>
          <w:sz w:val="22"/>
          <w:szCs w:val="22"/>
        </w:rPr>
        <w:t>August 1</w:t>
      </w:r>
      <w:r w:rsidR="000D70A6" w:rsidRPr="00DC1629">
        <w:rPr>
          <w:rFonts w:ascii="Geneva" w:eastAsia="Times New Roman" w:hAnsi="Geneva"/>
          <w:b/>
          <w:sz w:val="22"/>
          <w:szCs w:val="22"/>
        </w:rPr>
        <w:t>, 2011</w:t>
      </w:r>
    </w:p>
    <w:p w:rsidR="00C06E28" w:rsidRDefault="00C06E28" w:rsidP="00D41743">
      <w:pPr>
        <w:widowControl w:val="0"/>
        <w:tabs>
          <w:tab w:val="right" w:pos="360"/>
          <w:tab w:val="left" w:pos="720"/>
        </w:tabs>
        <w:jc w:val="both"/>
        <w:rPr>
          <w:rFonts w:ascii="Geneva" w:eastAsia="Times New Roman" w:hAnsi="Geneva"/>
          <w:sz w:val="20"/>
        </w:rPr>
      </w:pPr>
    </w:p>
    <w:p w:rsidR="002E0AB7" w:rsidRDefault="002E0AB7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613513" w:rsidRDefault="00613513" w:rsidP="00613513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613513">
        <w:rPr>
          <w:rFonts w:ascii="Geneva" w:eastAsia="Times New Roman" w:hAnsi="Geneva"/>
          <w:b/>
          <w:sz w:val="20"/>
        </w:rPr>
        <w:t>Call Meeting to Order</w:t>
      </w:r>
      <w:r w:rsidRPr="00613513">
        <w:rPr>
          <w:rFonts w:ascii="Geneva" w:eastAsia="Times New Roman" w:hAnsi="Geneva"/>
          <w:sz w:val="20"/>
        </w:rPr>
        <w:t xml:space="preserve"> – </w:t>
      </w:r>
      <w:r w:rsidR="00B91199">
        <w:rPr>
          <w:rFonts w:ascii="Geneva" w:eastAsia="Times New Roman" w:hAnsi="Geneva"/>
          <w:sz w:val="20"/>
        </w:rPr>
        <w:t>Mr. Sullivan</w:t>
      </w:r>
      <w:r w:rsidR="009A103D">
        <w:rPr>
          <w:rFonts w:ascii="Geneva" w:eastAsia="Times New Roman" w:hAnsi="Geneva"/>
          <w:sz w:val="20"/>
        </w:rPr>
        <w:t xml:space="preserve"> </w:t>
      </w:r>
      <w:r w:rsidRPr="00613513">
        <w:rPr>
          <w:rFonts w:ascii="Geneva" w:eastAsia="Times New Roman" w:hAnsi="Geneva"/>
          <w:sz w:val="20"/>
        </w:rPr>
        <w:t xml:space="preserve">called the meeting to order at </w:t>
      </w:r>
      <w:r w:rsidR="00B91199">
        <w:rPr>
          <w:rFonts w:ascii="Geneva" w:eastAsia="Times New Roman" w:hAnsi="Geneva"/>
          <w:sz w:val="20"/>
        </w:rPr>
        <w:t>8:</w:t>
      </w:r>
      <w:r w:rsidR="009A103D">
        <w:rPr>
          <w:rFonts w:ascii="Geneva" w:eastAsia="Times New Roman" w:hAnsi="Geneva"/>
          <w:sz w:val="20"/>
        </w:rPr>
        <w:t>0</w:t>
      </w:r>
      <w:r w:rsidR="00B91199">
        <w:rPr>
          <w:rFonts w:ascii="Geneva" w:eastAsia="Times New Roman" w:hAnsi="Geneva"/>
          <w:sz w:val="20"/>
        </w:rPr>
        <w:t>3</w:t>
      </w:r>
      <w:r w:rsidRPr="00613513">
        <w:rPr>
          <w:rFonts w:ascii="Geneva" w:eastAsia="Times New Roman" w:hAnsi="Geneva"/>
          <w:sz w:val="20"/>
        </w:rPr>
        <w:t xml:space="preserve"> p.m.</w:t>
      </w:r>
    </w:p>
    <w:p w:rsidR="00613513" w:rsidRDefault="00613513" w:rsidP="00613513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613513" w:rsidRPr="00613513" w:rsidRDefault="00613513" w:rsidP="00613513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613513">
        <w:rPr>
          <w:rFonts w:ascii="Geneva" w:eastAsia="Times New Roman" w:hAnsi="Geneva"/>
          <w:b/>
          <w:sz w:val="20"/>
        </w:rPr>
        <w:t>Roll Call</w:t>
      </w:r>
    </w:p>
    <w:p w:rsidR="00422B3C" w:rsidRDefault="00422B3C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Board members present: </w:t>
      </w:r>
      <w:r w:rsidR="00613513" w:rsidRPr="00613513">
        <w:rPr>
          <w:rFonts w:ascii="Geneva" w:eastAsia="Times New Roman" w:hAnsi="Geneva"/>
          <w:sz w:val="20"/>
        </w:rPr>
        <w:t xml:space="preserve">Mrs. Kristi Carlton, Mrs. Heather Coit, </w:t>
      </w:r>
      <w:r w:rsidR="00B91199">
        <w:rPr>
          <w:rFonts w:ascii="Geneva" w:eastAsia="Times New Roman" w:hAnsi="Geneva"/>
          <w:sz w:val="20"/>
        </w:rPr>
        <w:t xml:space="preserve">Mr. Edward Courtney, Mrs. Jessica Folsom, </w:t>
      </w:r>
      <w:r>
        <w:rPr>
          <w:rFonts w:ascii="Geneva" w:eastAsia="Times New Roman" w:hAnsi="Geneva"/>
          <w:sz w:val="20"/>
        </w:rPr>
        <w:t xml:space="preserve">Mr. </w:t>
      </w:r>
      <w:r w:rsidRPr="00613513">
        <w:rPr>
          <w:rFonts w:ascii="Geneva" w:eastAsia="Times New Roman" w:hAnsi="Geneva"/>
          <w:sz w:val="20"/>
        </w:rPr>
        <w:t>Andy Sullivan</w:t>
      </w:r>
      <w:r>
        <w:rPr>
          <w:rFonts w:ascii="Geneva" w:eastAsia="Times New Roman" w:hAnsi="Geneva"/>
          <w:sz w:val="20"/>
        </w:rPr>
        <w:t>, and</w:t>
      </w:r>
      <w:r w:rsidR="00613513" w:rsidRPr="00613513">
        <w:rPr>
          <w:rFonts w:ascii="Geneva" w:eastAsia="Times New Roman" w:hAnsi="Geneva"/>
          <w:sz w:val="20"/>
        </w:rPr>
        <w:t xml:space="preserve"> Mr. Dean </w:t>
      </w:r>
      <w:r>
        <w:rPr>
          <w:rFonts w:ascii="Geneva" w:eastAsia="Times New Roman" w:hAnsi="Geneva"/>
          <w:sz w:val="20"/>
        </w:rPr>
        <w:t xml:space="preserve">Wolfe  </w:t>
      </w:r>
    </w:p>
    <w:p w:rsidR="009A103D" w:rsidRDefault="009A103D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Board members absent: </w:t>
      </w:r>
      <w:r w:rsidRPr="00613513">
        <w:rPr>
          <w:rFonts w:ascii="Geneva" w:eastAsia="Times New Roman" w:hAnsi="Geneva"/>
          <w:sz w:val="20"/>
        </w:rPr>
        <w:t xml:space="preserve">Mr. </w:t>
      </w:r>
      <w:r w:rsidR="00B91199">
        <w:rPr>
          <w:rFonts w:ascii="Geneva" w:eastAsia="Times New Roman" w:hAnsi="Geneva"/>
          <w:sz w:val="20"/>
        </w:rPr>
        <w:t>Nathan Jolley</w:t>
      </w:r>
    </w:p>
    <w:p w:rsidR="00613513" w:rsidRPr="00422B3C" w:rsidRDefault="00613513" w:rsidP="00422B3C">
      <w:pPr>
        <w:pStyle w:val="ListParagraph"/>
        <w:widowControl w:val="0"/>
        <w:tabs>
          <w:tab w:val="left" w:pos="90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  <w:r w:rsidRPr="00422B3C">
        <w:rPr>
          <w:rFonts w:ascii="Geneva" w:eastAsia="Times New Roman" w:hAnsi="Geneva"/>
          <w:sz w:val="20"/>
        </w:rPr>
        <w:t xml:space="preserve">Also </w:t>
      </w:r>
      <w:r w:rsidR="00422B3C">
        <w:rPr>
          <w:rFonts w:ascii="Geneva" w:eastAsia="Times New Roman" w:hAnsi="Geneva"/>
          <w:sz w:val="20"/>
        </w:rPr>
        <w:t xml:space="preserve">present: </w:t>
      </w:r>
      <w:r w:rsidR="00422B3C" w:rsidRPr="00422B3C">
        <w:rPr>
          <w:rFonts w:ascii="Geneva" w:eastAsia="Times New Roman" w:hAnsi="Geneva"/>
          <w:sz w:val="20"/>
        </w:rPr>
        <w:t>Mr. Steven Splichal</w:t>
      </w:r>
      <w:r w:rsidR="00B91199">
        <w:rPr>
          <w:rFonts w:ascii="Geneva" w:eastAsia="Times New Roman" w:hAnsi="Geneva"/>
          <w:sz w:val="20"/>
        </w:rPr>
        <w:t xml:space="preserve"> and</w:t>
      </w:r>
      <w:r w:rsidR="00422B3C">
        <w:rPr>
          <w:rFonts w:ascii="Geneva" w:eastAsia="Times New Roman" w:hAnsi="Geneva"/>
          <w:sz w:val="20"/>
        </w:rPr>
        <w:t xml:space="preserve"> </w:t>
      </w:r>
      <w:r w:rsidR="00422B3C" w:rsidRPr="00422B3C">
        <w:rPr>
          <w:rFonts w:ascii="Geneva" w:eastAsia="Times New Roman" w:hAnsi="Geneva"/>
          <w:sz w:val="20"/>
        </w:rPr>
        <w:t>Mrs. Lorie Patterson</w:t>
      </w:r>
    </w:p>
    <w:p w:rsidR="00613513" w:rsidRPr="00613513" w:rsidRDefault="00613513" w:rsidP="00613513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422B3C" w:rsidRPr="002B4414" w:rsidRDefault="00613513" w:rsidP="00422B3C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color w:val="000000"/>
          <w:sz w:val="20"/>
        </w:rPr>
      </w:pPr>
      <w:r w:rsidRPr="002B4414">
        <w:rPr>
          <w:rFonts w:ascii="Geneva" w:hAnsi="Geneva"/>
          <w:b/>
          <w:color w:val="000000"/>
          <w:sz w:val="20"/>
        </w:rPr>
        <w:t>Approval</w:t>
      </w:r>
      <w:r w:rsidR="00ED54FF" w:rsidRPr="002B4414">
        <w:rPr>
          <w:rFonts w:ascii="Geneva" w:hAnsi="Geneva"/>
          <w:b/>
          <w:color w:val="000000"/>
          <w:sz w:val="20"/>
        </w:rPr>
        <w:t xml:space="preserve"> of </w:t>
      </w:r>
      <w:r w:rsidR="00BD0990" w:rsidRPr="002B4414">
        <w:rPr>
          <w:rFonts w:ascii="Geneva" w:hAnsi="Geneva"/>
          <w:b/>
          <w:color w:val="000000"/>
          <w:sz w:val="20"/>
        </w:rPr>
        <w:t>A</w:t>
      </w:r>
      <w:r w:rsidR="00ED54FF" w:rsidRPr="002B4414">
        <w:rPr>
          <w:rFonts w:ascii="Geneva" w:hAnsi="Geneva"/>
          <w:b/>
          <w:color w:val="000000"/>
          <w:sz w:val="20"/>
        </w:rPr>
        <w:t>genda</w:t>
      </w:r>
      <w:r w:rsidR="00ED54FF" w:rsidRPr="002B4414">
        <w:rPr>
          <w:rFonts w:ascii="Geneva" w:hAnsi="Geneva"/>
          <w:color w:val="000000"/>
          <w:sz w:val="20"/>
        </w:rPr>
        <w:t xml:space="preserve"> </w:t>
      </w:r>
      <w:r w:rsidR="008C4C11">
        <w:rPr>
          <w:rFonts w:ascii="Geneva" w:hAnsi="Geneva"/>
          <w:color w:val="000000"/>
          <w:sz w:val="20"/>
        </w:rPr>
        <w:t>– Mrs. Carlton made a motion to approve the agenda as presented.  Mrs. Folsom seconded.  Motion carried 6-0.</w:t>
      </w:r>
    </w:p>
    <w:p w:rsidR="002B4414" w:rsidRPr="002B4414" w:rsidRDefault="002B4414" w:rsidP="002B4414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color w:val="000000"/>
          <w:sz w:val="20"/>
        </w:rPr>
      </w:pPr>
    </w:p>
    <w:p w:rsidR="00321149" w:rsidRDefault="008C4C11" w:rsidP="002B4414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8C4C11">
        <w:rPr>
          <w:rFonts w:ascii="Geneva" w:eastAsia="Times New Roman" w:hAnsi="Geneva"/>
          <w:b/>
          <w:sz w:val="20"/>
        </w:rPr>
        <w:t>Approval of Budget for Publication</w:t>
      </w:r>
      <w:r w:rsidR="002B4414" w:rsidRPr="008C4C11">
        <w:rPr>
          <w:rFonts w:ascii="Geneva" w:eastAsia="Times New Roman" w:hAnsi="Geneva"/>
          <w:sz w:val="20"/>
        </w:rPr>
        <w:t xml:space="preserve"> – Mr. </w:t>
      </w:r>
      <w:r>
        <w:rPr>
          <w:rFonts w:ascii="Geneva" w:eastAsia="Times New Roman" w:hAnsi="Geneva"/>
          <w:sz w:val="20"/>
        </w:rPr>
        <w:t>Wolfe moved to approve the budget for publication.  Mr. Courtney seconded.  Motion carried 6-0.</w:t>
      </w:r>
    </w:p>
    <w:p w:rsidR="008C4C11" w:rsidRDefault="008C4C11" w:rsidP="008C4C11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8C4C11" w:rsidRDefault="008C4C11" w:rsidP="002B4414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proofErr w:type="gramStart"/>
      <w:r>
        <w:rPr>
          <w:rFonts w:ascii="Geneva" w:eastAsia="Times New Roman" w:hAnsi="Geneva"/>
          <w:b/>
          <w:sz w:val="20"/>
        </w:rPr>
        <w:t>Allow</w:t>
      </w:r>
      <w:proofErr w:type="gramEnd"/>
      <w:r>
        <w:rPr>
          <w:rFonts w:ascii="Geneva" w:eastAsia="Times New Roman" w:hAnsi="Geneva"/>
          <w:b/>
          <w:sz w:val="20"/>
        </w:rPr>
        <w:t xml:space="preserve"> Superintendent to Dispose of Surplus Property</w:t>
      </w:r>
      <w:r>
        <w:rPr>
          <w:rFonts w:ascii="Geneva" w:eastAsia="Times New Roman" w:hAnsi="Geneva"/>
          <w:sz w:val="20"/>
        </w:rPr>
        <w:t xml:space="preserve"> – Mr. Courtney made a motion to give permission to dispose of surplus property.  Mr. Wolfe seconded.  Motion carried 6-0.</w:t>
      </w:r>
    </w:p>
    <w:p w:rsidR="008C4C11" w:rsidRDefault="008C4C11" w:rsidP="008C4C11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8C4C11" w:rsidRDefault="008C4C11" w:rsidP="008C4C11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 w:rsidRPr="008C4C11">
        <w:rPr>
          <w:rFonts w:ascii="Geneva" w:eastAsia="Times New Roman" w:hAnsi="Geneva"/>
          <w:b/>
          <w:sz w:val="20"/>
        </w:rPr>
        <w:t>Executive Session</w:t>
      </w:r>
      <w:r w:rsidRPr="008C4C11">
        <w:rPr>
          <w:rFonts w:ascii="Geneva" w:eastAsia="Times New Roman" w:hAnsi="Geneva"/>
          <w:sz w:val="20"/>
        </w:rPr>
        <w:t xml:space="preserve"> –</w:t>
      </w:r>
      <w:r w:rsidR="001A51A7">
        <w:rPr>
          <w:rFonts w:ascii="Geneva" w:eastAsia="Times New Roman" w:hAnsi="Geneva"/>
          <w:sz w:val="20"/>
        </w:rPr>
        <w:t xml:space="preserve"> Mr</w:t>
      </w:r>
      <w:r w:rsidRPr="008C4C11">
        <w:rPr>
          <w:rFonts w:ascii="Geneva" w:eastAsia="Times New Roman" w:hAnsi="Geneva"/>
          <w:sz w:val="20"/>
        </w:rPr>
        <w:t xml:space="preserve">. </w:t>
      </w:r>
      <w:r w:rsidR="001A51A7">
        <w:rPr>
          <w:rFonts w:ascii="Geneva" w:eastAsia="Times New Roman" w:hAnsi="Geneva"/>
          <w:sz w:val="20"/>
        </w:rPr>
        <w:t>Courtney</w:t>
      </w:r>
      <w:r w:rsidRPr="008C4C11">
        <w:rPr>
          <w:rFonts w:ascii="Geneva" w:eastAsia="Times New Roman" w:hAnsi="Geneva"/>
          <w:sz w:val="20"/>
        </w:rPr>
        <w:t xml:space="preserve"> made a motion to go into executive session for 45 at 8:41 to discuss matters affecting a student(s) in order to protect the privacy interest of the individual(s) to be discussed and to discuss negotiations in order to protect the public interest in negotiating a fair and equitable contract and that the board return to open sess</w:t>
      </w:r>
      <w:r w:rsidR="001A51A7">
        <w:rPr>
          <w:rFonts w:ascii="Geneva" w:eastAsia="Times New Roman" w:hAnsi="Geneva"/>
          <w:sz w:val="20"/>
        </w:rPr>
        <w:t>ion in the library at 9:26.  Mr</w:t>
      </w:r>
      <w:r w:rsidRPr="008C4C11">
        <w:rPr>
          <w:rFonts w:ascii="Geneva" w:eastAsia="Times New Roman" w:hAnsi="Geneva"/>
          <w:sz w:val="20"/>
        </w:rPr>
        <w:t xml:space="preserve">. </w:t>
      </w:r>
      <w:r w:rsidR="001A51A7">
        <w:rPr>
          <w:rFonts w:ascii="Geneva" w:eastAsia="Times New Roman" w:hAnsi="Geneva"/>
          <w:sz w:val="20"/>
        </w:rPr>
        <w:t>Courtney</w:t>
      </w:r>
      <w:r w:rsidRPr="008C4C11">
        <w:rPr>
          <w:rFonts w:ascii="Geneva" w:eastAsia="Times New Roman" w:hAnsi="Geneva"/>
          <w:sz w:val="20"/>
        </w:rPr>
        <w:t xml:space="preserve"> invited Mrs. Patterson and Mr. Splichal into executive session.  Mrs. Coit seconded.  Motion carried 6-0.  Mrs. Patterson and Mr. Splichal attended executive session.  Returned to open session at 9:26. </w:t>
      </w:r>
      <w:r w:rsidR="001A51A7">
        <w:rPr>
          <w:rFonts w:ascii="Geneva" w:eastAsia="Times New Roman" w:hAnsi="Geneva"/>
          <w:sz w:val="20"/>
        </w:rPr>
        <w:t xml:space="preserve"> Mrs</w:t>
      </w:r>
      <w:r w:rsidR="001A51A7" w:rsidRPr="008C4C11">
        <w:rPr>
          <w:rFonts w:ascii="Geneva" w:eastAsia="Times New Roman" w:hAnsi="Geneva"/>
          <w:sz w:val="20"/>
        </w:rPr>
        <w:t xml:space="preserve">. </w:t>
      </w:r>
      <w:r w:rsidR="001A51A7">
        <w:rPr>
          <w:rFonts w:ascii="Geneva" w:eastAsia="Times New Roman" w:hAnsi="Geneva"/>
          <w:sz w:val="20"/>
        </w:rPr>
        <w:t>Folsom</w:t>
      </w:r>
      <w:r w:rsidR="001A51A7" w:rsidRPr="008C4C11">
        <w:rPr>
          <w:rFonts w:ascii="Geneva" w:eastAsia="Times New Roman" w:hAnsi="Geneva"/>
          <w:sz w:val="20"/>
        </w:rPr>
        <w:t xml:space="preserve"> made a motion to </w:t>
      </w:r>
      <w:r w:rsidR="001A51A7">
        <w:rPr>
          <w:rFonts w:ascii="Geneva" w:eastAsia="Times New Roman" w:hAnsi="Geneva"/>
          <w:sz w:val="20"/>
        </w:rPr>
        <w:t>return to</w:t>
      </w:r>
      <w:r w:rsidR="001A51A7" w:rsidRPr="008C4C11">
        <w:rPr>
          <w:rFonts w:ascii="Geneva" w:eastAsia="Times New Roman" w:hAnsi="Geneva"/>
          <w:sz w:val="20"/>
        </w:rPr>
        <w:t xml:space="preserve"> executive session to discuss matters affecting a student(s) in order to protect the privacy interest of the individual(s) to be discussed and to discuss negotiations in order to protect the public interest in negotiating a fair and equitable contract and that the board return to open sess</w:t>
      </w:r>
      <w:r w:rsidR="001A51A7">
        <w:rPr>
          <w:rFonts w:ascii="Geneva" w:eastAsia="Times New Roman" w:hAnsi="Geneva"/>
          <w:sz w:val="20"/>
        </w:rPr>
        <w:t>ion in the library at 9:39.  Mrs</w:t>
      </w:r>
      <w:r w:rsidR="001A51A7" w:rsidRPr="008C4C11">
        <w:rPr>
          <w:rFonts w:ascii="Geneva" w:eastAsia="Times New Roman" w:hAnsi="Geneva"/>
          <w:sz w:val="20"/>
        </w:rPr>
        <w:t xml:space="preserve">. </w:t>
      </w:r>
      <w:r w:rsidR="001A51A7">
        <w:rPr>
          <w:rFonts w:ascii="Geneva" w:eastAsia="Times New Roman" w:hAnsi="Geneva"/>
          <w:sz w:val="20"/>
        </w:rPr>
        <w:t>Folsom</w:t>
      </w:r>
      <w:r w:rsidR="001A51A7" w:rsidRPr="008C4C11">
        <w:rPr>
          <w:rFonts w:ascii="Geneva" w:eastAsia="Times New Roman" w:hAnsi="Geneva"/>
          <w:sz w:val="20"/>
        </w:rPr>
        <w:t xml:space="preserve"> invited Mrs. Patterson and Mr. Splichal into executive session.  Mrs. Coit seconded.  Motion carried 6-0.  Mrs. Patterson and Mr. Splichal attended executive session.  Returned to open session at 9:</w:t>
      </w:r>
      <w:r w:rsidR="001A51A7">
        <w:rPr>
          <w:rFonts w:ascii="Geneva" w:eastAsia="Times New Roman" w:hAnsi="Geneva"/>
          <w:sz w:val="20"/>
        </w:rPr>
        <w:t>39</w:t>
      </w:r>
      <w:r w:rsidR="001A51A7" w:rsidRPr="008C4C11">
        <w:rPr>
          <w:rFonts w:ascii="Geneva" w:eastAsia="Times New Roman" w:hAnsi="Geneva"/>
          <w:sz w:val="20"/>
        </w:rPr>
        <w:t>.</w:t>
      </w:r>
    </w:p>
    <w:p w:rsidR="001A51A7" w:rsidRDefault="001A51A7" w:rsidP="001A51A7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1A51A7" w:rsidRPr="008C4C11" w:rsidRDefault="001A51A7" w:rsidP="008C4C11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b/>
          <w:sz w:val="20"/>
        </w:rPr>
        <w:t>Possible Ratification of Negotiated Agreement</w:t>
      </w:r>
      <w:r>
        <w:rPr>
          <w:rFonts w:ascii="Geneva" w:eastAsia="Times New Roman" w:hAnsi="Geneva"/>
          <w:sz w:val="20"/>
        </w:rPr>
        <w:t xml:space="preserve"> – Mrs. Carlton moved to ratify the negotiated agreement.  Mrs. Folsom seconded.  Motion carried 6-0.</w:t>
      </w:r>
    </w:p>
    <w:p w:rsidR="008C4C11" w:rsidRPr="008C4C11" w:rsidRDefault="008C4C11" w:rsidP="008C4C11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360"/>
        <w:jc w:val="both"/>
        <w:rPr>
          <w:rFonts w:ascii="Geneva" w:eastAsia="Times New Roman" w:hAnsi="Geneva"/>
          <w:sz w:val="20"/>
        </w:rPr>
      </w:pPr>
    </w:p>
    <w:p w:rsidR="00321149" w:rsidRPr="00070E61" w:rsidRDefault="004A71F3" w:rsidP="00070E61">
      <w:pPr>
        <w:pStyle w:val="ListParagraph"/>
        <w:widowControl w:val="0"/>
        <w:numPr>
          <w:ilvl w:val="0"/>
          <w:numId w:val="33"/>
        </w:numPr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b/>
          <w:sz w:val="20"/>
        </w:rPr>
        <w:t>Adjourn</w:t>
      </w:r>
      <w:r>
        <w:rPr>
          <w:rFonts w:ascii="Geneva" w:eastAsia="Times New Roman" w:hAnsi="Geneva"/>
          <w:sz w:val="20"/>
        </w:rPr>
        <w:t xml:space="preserve"> –</w:t>
      </w:r>
      <w:r w:rsidR="002B4414">
        <w:rPr>
          <w:rFonts w:ascii="Geneva" w:eastAsia="Times New Roman" w:hAnsi="Geneva"/>
          <w:sz w:val="20"/>
        </w:rPr>
        <w:t xml:space="preserve"> </w:t>
      </w:r>
      <w:r w:rsidR="001A51A7">
        <w:rPr>
          <w:rFonts w:ascii="Geneva" w:eastAsia="Times New Roman" w:hAnsi="Geneva"/>
          <w:sz w:val="20"/>
        </w:rPr>
        <w:t xml:space="preserve">Mrs. Folsom moved to adjourn the meeting.  Mr. Wolfe seconded.  Motion carried 6-0.  </w:t>
      </w:r>
      <w:r>
        <w:rPr>
          <w:rFonts w:ascii="Geneva" w:eastAsia="Times New Roman" w:hAnsi="Geneva"/>
          <w:sz w:val="20"/>
        </w:rPr>
        <w:t xml:space="preserve">Meeting adjourned at </w:t>
      </w:r>
      <w:r w:rsidR="001A51A7">
        <w:rPr>
          <w:rFonts w:ascii="Geneva" w:eastAsia="Times New Roman" w:hAnsi="Geneva"/>
          <w:sz w:val="20"/>
        </w:rPr>
        <w:t xml:space="preserve">9:40 </w:t>
      </w:r>
      <w:r>
        <w:rPr>
          <w:rFonts w:ascii="Geneva" w:eastAsia="Times New Roman" w:hAnsi="Geneva"/>
          <w:sz w:val="20"/>
        </w:rPr>
        <w:t>p.m.</w:t>
      </w:r>
    </w:p>
    <w:p w:rsidR="00186086" w:rsidRDefault="00186086" w:rsidP="00186086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186086" w:rsidRPr="00186086" w:rsidRDefault="00186086" w:rsidP="00186086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3412DC" w:rsidRPr="009608A1" w:rsidRDefault="003412DC" w:rsidP="003412DC">
      <w:pPr>
        <w:pStyle w:val="ListParagraph"/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1260"/>
        <w:jc w:val="both"/>
        <w:rPr>
          <w:rFonts w:ascii="Geneva" w:eastAsia="Times New Roman" w:hAnsi="Geneva"/>
          <w:sz w:val="20"/>
        </w:rPr>
      </w:pPr>
    </w:p>
    <w:p w:rsidR="008D4A90" w:rsidRPr="00300307" w:rsidRDefault="008D4A90" w:rsidP="008D4A90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ind w:left="900"/>
        <w:jc w:val="both"/>
        <w:rPr>
          <w:rFonts w:ascii="Geneva" w:eastAsia="Times New Roman" w:hAnsi="Geneva"/>
          <w:sz w:val="20"/>
        </w:rPr>
      </w:pPr>
    </w:p>
    <w:p w:rsidR="00C06E28" w:rsidRDefault="00C06E28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</w:p>
    <w:p w:rsidR="00C06E28" w:rsidRDefault="00C06E28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 xml:space="preserve"> </w:t>
      </w:r>
      <w:r>
        <w:rPr>
          <w:rFonts w:ascii="Geneva" w:eastAsia="Times New Roman" w:hAnsi="Geneva"/>
          <w:b/>
          <w:sz w:val="20"/>
        </w:rPr>
        <w:tab/>
      </w:r>
      <w:r>
        <w:rPr>
          <w:rFonts w:ascii="Geneva" w:eastAsia="Times New Roman" w:hAnsi="Geneva"/>
          <w:b/>
          <w:sz w:val="20"/>
        </w:rPr>
        <w:tab/>
      </w:r>
      <w:r>
        <w:rPr>
          <w:rFonts w:ascii="Geneva" w:eastAsia="Times New Roman" w:hAnsi="Geneva"/>
          <w:sz w:val="20"/>
        </w:rPr>
        <w:t xml:space="preserve"> </w:t>
      </w:r>
    </w:p>
    <w:p w:rsidR="00A275F3" w:rsidRDefault="00A275F3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>
        <w:rPr>
          <w:rFonts w:ascii="Geneva" w:eastAsia="Times New Roman" w:hAnsi="Geneva"/>
          <w:sz w:val="20"/>
        </w:rPr>
        <w:tab/>
      </w:r>
    </w:p>
    <w:p w:rsidR="00A275F3" w:rsidRDefault="00A275F3" w:rsidP="00D41743">
      <w:pPr>
        <w:widowControl w:val="0"/>
        <w:tabs>
          <w:tab w:val="right" w:pos="540"/>
          <w:tab w:val="left" w:pos="90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>
        <w:rPr>
          <w:rFonts w:ascii="Geneva" w:eastAsia="Times New Roman" w:hAnsi="Geneva"/>
          <w:sz w:val="20"/>
        </w:rPr>
        <w:tab/>
      </w:r>
    </w:p>
    <w:p w:rsidR="00C06E28" w:rsidRDefault="001A51A7" w:rsidP="001A51A7">
      <w:pPr>
        <w:widowControl w:val="0"/>
        <w:tabs>
          <w:tab w:val="left" w:pos="360"/>
          <w:tab w:val="left" w:pos="1260"/>
          <w:tab w:val="left" w:pos="1620"/>
          <w:tab w:val="left" w:pos="1980"/>
        </w:tabs>
        <w:jc w:val="both"/>
        <w:rPr>
          <w:rFonts w:ascii="Geneva" w:eastAsia="Times New Roman" w:hAnsi="Geneva"/>
          <w:sz w:val="20"/>
        </w:rPr>
      </w:pPr>
      <w:r>
        <w:rPr>
          <w:rFonts w:ascii="Geneva" w:eastAsia="Times New Roman" w:hAnsi="Geneva"/>
          <w:sz w:val="20"/>
        </w:rPr>
        <w:tab/>
      </w:r>
      <w:r w:rsidR="00D8539C">
        <w:rPr>
          <w:rFonts w:ascii="Geneva" w:eastAsia="Times New Roman" w:hAnsi="Geneva"/>
          <w:sz w:val="20"/>
        </w:rPr>
        <w:t xml:space="preserve">Mr. </w:t>
      </w:r>
      <w:r w:rsidR="00562CD9">
        <w:rPr>
          <w:rFonts w:ascii="Geneva" w:eastAsia="Times New Roman" w:hAnsi="Geneva"/>
          <w:sz w:val="20"/>
        </w:rPr>
        <w:t>Andy</w:t>
      </w:r>
      <w:r w:rsidR="00723E2E">
        <w:rPr>
          <w:rFonts w:ascii="Geneva" w:eastAsia="Times New Roman" w:hAnsi="Geneva"/>
          <w:sz w:val="20"/>
        </w:rPr>
        <w:t xml:space="preserve"> </w:t>
      </w:r>
      <w:r w:rsidR="00562CD9">
        <w:rPr>
          <w:rFonts w:ascii="Geneva" w:eastAsia="Times New Roman" w:hAnsi="Geneva"/>
          <w:sz w:val="20"/>
        </w:rPr>
        <w:t>Sullivan</w:t>
      </w:r>
      <w:r w:rsidR="00C06E28">
        <w:rPr>
          <w:rFonts w:ascii="Geneva" w:eastAsia="Times New Roman" w:hAnsi="Geneva"/>
          <w:sz w:val="20"/>
        </w:rPr>
        <w:t>, President</w:t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C06E28">
        <w:rPr>
          <w:rFonts w:ascii="Geneva" w:eastAsia="Times New Roman" w:hAnsi="Geneva"/>
          <w:sz w:val="20"/>
        </w:rPr>
        <w:tab/>
      </w:r>
      <w:r w:rsidR="00D8539C">
        <w:rPr>
          <w:rFonts w:ascii="Geneva" w:eastAsia="Times New Roman" w:hAnsi="Geneva"/>
          <w:sz w:val="20"/>
        </w:rPr>
        <w:t xml:space="preserve">Mrs. </w:t>
      </w:r>
      <w:r w:rsidR="00864408">
        <w:rPr>
          <w:rFonts w:ascii="Geneva" w:eastAsia="Times New Roman" w:hAnsi="Geneva"/>
          <w:sz w:val="20"/>
        </w:rPr>
        <w:t>Lorie Patterson</w:t>
      </w:r>
      <w:r w:rsidR="00C06E28">
        <w:rPr>
          <w:rFonts w:ascii="Geneva" w:eastAsia="Times New Roman" w:hAnsi="Geneva"/>
          <w:sz w:val="20"/>
        </w:rPr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D0" w:rsidRDefault="00B806D0">
      <w:r>
        <w:separator/>
      </w:r>
    </w:p>
  </w:endnote>
  <w:endnote w:type="continuationSeparator" w:id="0">
    <w:p w:rsidR="00B806D0" w:rsidRDefault="00B8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>
    <w:pPr>
      <w:widowControl w:val="0"/>
      <w:tabs>
        <w:tab w:val="center" w:pos="4680"/>
        <w:tab w:val="center" w:pos="5400"/>
        <w:tab w:val="right" w:pos="9360"/>
      </w:tabs>
      <w:rPr>
        <w:rFonts w:ascii="Geneva" w:eastAsia="Times New Roman" w:hAnsi="Geneva"/>
      </w:rPr>
    </w:pPr>
    <w:r>
      <w:rPr>
        <w:rFonts w:ascii="Geneva" w:eastAsia="Times New Roman" w:hAnsi="Geneva"/>
      </w:rPr>
      <w:tab/>
    </w:r>
    <w:r>
      <w:rPr>
        <w:rFonts w:ascii="Geneva" w:eastAsia="Times New Roman" w:hAnsi="Geneva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D0" w:rsidRDefault="00B806D0">
      <w:r>
        <w:separator/>
      </w:r>
    </w:p>
  </w:footnote>
  <w:footnote w:type="continuationSeparator" w:id="0">
    <w:p w:rsidR="00B806D0" w:rsidRDefault="00B80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20"/>
  </w:num>
  <w:num w:numId="15">
    <w:abstractNumId w:val="8"/>
  </w:num>
  <w:num w:numId="16">
    <w:abstractNumId w:val="13"/>
  </w:num>
  <w:num w:numId="17">
    <w:abstractNumId w:val="27"/>
  </w:num>
  <w:num w:numId="18">
    <w:abstractNumId w:val="10"/>
  </w:num>
  <w:num w:numId="19">
    <w:abstractNumId w:val="22"/>
  </w:num>
  <w:num w:numId="20">
    <w:abstractNumId w:val="18"/>
  </w:num>
  <w:num w:numId="21">
    <w:abstractNumId w:val="15"/>
  </w:num>
  <w:num w:numId="22">
    <w:abstractNumId w:val="6"/>
  </w:num>
  <w:num w:numId="23">
    <w:abstractNumId w:val="21"/>
  </w:num>
  <w:num w:numId="24">
    <w:abstractNumId w:val="19"/>
  </w:num>
  <w:num w:numId="25">
    <w:abstractNumId w:val="9"/>
  </w:num>
  <w:num w:numId="26">
    <w:abstractNumId w:val="26"/>
  </w:num>
  <w:num w:numId="27">
    <w:abstractNumId w:val="7"/>
  </w:num>
  <w:num w:numId="28">
    <w:abstractNumId w:val="11"/>
  </w:num>
  <w:num w:numId="29">
    <w:abstractNumId w:val="16"/>
  </w:num>
  <w:num w:numId="30">
    <w:abstractNumId w:val="23"/>
  </w:num>
  <w:num w:numId="31">
    <w:abstractNumId w:val="24"/>
  </w:num>
  <w:num w:numId="32">
    <w:abstractNumId w:val="14"/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734D"/>
    <w:rsid w:val="00026240"/>
    <w:rsid w:val="000265B2"/>
    <w:rsid w:val="000322E8"/>
    <w:rsid w:val="000347F0"/>
    <w:rsid w:val="00040A7C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A1441"/>
    <w:rsid w:val="000A1FAA"/>
    <w:rsid w:val="000B3808"/>
    <w:rsid w:val="000C0511"/>
    <w:rsid w:val="000C2C85"/>
    <w:rsid w:val="000C418F"/>
    <w:rsid w:val="000C7828"/>
    <w:rsid w:val="000D583E"/>
    <w:rsid w:val="000D6A20"/>
    <w:rsid w:val="000D6B0B"/>
    <w:rsid w:val="000D70A6"/>
    <w:rsid w:val="000E3480"/>
    <w:rsid w:val="000E4ECA"/>
    <w:rsid w:val="000F11AB"/>
    <w:rsid w:val="000F3268"/>
    <w:rsid w:val="000F4F7E"/>
    <w:rsid w:val="0010535A"/>
    <w:rsid w:val="001056C9"/>
    <w:rsid w:val="00105798"/>
    <w:rsid w:val="00110717"/>
    <w:rsid w:val="001211EE"/>
    <w:rsid w:val="001274C0"/>
    <w:rsid w:val="00127919"/>
    <w:rsid w:val="00127B5F"/>
    <w:rsid w:val="00150752"/>
    <w:rsid w:val="001508E8"/>
    <w:rsid w:val="0015370B"/>
    <w:rsid w:val="001549A8"/>
    <w:rsid w:val="001635DB"/>
    <w:rsid w:val="00172545"/>
    <w:rsid w:val="00175E3B"/>
    <w:rsid w:val="00176564"/>
    <w:rsid w:val="00183E3E"/>
    <w:rsid w:val="00185C30"/>
    <w:rsid w:val="00186086"/>
    <w:rsid w:val="00192F62"/>
    <w:rsid w:val="00196173"/>
    <w:rsid w:val="001A3CCF"/>
    <w:rsid w:val="001A40DA"/>
    <w:rsid w:val="001A51A7"/>
    <w:rsid w:val="001A7D54"/>
    <w:rsid w:val="001B222E"/>
    <w:rsid w:val="001B2A8B"/>
    <w:rsid w:val="001C7651"/>
    <w:rsid w:val="001C7A92"/>
    <w:rsid w:val="001D2819"/>
    <w:rsid w:val="001E716E"/>
    <w:rsid w:val="00214EC7"/>
    <w:rsid w:val="002151D0"/>
    <w:rsid w:val="00220763"/>
    <w:rsid w:val="00230BF7"/>
    <w:rsid w:val="00232BB7"/>
    <w:rsid w:val="0024062C"/>
    <w:rsid w:val="00261823"/>
    <w:rsid w:val="002677E3"/>
    <w:rsid w:val="00271ED3"/>
    <w:rsid w:val="002834E2"/>
    <w:rsid w:val="00283562"/>
    <w:rsid w:val="00287047"/>
    <w:rsid w:val="002B4414"/>
    <w:rsid w:val="002B7363"/>
    <w:rsid w:val="002C4A40"/>
    <w:rsid w:val="002C52F1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D0E"/>
    <w:rsid w:val="0037021E"/>
    <w:rsid w:val="0037034E"/>
    <w:rsid w:val="00370D39"/>
    <w:rsid w:val="003763A9"/>
    <w:rsid w:val="00377454"/>
    <w:rsid w:val="00385D64"/>
    <w:rsid w:val="00394B3B"/>
    <w:rsid w:val="003A614D"/>
    <w:rsid w:val="003B0A27"/>
    <w:rsid w:val="003B12E9"/>
    <w:rsid w:val="003B6F0B"/>
    <w:rsid w:val="003C753F"/>
    <w:rsid w:val="003D53E8"/>
    <w:rsid w:val="003E09E5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A71F3"/>
    <w:rsid w:val="004B29E9"/>
    <w:rsid w:val="004B2BB7"/>
    <w:rsid w:val="004D7CB6"/>
    <w:rsid w:val="004E0605"/>
    <w:rsid w:val="004E092F"/>
    <w:rsid w:val="004F31FA"/>
    <w:rsid w:val="004F7002"/>
    <w:rsid w:val="00512F58"/>
    <w:rsid w:val="005202BB"/>
    <w:rsid w:val="00537A1F"/>
    <w:rsid w:val="005405C1"/>
    <w:rsid w:val="00544CD6"/>
    <w:rsid w:val="00551419"/>
    <w:rsid w:val="00555930"/>
    <w:rsid w:val="00560D81"/>
    <w:rsid w:val="00562CD9"/>
    <w:rsid w:val="00576D6A"/>
    <w:rsid w:val="005857C9"/>
    <w:rsid w:val="0058658D"/>
    <w:rsid w:val="00586EEB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74D5"/>
    <w:rsid w:val="00657BBA"/>
    <w:rsid w:val="00661331"/>
    <w:rsid w:val="0067664E"/>
    <w:rsid w:val="00677211"/>
    <w:rsid w:val="00677308"/>
    <w:rsid w:val="00680ABD"/>
    <w:rsid w:val="0068492B"/>
    <w:rsid w:val="006A41F6"/>
    <w:rsid w:val="006A7AC7"/>
    <w:rsid w:val="006A7F8A"/>
    <w:rsid w:val="006B28BF"/>
    <w:rsid w:val="006C28ED"/>
    <w:rsid w:val="006D4D9C"/>
    <w:rsid w:val="006E31D3"/>
    <w:rsid w:val="007006EC"/>
    <w:rsid w:val="00706DFF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9710D"/>
    <w:rsid w:val="007A657C"/>
    <w:rsid w:val="007B060A"/>
    <w:rsid w:val="007B2604"/>
    <w:rsid w:val="007C497E"/>
    <w:rsid w:val="007D6CC8"/>
    <w:rsid w:val="007E0875"/>
    <w:rsid w:val="007E55B5"/>
    <w:rsid w:val="00805136"/>
    <w:rsid w:val="00805B31"/>
    <w:rsid w:val="008061AD"/>
    <w:rsid w:val="008071C6"/>
    <w:rsid w:val="00820F91"/>
    <w:rsid w:val="00823C3A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90696"/>
    <w:rsid w:val="00892198"/>
    <w:rsid w:val="00895619"/>
    <w:rsid w:val="008B0729"/>
    <w:rsid w:val="008B42A9"/>
    <w:rsid w:val="008C4C11"/>
    <w:rsid w:val="008D364A"/>
    <w:rsid w:val="008D4A90"/>
    <w:rsid w:val="008E33CC"/>
    <w:rsid w:val="00903EBC"/>
    <w:rsid w:val="00905D2A"/>
    <w:rsid w:val="009266A8"/>
    <w:rsid w:val="00926CC9"/>
    <w:rsid w:val="00952704"/>
    <w:rsid w:val="0095437F"/>
    <w:rsid w:val="0095470F"/>
    <w:rsid w:val="009572AD"/>
    <w:rsid w:val="009608A1"/>
    <w:rsid w:val="00964A1B"/>
    <w:rsid w:val="00991128"/>
    <w:rsid w:val="00993354"/>
    <w:rsid w:val="009A103D"/>
    <w:rsid w:val="009A3895"/>
    <w:rsid w:val="009C7C6C"/>
    <w:rsid w:val="009D6573"/>
    <w:rsid w:val="009E32ED"/>
    <w:rsid w:val="009E507A"/>
    <w:rsid w:val="009F2F03"/>
    <w:rsid w:val="00A02B14"/>
    <w:rsid w:val="00A0707C"/>
    <w:rsid w:val="00A109A0"/>
    <w:rsid w:val="00A14038"/>
    <w:rsid w:val="00A22421"/>
    <w:rsid w:val="00A232A7"/>
    <w:rsid w:val="00A275F3"/>
    <w:rsid w:val="00A316ED"/>
    <w:rsid w:val="00A3460B"/>
    <w:rsid w:val="00A36668"/>
    <w:rsid w:val="00A373F7"/>
    <w:rsid w:val="00A4553D"/>
    <w:rsid w:val="00A51C9F"/>
    <w:rsid w:val="00A60E95"/>
    <w:rsid w:val="00A628AE"/>
    <w:rsid w:val="00A65EAC"/>
    <w:rsid w:val="00A84171"/>
    <w:rsid w:val="00A918CC"/>
    <w:rsid w:val="00A935A5"/>
    <w:rsid w:val="00A97108"/>
    <w:rsid w:val="00AA546F"/>
    <w:rsid w:val="00AB35E1"/>
    <w:rsid w:val="00AE0FA7"/>
    <w:rsid w:val="00AE3F93"/>
    <w:rsid w:val="00AE42A7"/>
    <w:rsid w:val="00AE6B1B"/>
    <w:rsid w:val="00AF1562"/>
    <w:rsid w:val="00B11E58"/>
    <w:rsid w:val="00B25A7E"/>
    <w:rsid w:val="00B32B56"/>
    <w:rsid w:val="00B55C0E"/>
    <w:rsid w:val="00B74308"/>
    <w:rsid w:val="00B758D4"/>
    <w:rsid w:val="00B806D0"/>
    <w:rsid w:val="00B8323F"/>
    <w:rsid w:val="00B8495C"/>
    <w:rsid w:val="00B90B7E"/>
    <w:rsid w:val="00B91199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75FE"/>
    <w:rsid w:val="00CA2EF9"/>
    <w:rsid w:val="00CA4F80"/>
    <w:rsid w:val="00CB1576"/>
    <w:rsid w:val="00CB57A7"/>
    <w:rsid w:val="00CB58BB"/>
    <w:rsid w:val="00CD1895"/>
    <w:rsid w:val="00CD7CCC"/>
    <w:rsid w:val="00CF0C4C"/>
    <w:rsid w:val="00D07B0B"/>
    <w:rsid w:val="00D13AD2"/>
    <w:rsid w:val="00D20B4F"/>
    <w:rsid w:val="00D35707"/>
    <w:rsid w:val="00D41743"/>
    <w:rsid w:val="00D41CB1"/>
    <w:rsid w:val="00D46BC8"/>
    <w:rsid w:val="00D52ECD"/>
    <w:rsid w:val="00D55D9D"/>
    <w:rsid w:val="00D70093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E5F6D"/>
    <w:rsid w:val="00DF334D"/>
    <w:rsid w:val="00E11381"/>
    <w:rsid w:val="00E12680"/>
    <w:rsid w:val="00E159FB"/>
    <w:rsid w:val="00E17739"/>
    <w:rsid w:val="00E25E74"/>
    <w:rsid w:val="00E332B9"/>
    <w:rsid w:val="00E52029"/>
    <w:rsid w:val="00E55089"/>
    <w:rsid w:val="00E607AF"/>
    <w:rsid w:val="00E67FB5"/>
    <w:rsid w:val="00E715AC"/>
    <w:rsid w:val="00E82347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1DA2"/>
    <w:rsid w:val="00EE4F44"/>
    <w:rsid w:val="00F0407F"/>
    <w:rsid w:val="00F11AB5"/>
    <w:rsid w:val="00F12A78"/>
    <w:rsid w:val="00F16B2D"/>
    <w:rsid w:val="00F30FF4"/>
    <w:rsid w:val="00F35F40"/>
    <w:rsid w:val="00F40172"/>
    <w:rsid w:val="00F43511"/>
    <w:rsid w:val="00F4520E"/>
    <w:rsid w:val="00F51928"/>
    <w:rsid w:val="00F574D8"/>
    <w:rsid w:val="00F805A0"/>
    <w:rsid w:val="00F812B7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A1B"/>
    <w:rPr>
      <w:sz w:val="24"/>
    </w:rPr>
  </w:style>
  <w:style w:type="paragraph" w:styleId="Heading1">
    <w:name w:val="heading 1"/>
    <w:basedOn w:val="Normal"/>
    <w:next w:val="Normal"/>
    <w:qFormat/>
    <w:rsid w:val="00964A1B"/>
    <w:pPr>
      <w:keepNext/>
      <w:widowControl w:val="0"/>
      <w:tabs>
        <w:tab w:val="right" w:pos="540"/>
        <w:tab w:val="left" w:pos="900"/>
        <w:tab w:val="left" w:pos="1620"/>
        <w:tab w:val="left" w:pos="1980"/>
      </w:tabs>
      <w:jc w:val="both"/>
      <w:outlineLvl w:val="0"/>
    </w:pPr>
    <w:rPr>
      <w:rFonts w:ascii="Geneva" w:hAnsi="Genev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tabs>
        <w:tab w:val="left" w:pos="900"/>
        <w:tab w:val="left" w:pos="1260"/>
      </w:tabs>
      <w:ind w:left="1260" w:hanging="360"/>
    </w:pPr>
    <w:rPr>
      <w:rFonts w:ascii="Geneva" w:eastAsia="Times New Roman" w:hAnsi="Geneva"/>
      <w:sz w:val="20"/>
    </w:r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7E80-5B4F-449A-8096-39AC8240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subject/>
  <dc:creator>Debbie Hansen</dc:creator>
  <cp:keywords/>
  <cp:lastModifiedBy>Lorie Patterson</cp:lastModifiedBy>
  <cp:revision>5</cp:revision>
  <cp:lastPrinted>2011-08-04T19:46:00Z</cp:lastPrinted>
  <dcterms:created xsi:type="dcterms:W3CDTF">2011-08-03T13:26:00Z</dcterms:created>
  <dcterms:modified xsi:type="dcterms:W3CDTF">2011-08-04T19:46:00Z</dcterms:modified>
</cp:coreProperties>
</file>