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28" w:rsidRPr="00DC1629" w:rsidRDefault="00C06E28" w:rsidP="00985BF4">
      <w:pPr>
        <w:widowControl w:val="0"/>
        <w:tabs>
          <w:tab w:val="right" w:pos="360"/>
          <w:tab w:val="left" w:pos="560"/>
          <w:tab w:val="right" w:pos="920"/>
          <w:tab w:val="left" w:pos="1080"/>
        </w:tabs>
        <w:jc w:val="center"/>
        <w:rPr>
          <w:rFonts w:ascii="Geneva" w:eastAsia="Times New Roman" w:hAnsi="Geneva"/>
          <w:b/>
          <w:sz w:val="22"/>
          <w:szCs w:val="22"/>
        </w:rPr>
      </w:pPr>
      <w:r w:rsidRPr="00DC1629">
        <w:rPr>
          <w:rFonts w:ascii="Geneva" w:eastAsia="Times New Roman" w:hAnsi="Geneva"/>
          <w:b/>
          <w:sz w:val="22"/>
          <w:szCs w:val="22"/>
        </w:rPr>
        <w:t>McLouth USD 342</w:t>
      </w:r>
    </w:p>
    <w:p w:rsidR="00613513" w:rsidRPr="00DC1629" w:rsidRDefault="00C06E28" w:rsidP="00D41743">
      <w:pPr>
        <w:widowControl w:val="0"/>
        <w:tabs>
          <w:tab w:val="right" w:pos="360"/>
          <w:tab w:val="left" w:pos="560"/>
          <w:tab w:val="right" w:pos="920"/>
          <w:tab w:val="left" w:pos="1080"/>
        </w:tabs>
        <w:jc w:val="center"/>
        <w:rPr>
          <w:rFonts w:ascii="Geneva" w:eastAsia="Times New Roman" w:hAnsi="Geneva"/>
          <w:b/>
          <w:sz w:val="22"/>
          <w:szCs w:val="22"/>
        </w:rPr>
      </w:pPr>
      <w:r w:rsidRPr="00DC1629">
        <w:rPr>
          <w:rFonts w:ascii="Geneva" w:eastAsia="Times New Roman" w:hAnsi="Geneva"/>
          <w:b/>
          <w:sz w:val="22"/>
          <w:szCs w:val="22"/>
        </w:rPr>
        <w:t xml:space="preserve">Board of Education </w:t>
      </w:r>
    </w:p>
    <w:p w:rsidR="00C06E28" w:rsidRPr="00DC1629" w:rsidRDefault="00B91199" w:rsidP="00D41743">
      <w:pPr>
        <w:widowControl w:val="0"/>
        <w:tabs>
          <w:tab w:val="right" w:pos="360"/>
          <w:tab w:val="left" w:pos="560"/>
          <w:tab w:val="right" w:pos="920"/>
          <w:tab w:val="left" w:pos="1080"/>
        </w:tabs>
        <w:jc w:val="center"/>
        <w:rPr>
          <w:rFonts w:ascii="Geneva" w:eastAsia="Times New Roman" w:hAnsi="Geneva"/>
          <w:b/>
          <w:sz w:val="22"/>
          <w:szCs w:val="22"/>
        </w:rPr>
      </w:pPr>
      <w:r>
        <w:rPr>
          <w:rFonts w:ascii="Geneva" w:eastAsia="Times New Roman" w:hAnsi="Geneva"/>
          <w:b/>
          <w:sz w:val="22"/>
          <w:szCs w:val="22"/>
        </w:rPr>
        <w:t>Special</w:t>
      </w:r>
      <w:r w:rsidR="00613513" w:rsidRPr="00DC1629">
        <w:rPr>
          <w:rFonts w:ascii="Geneva" w:eastAsia="Times New Roman" w:hAnsi="Geneva"/>
          <w:b/>
          <w:sz w:val="22"/>
          <w:szCs w:val="22"/>
        </w:rPr>
        <w:t xml:space="preserve"> </w:t>
      </w:r>
      <w:r w:rsidR="00C06E28" w:rsidRPr="00DC1629">
        <w:rPr>
          <w:rFonts w:ascii="Geneva" w:eastAsia="Times New Roman" w:hAnsi="Geneva"/>
          <w:b/>
          <w:sz w:val="22"/>
          <w:szCs w:val="22"/>
        </w:rPr>
        <w:t>Meeting</w:t>
      </w:r>
    </w:p>
    <w:p w:rsidR="00C06E28" w:rsidRDefault="00B91199" w:rsidP="00D41743">
      <w:pPr>
        <w:widowControl w:val="0"/>
        <w:tabs>
          <w:tab w:val="right" w:pos="360"/>
          <w:tab w:val="left" w:pos="560"/>
          <w:tab w:val="right" w:pos="920"/>
          <w:tab w:val="left" w:pos="1080"/>
        </w:tabs>
        <w:jc w:val="center"/>
        <w:rPr>
          <w:rFonts w:ascii="Geneva" w:eastAsia="Times New Roman" w:hAnsi="Geneva"/>
          <w:sz w:val="20"/>
        </w:rPr>
      </w:pPr>
      <w:r>
        <w:rPr>
          <w:rFonts w:ascii="Geneva" w:eastAsia="Times New Roman" w:hAnsi="Geneva"/>
          <w:b/>
          <w:sz w:val="22"/>
          <w:szCs w:val="22"/>
        </w:rPr>
        <w:t xml:space="preserve">August </w:t>
      </w:r>
      <w:r w:rsidR="002D005F">
        <w:rPr>
          <w:rFonts w:ascii="Geneva" w:eastAsia="Times New Roman" w:hAnsi="Geneva"/>
          <w:b/>
          <w:sz w:val="22"/>
          <w:szCs w:val="22"/>
        </w:rPr>
        <w:t>30,</w:t>
      </w:r>
      <w:r w:rsidR="000D70A6" w:rsidRPr="00DC1629">
        <w:rPr>
          <w:rFonts w:ascii="Geneva" w:eastAsia="Times New Roman" w:hAnsi="Geneva"/>
          <w:b/>
          <w:sz w:val="22"/>
          <w:szCs w:val="22"/>
        </w:rPr>
        <w:t xml:space="preserve"> 2011</w:t>
      </w:r>
    </w:p>
    <w:p w:rsidR="00C06E28" w:rsidRDefault="00C06E28" w:rsidP="00D41743">
      <w:pPr>
        <w:widowControl w:val="0"/>
        <w:tabs>
          <w:tab w:val="right" w:pos="360"/>
          <w:tab w:val="left" w:pos="720"/>
        </w:tabs>
        <w:jc w:val="both"/>
        <w:rPr>
          <w:rFonts w:ascii="Geneva" w:eastAsia="Times New Roman" w:hAnsi="Geneva"/>
          <w:sz w:val="20"/>
        </w:rPr>
      </w:pPr>
    </w:p>
    <w:p w:rsidR="002E0AB7" w:rsidRDefault="002E0AB7" w:rsidP="00D41743">
      <w:pPr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sz w:val="20"/>
        </w:rPr>
      </w:pPr>
    </w:p>
    <w:p w:rsidR="00613513" w:rsidRDefault="00613513" w:rsidP="00613513">
      <w:pPr>
        <w:pStyle w:val="ListParagraph"/>
        <w:widowControl w:val="0"/>
        <w:numPr>
          <w:ilvl w:val="0"/>
          <w:numId w:val="33"/>
        </w:numPr>
        <w:tabs>
          <w:tab w:val="right" w:pos="540"/>
          <w:tab w:val="left" w:pos="90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sz w:val="20"/>
        </w:rPr>
      </w:pPr>
      <w:r w:rsidRPr="00613513">
        <w:rPr>
          <w:rFonts w:ascii="Geneva" w:eastAsia="Times New Roman" w:hAnsi="Geneva"/>
          <w:b/>
          <w:sz w:val="20"/>
        </w:rPr>
        <w:t>Call Meeting to Order</w:t>
      </w:r>
      <w:r w:rsidRPr="00613513">
        <w:rPr>
          <w:rFonts w:ascii="Geneva" w:eastAsia="Times New Roman" w:hAnsi="Geneva"/>
          <w:sz w:val="20"/>
        </w:rPr>
        <w:t xml:space="preserve"> – </w:t>
      </w:r>
      <w:r w:rsidR="00B91199">
        <w:rPr>
          <w:rFonts w:ascii="Geneva" w:eastAsia="Times New Roman" w:hAnsi="Geneva"/>
          <w:sz w:val="20"/>
        </w:rPr>
        <w:t>Mr</w:t>
      </w:r>
      <w:r w:rsidR="002D005F">
        <w:rPr>
          <w:rFonts w:ascii="Geneva" w:eastAsia="Times New Roman" w:hAnsi="Geneva"/>
          <w:sz w:val="20"/>
        </w:rPr>
        <w:t>s</w:t>
      </w:r>
      <w:r w:rsidR="00B91199">
        <w:rPr>
          <w:rFonts w:ascii="Geneva" w:eastAsia="Times New Roman" w:hAnsi="Geneva"/>
          <w:sz w:val="20"/>
        </w:rPr>
        <w:t xml:space="preserve">. </w:t>
      </w:r>
      <w:r w:rsidR="002D005F">
        <w:rPr>
          <w:rFonts w:ascii="Geneva" w:eastAsia="Times New Roman" w:hAnsi="Geneva"/>
          <w:sz w:val="20"/>
        </w:rPr>
        <w:t>Carlton</w:t>
      </w:r>
      <w:r w:rsidR="009A103D">
        <w:rPr>
          <w:rFonts w:ascii="Geneva" w:eastAsia="Times New Roman" w:hAnsi="Geneva"/>
          <w:sz w:val="20"/>
        </w:rPr>
        <w:t xml:space="preserve"> </w:t>
      </w:r>
      <w:r w:rsidRPr="00613513">
        <w:rPr>
          <w:rFonts w:ascii="Geneva" w:eastAsia="Times New Roman" w:hAnsi="Geneva"/>
          <w:sz w:val="20"/>
        </w:rPr>
        <w:t xml:space="preserve">called the meeting to order at </w:t>
      </w:r>
      <w:r w:rsidR="002D005F">
        <w:rPr>
          <w:rFonts w:ascii="Geneva" w:eastAsia="Times New Roman" w:hAnsi="Geneva"/>
          <w:sz w:val="20"/>
        </w:rPr>
        <w:t>8</w:t>
      </w:r>
      <w:r w:rsidR="00B91199">
        <w:rPr>
          <w:rFonts w:ascii="Geneva" w:eastAsia="Times New Roman" w:hAnsi="Geneva"/>
          <w:sz w:val="20"/>
        </w:rPr>
        <w:t>:</w:t>
      </w:r>
      <w:r w:rsidR="009A103D">
        <w:rPr>
          <w:rFonts w:ascii="Geneva" w:eastAsia="Times New Roman" w:hAnsi="Geneva"/>
          <w:sz w:val="20"/>
        </w:rPr>
        <w:t>0</w:t>
      </w:r>
      <w:r w:rsidR="002D005F">
        <w:rPr>
          <w:rFonts w:ascii="Geneva" w:eastAsia="Times New Roman" w:hAnsi="Geneva"/>
          <w:sz w:val="20"/>
        </w:rPr>
        <w:t>0</w:t>
      </w:r>
      <w:r w:rsidRPr="00613513">
        <w:rPr>
          <w:rFonts w:ascii="Geneva" w:eastAsia="Times New Roman" w:hAnsi="Geneva"/>
          <w:sz w:val="20"/>
        </w:rPr>
        <w:t xml:space="preserve"> p.m.</w:t>
      </w:r>
    </w:p>
    <w:p w:rsidR="00613513" w:rsidRDefault="00613513" w:rsidP="00613513">
      <w:pPr>
        <w:pStyle w:val="ListParagraph"/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ind w:left="360"/>
        <w:jc w:val="both"/>
        <w:rPr>
          <w:rFonts w:ascii="Geneva" w:eastAsia="Times New Roman" w:hAnsi="Geneva"/>
          <w:sz w:val="20"/>
        </w:rPr>
      </w:pPr>
    </w:p>
    <w:p w:rsidR="00613513" w:rsidRPr="00613513" w:rsidRDefault="00613513" w:rsidP="00613513">
      <w:pPr>
        <w:pStyle w:val="ListParagraph"/>
        <w:widowControl w:val="0"/>
        <w:numPr>
          <w:ilvl w:val="0"/>
          <w:numId w:val="33"/>
        </w:numPr>
        <w:tabs>
          <w:tab w:val="right" w:pos="540"/>
          <w:tab w:val="left" w:pos="90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sz w:val="20"/>
        </w:rPr>
      </w:pPr>
      <w:r w:rsidRPr="00613513">
        <w:rPr>
          <w:rFonts w:ascii="Geneva" w:eastAsia="Times New Roman" w:hAnsi="Geneva"/>
          <w:b/>
          <w:sz w:val="20"/>
        </w:rPr>
        <w:t>Roll Call</w:t>
      </w:r>
    </w:p>
    <w:p w:rsidR="00422B3C" w:rsidRDefault="00422B3C" w:rsidP="00422B3C">
      <w:pPr>
        <w:pStyle w:val="ListParagraph"/>
        <w:widowControl w:val="0"/>
        <w:tabs>
          <w:tab w:val="left" w:pos="900"/>
          <w:tab w:val="left" w:pos="1980"/>
        </w:tabs>
        <w:ind w:left="360"/>
        <w:jc w:val="both"/>
        <w:rPr>
          <w:rFonts w:ascii="Geneva" w:eastAsia="Times New Roman" w:hAnsi="Geneva"/>
          <w:sz w:val="20"/>
        </w:rPr>
      </w:pPr>
      <w:r>
        <w:rPr>
          <w:rFonts w:ascii="Geneva" w:eastAsia="Times New Roman" w:hAnsi="Geneva"/>
          <w:sz w:val="20"/>
        </w:rPr>
        <w:t xml:space="preserve">Board members present: </w:t>
      </w:r>
      <w:r w:rsidR="002D005F" w:rsidRPr="00613513">
        <w:rPr>
          <w:rFonts w:ascii="Geneva" w:eastAsia="Times New Roman" w:hAnsi="Geneva"/>
          <w:sz w:val="20"/>
        </w:rPr>
        <w:t>Mrs. Kr</w:t>
      </w:r>
      <w:r w:rsidR="002D005F">
        <w:rPr>
          <w:rFonts w:ascii="Geneva" w:eastAsia="Times New Roman" w:hAnsi="Geneva"/>
          <w:sz w:val="20"/>
        </w:rPr>
        <w:t xml:space="preserve">isti Carlton, Mrs. Heather Coit, Mrs. Jessica Folsom, </w:t>
      </w:r>
      <w:r w:rsidR="00985BF4" w:rsidRPr="00613513">
        <w:rPr>
          <w:rFonts w:ascii="Geneva" w:eastAsia="Times New Roman" w:hAnsi="Geneva"/>
          <w:sz w:val="20"/>
        </w:rPr>
        <w:t xml:space="preserve">Mr. </w:t>
      </w:r>
      <w:r w:rsidR="002D005F">
        <w:rPr>
          <w:rFonts w:ascii="Geneva" w:eastAsia="Times New Roman" w:hAnsi="Geneva"/>
          <w:sz w:val="20"/>
        </w:rPr>
        <w:t xml:space="preserve">Nathan Jolley </w:t>
      </w:r>
      <w:r>
        <w:rPr>
          <w:rFonts w:ascii="Geneva" w:eastAsia="Times New Roman" w:hAnsi="Geneva"/>
          <w:sz w:val="20"/>
        </w:rPr>
        <w:t>and</w:t>
      </w:r>
      <w:r w:rsidR="00613513" w:rsidRPr="00613513">
        <w:rPr>
          <w:rFonts w:ascii="Geneva" w:eastAsia="Times New Roman" w:hAnsi="Geneva"/>
          <w:sz w:val="20"/>
        </w:rPr>
        <w:t xml:space="preserve"> Mr. Dean </w:t>
      </w:r>
      <w:r>
        <w:rPr>
          <w:rFonts w:ascii="Geneva" w:eastAsia="Times New Roman" w:hAnsi="Geneva"/>
          <w:sz w:val="20"/>
        </w:rPr>
        <w:t xml:space="preserve">Wolfe  </w:t>
      </w:r>
    </w:p>
    <w:p w:rsidR="009A103D" w:rsidRDefault="009A103D" w:rsidP="00422B3C">
      <w:pPr>
        <w:pStyle w:val="ListParagraph"/>
        <w:widowControl w:val="0"/>
        <w:tabs>
          <w:tab w:val="left" w:pos="900"/>
          <w:tab w:val="left" w:pos="1980"/>
        </w:tabs>
        <w:ind w:left="360"/>
        <w:jc w:val="both"/>
        <w:rPr>
          <w:rFonts w:ascii="Geneva" w:eastAsia="Times New Roman" w:hAnsi="Geneva"/>
          <w:sz w:val="20"/>
        </w:rPr>
      </w:pPr>
      <w:r>
        <w:rPr>
          <w:rFonts w:ascii="Geneva" w:eastAsia="Times New Roman" w:hAnsi="Geneva"/>
          <w:sz w:val="20"/>
        </w:rPr>
        <w:t xml:space="preserve">Board members absent: </w:t>
      </w:r>
      <w:r w:rsidR="002D005F">
        <w:rPr>
          <w:rFonts w:ascii="Geneva" w:eastAsia="Times New Roman" w:hAnsi="Geneva"/>
          <w:sz w:val="20"/>
        </w:rPr>
        <w:t xml:space="preserve">Mr. Edward Courtney and Mr. </w:t>
      </w:r>
      <w:r w:rsidR="002D005F" w:rsidRPr="00613513">
        <w:rPr>
          <w:rFonts w:ascii="Geneva" w:eastAsia="Times New Roman" w:hAnsi="Geneva"/>
          <w:sz w:val="20"/>
        </w:rPr>
        <w:t xml:space="preserve">Andy Sullivan </w:t>
      </w:r>
    </w:p>
    <w:p w:rsidR="00613513" w:rsidRPr="00422B3C" w:rsidRDefault="00613513" w:rsidP="00422B3C">
      <w:pPr>
        <w:pStyle w:val="ListParagraph"/>
        <w:widowControl w:val="0"/>
        <w:tabs>
          <w:tab w:val="left" w:pos="900"/>
          <w:tab w:val="left" w:pos="1980"/>
        </w:tabs>
        <w:ind w:left="360"/>
        <w:jc w:val="both"/>
        <w:rPr>
          <w:rFonts w:ascii="Geneva" w:eastAsia="Times New Roman" w:hAnsi="Geneva"/>
          <w:sz w:val="20"/>
        </w:rPr>
      </w:pPr>
      <w:r w:rsidRPr="00422B3C">
        <w:rPr>
          <w:rFonts w:ascii="Geneva" w:eastAsia="Times New Roman" w:hAnsi="Geneva"/>
          <w:sz w:val="20"/>
        </w:rPr>
        <w:t xml:space="preserve">Also </w:t>
      </w:r>
      <w:r w:rsidR="00422B3C">
        <w:rPr>
          <w:rFonts w:ascii="Geneva" w:eastAsia="Times New Roman" w:hAnsi="Geneva"/>
          <w:sz w:val="20"/>
        </w:rPr>
        <w:t xml:space="preserve">present: </w:t>
      </w:r>
      <w:r w:rsidR="00422B3C" w:rsidRPr="00422B3C">
        <w:rPr>
          <w:rFonts w:ascii="Geneva" w:eastAsia="Times New Roman" w:hAnsi="Geneva"/>
          <w:sz w:val="20"/>
        </w:rPr>
        <w:t>Mr. Steven Splichal</w:t>
      </w:r>
      <w:r w:rsidR="00985BF4">
        <w:rPr>
          <w:rFonts w:ascii="Geneva" w:eastAsia="Times New Roman" w:hAnsi="Geneva"/>
          <w:sz w:val="20"/>
        </w:rPr>
        <w:t xml:space="preserve">, </w:t>
      </w:r>
      <w:r w:rsidR="00422B3C" w:rsidRPr="00422B3C">
        <w:rPr>
          <w:rFonts w:ascii="Geneva" w:eastAsia="Times New Roman" w:hAnsi="Geneva"/>
          <w:sz w:val="20"/>
        </w:rPr>
        <w:t>Mrs. Lorie Patterson</w:t>
      </w:r>
      <w:r w:rsidR="00985BF4">
        <w:rPr>
          <w:rFonts w:ascii="Geneva" w:eastAsia="Times New Roman" w:hAnsi="Geneva"/>
          <w:sz w:val="20"/>
        </w:rPr>
        <w:t xml:space="preserve"> and Mr. </w:t>
      </w:r>
      <w:r w:rsidR="002D005F">
        <w:rPr>
          <w:rFonts w:ascii="Geneva" w:eastAsia="Times New Roman" w:hAnsi="Geneva"/>
          <w:sz w:val="20"/>
        </w:rPr>
        <w:t>Michael Bogard</w:t>
      </w:r>
    </w:p>
    <w:p w:rsidR="00613513" w:rsidRPr="00613513" w:rsidRDefault="00613513" w:rsidP="00613513">
      <w:pPr>
        <w:pStyle w:val="ListParagraph"/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ind w:left="360"/>
        <w:jc w:val="both"/>
        <w:rPr>
          <w:rFonts w:ascii="Geneva" w:eastAsia="Times New Roman" w:hAnsi="Geneva"/>
          <w:sz w:val="20"/>
        </w:rPr>
      </w:pPr>
    </w:p>
    <w:p w:rsidR="00422B3C" w:rsidRPr="002B4414" w:rsidRDefault="00613513" w:rsidP="00422B3C">
      <w:pPr>
        <w:pStyle w:val="ListParagraph"/>
        <w:widowControl w:val="0"/>
        <w:numPr>
          <w:ilvl w:val="0"/>
          <w:numId w:val="33"/>
        </w:numPr>
        <w:tabs>
          <w:tab w:val="right" w:pos="540"/>
          <w:tab w:val="left" w:pos="90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color w:val="000000"/>
          <w:sz w:val="20"/>
        </w:rPr>
      </w:pPr>
      <w:r w:rsidRPr="002B4414">
        <w:rPr>
          <w:rFonts w:ascii="Geneva" w:hAnsi="Geneva"/>
          <w:b/>
          <w:color w:val="000000"/>
          <w:sz w:val="20"/>
        </w:rPr>
        <w:t>Approval</w:t>
      </w:r>
      <w:r w:rsidR="00ED54FF" w:rsidRPr="002B4414">
        <w:rPr>
          <w:rFonts w:ascii="Geneva" w:hAnsi="Geneva"/>
          <w:b/>
          <w:color w:val="000000"/>
          <w:sz w:val="20"/>
        </w:rPr>
        <w:t xml:space="preserve"> of </w:t>
      </w:r>
      <w:r w:rsidR="00BD0990" w:rsidRPr="002B4414">
        <w:rPr>
          <w:rFonts w:ascii="Geneva" w:hAnsi="Geneva"/>
          <w:b/>
          <w:color w:val="000000"/>
          <w:sz w:val="20"/>
        </w:rPr>
        <w:t>A</w:t>
      </w:r>
      <w:r w:rsidR="00ED54FF" w:rsidRPr="002B4414">
        <w:rPr>
          <w:rFonts w:ascii="Geneva" w:hAnsi="Geneva"/>
          <w:b/>
          <w:color w:val="000000"/>
          <w:sz w:val="20"/>
        </w:rPr>
        <w:t>genda</w:t>
      </w:r>
      <w:r w:rsidR="00ED54FF" w:rsidRPr="002B4414">
        <w:rPr>
          <w:rFonts w:ascii="Geneva" w:hAnsi="Geneva"/>
          <w:color w:val="000000"/>
          <w:sz w:val="20"/>
        </w:rPr>
        <w:t xml:space="preserve"> </w:t>
      </w:r>
      <w:r w:rsidR="00985BF4">
        <w:rPr>
          <w:rFonts w:ascii="Geneva" w:hAnsi="Geneva"/>
          <w:color w:val="000000"/>
          <w:sz w:val="20"/>
        </w:rPr>
        <w:t>– Mr</w:t>
      </w:r>
      <w:r w:rsidR="002D005F">
        <w:rPr>
          <w:rFonts w:ascii="Geneva" w:hAnsi="Geneva"/>
          <w:color w:val="000000"/>
          <w:sz w:val="20"/>
        </w:rPr>
        <w:t>s</w:t>
      </w:r>
      <w:r w:rsidR="008C4C11">
        <w:rPr>
          <w:rFonts w:ascii="Geneva" w:hAnsi="Geneva"/>
          <w:color w:val="000000"/>
          <w:sz w:val="20"/>
        </w:rPr>
        <w:t xml:space="preserve">. </w:t>
      </w:r>
      <w:r w:rsidR="002D005F">
        <w:rPr>
          <w:rFonts w:ascii="Geneva" w:hAnsi="Geneva"/>
          <w:color w:val="000000"/>
          <w:sz w:val="20"/>
        </w:rPr>
        <w:t>Coit</w:t>
      </w:r>
      <w:r w:rsidR="008C4C11">
        <w:rPr>
          <w:rFonts w:ascii="Geneva" w:hAnsi="Geneva"/>
          <w:color w:val="000000"/>
          <w:sz w:val="20"/>
        </w:rPr>
        <w:t xml:space="preserve"> made a motion to appro</w:t>
      </w:r>
      <w:r w:rsidR="00985BF4">
        <w:rPr>
          <w:rFonts w:ascii="Geneva" w:hAnsi="Geneva"/>
          <w:color w:val="000000"/>
          <w:sz w:val="20"/>
        </w:rPr>
        <w:t>ve the agenda as presented.  Mr</w:t>
      </w:r>
      <w:r w:rsidR="008C4C11">
        <w:rPr>
          <w:rFonts w:ascii="Geneva" w:hAnsi="Geneva"/>
          <w:color w:val="000000"/>
          <w:sz w:val="20"/>
        </w:rPr>
        <w:t xml:space="preserve">. </w:t>
      </w:r>
      <w:r w:rsidR="002D005F">
        <w:rPr>
          <w:rFonts w:ascii="Geneva" w:hAnsi="Geneva"/>
          <w:color w:val="000000"/>
          <w:sz w:val="20"/>
        </w:rPr>
        <w:t>Wolfe</w:t>
      </w:r>
      <w:r w:rsidR="008C4C11">
        <w:rPr>
          <w:rFonts w:ascii="Geneva" w:hAnsi="Geneva"/>
          <w:color w:val="000000"/>
          <w:sz w:val="20"/>
        </w:rPr>
        <w:t xml:space="preserve"> seconded.  Motion carried </w:t>
      </w:r>
      <w:r w:rsidR="002D005F">
        <w:rPr>
          <w:rFonts w:ascii="Geneva" w:hAnsi="Geneva"/>
          <w:color w:val="000000"/>
          <w:sz w:val="20"/>
        </w:rPr>
        <w:t>5</w:t>
      </w:r>
      <w:r w:rsidR="008C4C11">
        <w:rPr>
          <w:rFonts w:ascii="Geneva" w:hAnsi="Geneva"/>
          <w:color w:val="000000"/>
          <w:sz w:val="20"/>
        </w:rPr>
        <w:t>-0.</w:t>
      </w:r>
    </w:p>
    <w:p w:rsidR="002B4414" w:rsidRPr="002B4414" w:rsidRDefault="002B4414" w:rsidP="002B4414">
      <w:pPr>
        <w:pStyle w:val="ListParagraph"/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ind w:left="360"/>
        <w:jc w:val="both"/>
        <w:rPr>
          <w:rFonts w:ascii="Geneva" w:eastAsia="Times New Roman" w:hAnsi="Geneva"/>
          <w:color w:val="000000"/>
          <w:sz w:val="20"/>
        </w:rPr>
      </w:pPr>
    </w:p>
    <w:p w:rsidR="008C4C11" w:rsidRPr="002D005F" w:rsidRDefault="002D005F" w:rsidP="00070E61">
      <w:pPr>
        <w:pStyle w:val="ListParagraph"/>
        <w:widowControl w:val="0"/>
        <w:numPr>
          <w:ilvl w:val="0"/>
          <w:numId w:val="33"/>
        </w:numPr>
        <w:tabs>
          <w:tab w:val="right" w:pos="540"/>
          <w:tab w:val="left" w:pos="90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b/>
          <w:sz w:val="20"/>
        </w:rPr>
      </w:pPr>
      <w:r w:rsidRPr="002D005F">
        <w:rPr>
          <w:rFonts w:ascii="Geneva" w:eastAsia="Times New Roman" w:hAnsi="Geneva"/>
          <w:b/>
          <w:sz w:val="20"/>
        </w:rPr>
        <w:t>Executive Session</w:t>
      </w:r>
      <w:r w:rsidR="002B4414" w:rsidRPr="002D005F">
        <w:rPr>
          <w:rFonts w:ascii="Geneva" w:eastAsia="Times New Roman" w:hAnsi="Geneva"/>
          <w:sz w:val="20"/>
        </w:rPr>
        <w:t xml:space="preserve"> – </w:t>
      </w:r>
      <w:r w:rsidRPr="002D005F">
        <w:rPr>
          <w:rFonts w:ascii="Geneva" w:hAnsi="Geneva"/>
          <w:color w:val="000000"/>
          <w:sz w:val="20"/>
        </w:rPr>
        <w:t xml:space="preserve">Mr. Wolfe made a motion to go into executive session for 20 minutes at 8:04 to discuss personnel matters of nonelected personnel in order to protect the privacy interest of the individual(s) to be discussed and that the </w:t>
      </w:r>
      <w:proofErr w:type="gramStart"/>
      <w:r w:rsidRPr="002D005F">
        <w:rPr>
          <w:rFonts w:ascii="Geneva" w:hAnsi="Geneva"/>
          <w:color w:val="000000"/>
          <w:sz w:val="20"/>
        </w:rPr>
        <w:t>board return</w:t>
      </w:r>
      <w:proofErr w:type="gramEnd"/>
      <w:r w:rsidRPr="002D005F">
        <w:rPr>
          <w:rFonts w:ascii="Geneva" w:hAnsi="Geneva"/>
          <w:color w:val="000000"/>
          <w:sz w:val="20"/>
        </w:rPr>
        <w:t xml:space="preserve"> to open session in the library at 8:24.  Mr. Wolfe invited Mr. Bogard, Mrs. Patterson and Mr. Splichal into executive session.  Mrs. Folsom seconded.  Motion carried 5-0. Mr. Bogard, Mrs. Patterson and Mr. Splichal attended executive session.  Returned to open session at 8:24</w:t>
      </w:r>
      <w:r>
        <w:rPr>
          <w:rFonts w:ascii="Geneva" w:hAnsi="Geneva"/>
          <w:color w:val="000000"/>
          <w:sz w:val="20"/>
        </w:rPr>
        <w:t>.</w:t>
      </w:r>
    </w:p>
    <w:p w:rsidR="002D005F" w:rsidRPr="002D005F" w:rsidRDefault="002D005F" w:rsidP="002D005F">
      <w:pPr>
        <w:pStyle w:val="ListParagraph"/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ind w:left="360"/>
        <w:jc w:val="both"/>
        <w:rPr>
          <w:rFonts w:ascii="Geneva" w:eastAsia="Times New Roman" w:hAnsi="Geneva"/>
          <w:b/>
          <w:sz w:val="20"/>
        </w:rPr>
      </w:pPr>
    </w:p>
    <w:p w:rsidR="002D005F" w:rsidRDefault="002D005F" w:rsidP="00070E61">
      <w:pPr>
        <w:pStyle w:val="ListParagraph"/>
        <w:widowControl w:val="0"/>
        <w:numPr>
          <w:ilvl w:val="0"/>
          <w:numId w:val="33"/>
        </w:numPr>
        <w:tabs>
          <w:tab w:val="right" w:pos="540"/>
          <w:tab w:val="left" w:pos="90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sz w:val="20"/>
        </w:rPr>
      </w:pPr>
      <w:r>
        <w:rPr>
          <w:rFonts w:ascii="Geneva" w:eastAsia="Times New Roman" w:hAnsi="Geneva"/>
          <w:b/>
          <w:sz w:val="20"/>
        </w:rPr>
        <w:t xml:space="preserve">Action Following Executive Session </w:t>
      </w:r>
      <w:r>
        <w:rPr>
          <w:rFonts w:ascii="Geneva" w:eastAsia="Times New Roman" w:hAnsi="Geneva"/>
          <w:sz w:val="20"/>
        </w:rPr>
        <w:t>– Mrs. Carlton made a motion to accept the retirement resignation of Mr. Garon Gardner.  Mr. Jolley seconded.  Motion carried 5-0.  Mr. Wolfe moved to advertise the social studies position</w:t>
      </w:r>
      <w:r w:rsidR="00593101">
        <w:rPr>
          <w:rFonts w:ascii="Geneva" w:eastAsia="Times New Roman" w:hAnsi="Geneva"/>
          <w:sz w:val="20"/>
        </w:rPr>
        <w:t>.  Mrs. Coit seconded.  Motion carried 5-0.</w:t>
      </w:r>
    </w:p>
    <w:p w:rsidR="002D005F" w:rsidRPr="002D005F" w:rsidRDefault="002D005F" w:rsidP="002D005F">
      <w:pPr>
        <w:pStyle w:val="ListParagraph"/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ind w:left="360"/>
        <w:jc w:val="both"/>
        <w:rPr>
          <w:rFonts w:ascii="Geneva" w:eastAsia="Times New Roman" w:hAnsi="Geneva"/>
          <w:sz w:val="20"/>
        </w:rPr>
      </w:pPr>
    </w:p>
    <w:p w:rsidR="00321149" w:rsidRPr="00070E61" w:rsidRDefault="004A71F3" w:rsidP="00070E61">
      <w:pPr>
        <w:pStyle w:val="ListParagraph"/>
        <w:widowControl w:val="0"/>
        <w:numPr>
          <w:ilvl w:val="0"/>
          <w:numId w:val="33"/>
        </w:numPr>
        <w:tabs>
          <w:tab w:val="right" w:pos="540"/>
          <w:tab w:val="left" w:pos="90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sz w:val="20"/>
        </w:rPr>
      </w:pPr>
      <w:r w:rsidRPr="002D005F">
        <w:rPr>
          <w:rFonts w:ascii="Geneva" w:eastAsia="Times New Roman" w:hAnsi="Geneva"/>
          <w:b/>
          <w:sz w:val="20"/>
        </w:rPr>
        <w:t>Adjourn</w:t>
      </w:r>
      <w:r w:rsidRPr="002D005F">
        <w:rPr>
          <w:rFonts w:ascii="Geneva" w:eastAsia="Times New Roman" w:hAnsi="Geneva"/>
          <w:sz w:val="20"/>
        </w:rPr>
        <w:t xml:space="preserve"> –</w:t>
      </w:r>
      <w:r w:rsidR="002B4414" w:rsidRPr="002D005F">
        <w:rPr>
          <w:rFonts w:ascii="Geneva" w:eastAsia="Times New Roman" w:hAnsi="Geneva"/>
          <w:sz w:val="20"/>
        </w:rPr>
        <w:t xml:space="preserve"> </w:t>
      </w:r>
      <w:r w:rsidR="00985BF4" w:rsidRPr="002D005F">
        <w:rPr>
          <w:rFonts w:ascii="Geneva" w:eastAsia="Times New Roman" w:hAnsi="Geneva"/>
          <w:sz w:val="20"/>
        </w:rPr>
        <w:t>Mr</w:t>
      </w:r>
      <w:r w:rsidR="00593101">
        <w:rPr>
          <w:rFonts w:ascii="Geneva" w:eastAsia="Times New Roman" w:hAnsi="Geneva"/>
          <w:sz w:val="20"/>
        </w:rPr>
        <w:t>s</w:t>
      </w:r>
      <w:r w:rsidR="001A51A7" w:rsidRPr="002D005F">
        <w:rPr>
          <w:rFonts w:ascii="Geneva" w:eastAsia="Times New Roman" w:hAnsi="Geneva"/>
          <w:sz w:val="20"/>
        </w:rPr>
        <w:t xml:space="preserve">. </w:t>
      </w:r>
      <w:r w:rsidR="00593101">
        <w:rPr>
          <w:rFonts w:ascii="Geneva" w:eastAsia="Times New Roman" w:hAnsi="Geneva"/>
          <w:sz w:val="20"/>
        </w:rPr>
        <w:t>Folsom</w:t>
      </w:r>
      <w:r w:rsidR="001A51A7" w:rsidRPr="002D005F">
        <w:rPr>
          <w:rFonts w:ascii="Geneva" w:eastAsia="Times New Roman" w:hAnsi="Geneva"/>
          <w:sz w:val="20"/>
        </w:rPr>
        <w:t xml:space="preserve"> moved to adjourn the meeting.  Mr. </w:t>
      </w:r>
      <w:r w:rsidR="00593101">
        <w:rPr>
          <w:rFonts w:ascii="Geneva" w:eastAsia="Times New Roman" w:hAnsi="Geneva"/>
          <w:sz w:val="20"/>
        </w:rPr>
        <w:t>Wolfe</w:t>
      </w:r>
      <w:r w:rsidR="001A51A7" w:rsidRPr="002D005F">
        <w:rPr>
          <w:rFonts w:ascii="Geneva" w:eastAsia="Times New Roman" w:hAnsi="Geneva"/>
          <w:sz w:val="20"/>
        </w:rPr>
        <w:t xml:space="preserve"> seconded.  Motion carried </w:t>
      </w:r>
      <w:r w:rsidR="00593101">
        <w:rPr>
          <w:rFonts w:ascii="Geneva" w:eastAsia="Times New Roman" w:hAnsi="Geneva"/>
          <w:sz w:val="20"/>
        </w:rPr>
        <w:t>5</w:t>
      </w:r>
      <w:r w:rsidR="001A51A7" w:rsidRPr="002D005F">
        <w:rPr>
          <w:rFonts w:ascii="Geneva" w:eastAsia="Times New Roman" w:hAnsi="Geneva"/>
          <w:sz w:val="20"/>
        </w:rPr>
        <w:t xml:space="preserve">-0.  </w:t>
      </w:r>
      <w:r w:rsidRPr="002D005F">
        <w:rPr>
          <w:rFonts w:ascii="Geneva" w:eastAsia="Times New Roman" w:hAnsi="Geneva"/>
          <w:sz w:val="20"/>
        </w:rPr>
        <w:t xml:space="preserve">Meeting adjourned at </w:t>
      </w:r>
      <w:r w:rsidR="00593101">
        <w:rPr>
          <w:rFonts w:ascii="Geneva" w:eastAsia="Times New Roman" w:hAnsi="Geneva"/>
          <w:sz w:val="20"/>
        </w:rPr>
        <w:t>8:27</w:t>
      </w:r>
      <w:r w:rsidR="001A51A7" w:rsidRPr="002D005F">
        <w:rPr>
          <w:rFonts w:ascii="Geneva" w:eastAsia="Times New Roman" w:hAnsi="Geneva"/>
          <w:sz w:val="20"/>
        </w:rPr>
        <w:t xml:space="preserve"> </w:t>
      </w:r>
      <w:r w:rsidRPr="002D005F">
        <w:rPr>
          <w:rFonts w:ascii="Geneva" w:eastAsia="Times New Roman" w:hAnsi="Geneva"/>
          <w:sz w:val="20"/>
        </w:rPr>
        <w:t>p.m.</w:t>
      </w:r>
    </w:p>
    <w:p w:rsidR="00186086" w:rsidRDefault="00186086" w:rsidP="00186086">
      <w:pPr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sz w:val="20"/>
        </w:rPr>
      </w:pPr>
    </w:p>
    <w:p w:rsidR="00186086" w:rsidRPr="00186086" w:rsidRDefault="00186086" w:rsidP="00186086">
      <w:pPr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sz w:val="20"/>
        </w:rPr>
      </w:pPr>
    </w:p>
    <w:p w:rsidR="003412DC" w:rsidRPr="009608A1" w:rsidRDefault="003412DC" w:rsidP="003412DC">
      <w:pPr>
        <w:pStyle w:val="ListParagraph"/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ind w:left="1260"/>
        <w:jc w:val="both"/>
        <w:rPr>
          <w:rFonts w:ascii="Geneva" w:eastAsia="Times New Roman" w:hAnsi="Geneva"/>
          <w:sz w:val="20"/>
        </w:rPr>
      </w:pPr>
    </w:p>
    <w:p w:rsidR="008D4A90" w:rsidRPr="00300307" w:rsidRDefault="008D4A90" w:rsidP="008D4A90">
      <w:pPr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ind w:left="900"/>
        <w:jc w:val="both"/>
        <w:rPr>
          <w:rFonts w:ascii="Geneva" w:eastAsia="Times New Roman" w:hAnsi="Geneva"/>
          <w:sz w:val="20"/>
        </w:rPr>
      </w:pPr>
    </w:p>
    <w:p w:rsidR="00C06E28" w:rsidRDefault="00C06E28" w:rsidP="00D41743">
      <w:pPr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sz w:val="20"/>
        </w:rPr>
      </w:pPr>
    </w:p>
    <w:p w:rsidR="00C06E28" w:rsidRDefault="00C06E28" w:rsidP="00D41743">
      <w:pPr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sz w:val="20"/>
        </w:rPr>
      </w:pPr>
      <w:r>
        <w:rPr>
          <w:rFonts w:ascii="Geneva" w:eastAsia="Times New Roman" w:hAnsi="Geneva"/>
          <w:sz w:val="20"/>
        </w:rPr>
        <w:t xml:space="preserve"> </w:t>
      </w:r>
      <w:r>
        <w:rPr>
          <w:rFonts w:ascii="Geneva" w:eastAsia="Times New Roman" w:hAnsi="Geneva"/>
          <w:b/>
          <w:sz w:val="20"/>
        </w:rPr>
        <w:tab/>
      </w:r>
      <w:r>
        <w:rPr>
          <w:rFonts w:ascii="Geneva" w:eastAsia="Times New Roman" w:hAnsi="Geneva"/>
          <w:b/>
          <w:sz w:val="20"/>
        </w:rPr>
        <w:tab/>
      </w:r>
      <w:r>
        <w:rPr>
          <w:rFonts w:ascii="Geneva" w:eastAsia="Times New Roman" w:hAnsi="Geneva"/>
          <w:sz w:val="20"/>
        </w:rPr>
        <w:t xml:space="preserve"> </w:t>
      </w:r>
    </w:p>
    <w:p w:rsidR="00A275F3" w:rsidRDefault="00A275F3" w:rsidP="00D41743">
      <w:pPr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sz w:val="20"/>
        </w:rPr>
      </w:pPr>
      <w:r>
        <w:rPr>
          <w:rFonts w:ascii="Geneva" w:eastAsia="Times New Roman" w:hAnsi="Geneva"/>
          <w:sz w:val="20"/>
        </w:rPr>
        <w:tab/>
      </w:r>
      <w:r>
        <w:rPr>
          <w:rFonts w:ascii="Geneva" w:eastAsia="Times New Roman" w:hAnsi="Geneva"/>
          <w:sz w:val="20"/>
        </w:rPr>
        <w:tab/>
      </w:r>
    </w:p>
    <w:p w:rsidR="00A275F3" w:rsidRDefault="00A275F3" w:rsidP="00D41743">
      <w:pPr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sz w:val="20"/>
        </w:rPr>
      </w:pPr>
      <w:r>
        <w:rPr>
          <w:rFonts w:ascii="Geneva" w:eastAsia="Times New Roman" w:hAnsi="Geneva"/>
          <w:sz w:val="20"/>
        </w:rPr>
        <w:tab/>
      </w:r>
      <w:r>
        <w:rPr>
          <w:rFonts w:ascii="Geneva" w:eastAsia="Times New Roman" w:hAnsi="Geneva"/>
          <w:sz w:val="20"/>
        </w:rPr>
        <w:tab/>
      </w:r>
    </w:p>
    <w:p w:rsidR="00C06E28" w:rsidRDefault="001A51A7" w:rsidP="001A51A7">
      <w:pPr>
        <w:widowControl w:val="0"/>
        <w:tabs>
          <w:tab w:val="left" w:pos="36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sz w:val="20"/>
        </w:rPr>
      </w:pPr>
      <w:r>
        <w:rPr>
          <w:rFonts w:ascii="Geneva" w:eastAsia="Times New Roman" w:hAnsi="Geneva"/>
          <w:sz w:val="20"/>
        </w:rPr>
        <w:tab/>
      </w:r>
      <w:r w:rsidR="00D8539C">
        <w:rPr>
          <w:rFonts w:ascii="Geneva" w:eastAsia="Times New Roman" w:hAnsi="Geneva"/>
          <w:sz w:val="20"/>
        </w:rPr>
        <w:t>Mr</w:t>
      </w:r>
      <w:r w:rsidR="00593101">
        <w:rPr>
          <w:rFonts w:ascii="Geneva" w:eastAsia="Times New Roman" w:hAnsi="Geneva"/>
          <w:sz w:val="20"/>
        </w:rPr>
        <w:t>s</w:t>
      </w:r>
      <w:r w:rsidR="00D8539C">
        <w:rPr>
          <w:rFonts w:ascii="Geneva" w:eastAsia="Times New Roman" w:hAnsi="Geneva"/>
          <w:sz w:val="20"/>
        </w:rPr>
        <w:t xml:space="preserve">. </w:t>
      </w:r>
      <w:r w:rsidR="00593101">
        <w:rPr>
          <w:rFonts w:ascii="Geneva" w:eastAsia="Times New Roman" w:hAnsi="Geneva"/>
          <w:sz w:val="20"/>
        </w:rPr>
        <w:t>Kristi Carlton</w:t>
      </w:r>
      <w:r w:rsidR="00C06E28">
        <w:rPr>
          <w:rFonts w:ascii="Geneva" w:eastAsia="Times New Roman" w:hAnsi="Geneva"/>
          <w:sz w:val="20"/>
        </w:rPr>
        <w:t>,</w:t>
      </w:r>
      <w:r w:rsidR="00593101">
        <w:rPr>
          <w:rFonts w:ascii="Geneva" w:eastAsia="Times New Roman" w:hAnsi="Geneva"/>
          <w:sz w:val="20"/>
        </w:rPr>
        <w:t xml:space="preserve"> Vice</w:t>
      </w:r>
      <w:r w:rsidR="00C06E28">
        <w:rPr>
          <w:rFonts w:ascii="Geneva" w:eastAsia="Times New Roman" w:hAnsi="Geneva"/>
          <w:sz w:val="20"/>
        </w:rPr>
        <w:t xml:space="preserve"> President</w:t>
      </w:r>
      <w:r w:rsidR="00C06E28">
        <w:rPr>
          <w:rFonts w:ascii="Geneva" w:eastAsia="Times New Roman" w:hAnsi="Geneva"/>
          <w:sz w:val="20"/>
        </w:rPr>
        <w:tab/>
      </w:r>
      <w:r w:rsidR="00C06E28">
        <w:rPr>
          <w:rFonts w:ascii="Geneva" w:eastAsia="Times New Roman" w:hAnsi="Geneva"/>
          <w:sz w:val="20"/>
        </w:rPr>
        <w:tab/>
      </w:r>
      <w:r w:rsidR="00C06E28">
        <w:rPr>
          <w:rFonts w:ascii="Geneva" w:eastAsia="Times New Roman" w:hAnsi="Geneva"/>
          <w:sz w:val="20"/>
        </w:rPr>
        <w:tab/>
      </w:r>
      <w:r w:rsidR="00C06E28">
        <w:rPr>
          <w:rFonts w:ascii="Geneva" w:eastAsia="Times New Roman" w:hAnsi="Geneva"/>
          <w:sz w:val="20"/>
        </w:rPr>
        <w:tab/>
      </w:r>
      <w:r w:rsidR="00C06E28">
        <w:rPr>
          <w:rFonts w:ascii="Geneva" w:eastAsia="Times New Roman" w:hAnsi="Geneva"/>
          <w:sz w:val="20"/>
        </w:rPr>
        <w:tab/>
      </w:r>
      <w:r w:rsidR="00C06E28">
        <w:rPr>
          <w:rFonts w:ascii="Geneva" w:eastAsia="Times New Roman" w:hAnsi="Geneva"/>
          <w:sz w:val="20"/>
        </w:rPr>
        <w:tab/>
      </w:r>
      <w:r w:rsidR="00D8539C">
        <w:rPr>
          <w:rFonts w:ascii="Geneva" w:eastAsia="Times New Roman" w:hAnsi="Geneva"/>
          <w:sz w:val="20"/>
        </w:rPr>
        <w:t xml:space="preserve">Mrs. </w:t>
      </w:r>
      <w:r w:rsidR="00864408">
        <w:rPr>
          <w:rFonts w:ascii="Geneva" w:eastAsia="Times New Roman" w:hAnsi="Geneva"/>
          <w:sz w:val="20"/>
        </w:rPr>
        <w:t>Lorie Patterson</w:t>
      </w:r>
      <w:r w:rsidR="00C06E28">
        <w:rPr>
          <w:rFonts w:ascii="Geneva" w:eastAsia="Times New Roman" w:hAnsi="Geneva"/>
          <w:sz w:val="20"/>
        </w:rPr>
        <w:t>, Clerk</w:t>
      </w:r>
    </w:p>
    <w:sectPr w:rsidR="00C06E28" w:rsidSect="00070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144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8C8" w:rsidRDefault="004718C8">
      <w:r>
        <w:separator/>
      </w:r>
    </w:p>
  </w:endnote>
  <w:endnote w:type="continuationSeparator" w:id="0">
    <w:p w:rsidR="004718C8" w:rsidRDefault="00471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22" w:rsidRDefault="00440F22">
    <w:pPr>
      <w:widowControl w:val="0"/>
      <w:tabs>
        <w:tab w:val="center" w:pos="4680"/>
        <w:tab w:val="center" w:pos="5400"/>
        <w:tab w:val="right" w:pos="9360"/>
      </w:tabs>
      <w:rPr>
        <w:rFonts w:ascii="Geneva" w:eastAsia="Times New Roman" w:hAnsi="Geneva"/>
      </w:rPr>
    </w:pPr>
    <w:r>
      <w:rPr>
        <w:rFonts w:ascii="Geneva" w:eastAsia="Times New Roman" w:hAnsi="Geneva"/>
      </w:rPr>
      <w:tab/>
    </w:r>
    <w:r>
      <w:rPr>
        <w:rFonts w:ascii="Geneva" w:eastAsia="Times New Roman" w:hAnsi="Geneva"/>
      </w:rPr>
      <w:pgNum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8C8" w:rsidRDefault="004718C8">
      <w:r>
        <w:separator/>
      </w:r>
    </w:p>
  </w:footnote>
  <w:footnote w:type="continuationSeparator" w:id="0">
    <w:p w:rsidR="004718C8" w:rsidRDefault="00471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2">
    <w:nsid w:val="00000003"/>
    <w:multiLevelType w:val="singleLevel"/>
    <w:tmpl w:val="00000000"/>
    <w:lvl w:ilvl="0">
      <w:start w:val="8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00000006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5">
    <w:nsid w:val="00000007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6">
    <w:nsid w:val="01262B0A"/>
    <w:multiLevelType w:val="hybridMultilevel"/>
    <w:tmpl w:val="AA285B72"/>
    <w:lvl w:ilvl="0" w:tplc="60D443F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2FF2801"/>
    <w:multiLevelType w:val="hybridMultilevel"/>
    <w:tmpl w:val="1F3222B8"/>
    <w:lvl w:ilvl="0" w:tplc="474CA2C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0E2972EA"/>
    <w:multiLevelType w:val="hybridMultilevel"/>
    <w:tmpl w:val="2D50B2E2"/>
    <w:lvl w:ilvl="0" w:tplc="DB8AFE10">
      <w:start w:val="14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6994E8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7804D8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5862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5509DB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045B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5AD5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42034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CFED40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D8538F7"/>
    <w:multiLevelType w:val="multilevel"/>
    <w:tmpl w:val="AB4E72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9479C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9FA151F"/>
    <w:multiLevelType w:val="hybridMultilevel"/>
    <w:tmpl w:val="1ED6637E"/>
    <w:lvl w:ilvl="0" w:tplc="6122E23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C9466A3"/>
    <w:multiLevelType w:val="hybridMultilevel"/>
    <w:tmpl w:val="6D76E4C2"/>
    <w:lvl w:ilvl="0" w:tplc="6E9CE59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  <w:color w:val="auto"/>
      </w:rPr>
    </w:lvl>
    <w:lvl w:ilvl="1" w:tplc="2D8476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8EABE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A3AE15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95868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6048A9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B88D0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2289C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EEE6A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CE32FFC"/>
    <w:multiLevelType w:val="hybridMultilevel"/>
    <w:tmpl w:val="BAF853F8"/>
    <w:lvl w:ilvl="0" w:tplc="16B44A1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33C42F8"/>
    <w:multiLevelType w:val="hybridMultilevel"/>
    <w:tmpl w:val="DEAA9C2E"/>
    <w:lvl w:ilvl="0" w:tplc="EDD25AC0">
      <w:start w:val="1"/>
      <w:numFmt w:val="upperLetter"/>
      <w:lvlText w:val="%1."/>
      <w:lvlJc w:val="left"/>
      <w:pPr>
        <w:ind w:left="900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33A456C5"/>
    <w:multiLevelType w:val="hybridMultilevel"/>
    <w:tmpl w:val="317CE10C"/>
    <w:lvl w:ilvl="0" w:tplc="A53A1F6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7B54FD2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C664375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>
    <w:nsid w:val="40CF7A5C"/>
    <w:multiLevelType w:val="hybridMultilevel"/>
    <w:tmpl w:val="A286860E"/>
    <w:lvl w:ilvl="0" w:tplc="4A60D54E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4F05C90"/>
    <w:multiLevelType w:val="hybridMultilevel"/>
    <w:tmpl w:val="AB4E72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6A3270D"/>
    <w:multiLevelType w:val="hybridMultilevel"/>
    <w:tmpl w:val="31A25F24"/>
    <w:lvl w:ilvl="0" w:tplc="537A0658">
      <w:start w:val="1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CC94EA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0A6A4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F546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C0376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A7277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A272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0CAE1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FD0A1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F93762F"/>
    <w:multiLevelType w:val="multilevel"/>
    <w:tmpl w:val="A286860E"/>
    <w:lvl w:ilvl="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67C40496"/>
    <w:multiLevelType w:val="hybridMultilevel"/>
    <w:tmpl w:val="9E7EEFEA"/>
    <w:lvl w:ilvl="0" w:tplc="1C02F98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5AF08AD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8FB061D"/>
    <w:multiLevelType w:val="multilevel"/>
    <w:tmpl w:val="EBBAF7AE"/>
    <w:lvl w:ilvl="0">
      <w:start w:val="1"/>
      <w:numFmt w:val="none"/>
      <w:lvlText w:val="A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7ED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F4E2505"/>
    <w:multiLevelType w:val="hybridMultilevel"/>
    <w:tmpl w:val="B4909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510848"/>
    <w:multiLevelType w:val="hybridMultilevel"/>
    <w:tmpl w:val="2F02CF64"/>
    <w:lvl w:ilvl="0" w:tplc="AED4B12A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1"/>
  </w:num>
  <w:num w:numId="11">
    <w:abstractNumId w:val="4"/>
  </w:num>
  <w:num w:numId="12">
    <w:abstractNumId w:val="5"/>
  </w:num>
  <w:num w:numId="13">
    <w:abstractNumId w:val="12"/>
  </w:num>
  <w:num w:numId="14">
    <w:abstractNumId w:val="20"/>
  </w:num>
  <w:num w:numId="15">
    <w:abstractNumId w:val="8"/>
  </w:num>
  <w:num w:numId="16">
    <w:abstractNumId w:val="13"/>
  </w:num>
  <w:num w:numId="17">
    <w:abstractNumId w:val="27"/>
  </w:num>
  <w:num w:numId="18">
    <w:abstractNumId w:val="10"/>
  </w:num>
  <w:num w:numId="19">
    <w:abstractNumId w:val="22"/>
  </w:num>
  <w:num w:numId="20">
    <w:abstractNumId w:val="18"/>
  </w:num>
  <w:num w:numId="21">
    <w:abstractNumId w:val="15"/>
  </w:num>
  <w:num w:numId="22">
    <w:abstractNumId w:val="6"/>
  </w:num>
  <w:num w:numId="23">
    <w:abstractNumId w:val="21"/>
  </w:num>
  <w:num w:numId="24">
    <w:abstractNumId w:val="19"/>
  </w:num>
  <w:num w:numId="25">
    <w:abstractNumId w:val="9"/>
  </w:num>
  <w:num w:numId="26">
    <w:abstractNumId w:val="26"/>
  </w:num>
  <w:num w:numId="27">
    <w:abstractNumId w:val="7"/>
  </w:num>
  <w:num w:numId="28">
    <w:abstractNumId w:val="11"/>
  </w:num>
  <w:num w:numId="29">
    <w:abstractNumId w:val="16"/>
  </w:num>
  <w:num w:numId="30">
    <w:abstractNumId w:val="23"/>
  </w:num>
  <w:num w:numId="31">
    <w:abstractNumId w:val="24"/>
  </w:num>
  <w:num w:numId="32">
    <w:abstractNumId w:val="14"/>
  </w:num>
  <w:num w:numId="33">
    <w:abstractNumId w:val="17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/>
  <w:rsids>
    <w:rsidRoot w:val="00A918CC"/>
    <w:rsid w:val="00003D18"/>
    <w:rsid w:val="00004E9B"/>
    <w:rsid w:val="0000734D"/>
    <w:rsid w:val="0001110C"/>
    <w:rsid w:val="00026240"/>
    <w:rsid w:val="000265B2"/>
    <w:rsid w:val="000322E8"/>
    <w:rsid w:val="000347F0"/>
    <w:rsid w:val="00040A7C"/>
    <w:rsid w:val="0005655B"/>
    <w:rsid w:val="000579C6"/>
    <w:rsid w:val="00057C00"/>
    <w:rsid w:val="00065ED0"/>
    <w:rsid w:val="00070E61"/>
    <w:rsid w:val="00071DF6"/>
    <w:rsid w:val="00081C37"/>
    <w:rsid w:val="00082F2A"/>
    <w:rsid w:val="00086147"/>
    <w:rsid w:val="00086A6E"/>
    <w:rsid w:val="000A1441"/>
    <w:rsid w:val="000A1FAA"/>
    <w:rsid w:val="000A242F"/>
    <w:rsid w:val="000B3808"/>
    <w:rsid w:val="000C0511"/>
    <w:rsid w:val="000C2C85"/>
    <w:rsid w:val="000C418F"/>
    <w:rsid w:val="000C7828"/>
    <w:rsid w:val="000D583E"/>
    <w:rsid w:val="000D6A20"/>
    <w:rsid w:val="000D6B0B"/>
    <w:rsid w:val="000D70A6"/>
    <w:rsid w:val="000E3480"/>
    <w:rsid w:val="000E4ECA"/>
    <w:rsid w:val="000F11AB"/>
    <w:rsid w:val="000F3268"/>
    <w:rsid w:val="000F4F7E"/>
    <w:rsid w:val="00101FC3"/>
    <w:rsid w:val="0010535A"/>
    <w:rsid w:val="001056C9"/>
    <w:rsid w:val="00105798"/>
    <w:rsid w:val="00110717"/>
    <w:rsid w:val="001211EE"/>
    <w:rsid w:val="001274C0"/>
    <w:rsid w:val="00127919"/>
    <w:rsid w:val="00127B5F"/>
    <w:rsid w:val="00150752"/>
    <w:rsid w:val="001508E8"/>
    <w:rsid w:val="0015370B"/>
    <w:rsid w:val="001549A8"/>
    <w:rsid w:val="001635DB"/>
    <w:rsid w:val="00172545"/>
    <w:rsid w:val="00175E3B"/>
    <w:rsid w:val="00176564"/>
    <w:rsid w:val="00183E3E"/>
    <w:rsid w:val="00185C30"/>
    <w:rsid w:val="00186086"/>
    <w:rsid w:val="00192F62"/>
    <w:rsid w:val="00196173"/>
    <w:rsid w:val="001A3CCF"/>
    <w:rsid w:val="001A40DA"/>
    <w:rsid w:val="001A51A7"/>
    <w:rsid w:val="001A7D54"/>
    <w:rsid w:val="001B222E"/>
    <w:rsid w:val="001B2A8B"/>
    <w:rsid w:val="001C7651"/>
    <w:rsid w:val="001C7A92"/>
    <w:rsid w:val="001D2819"/>
    <w:rsid w:val="001E716E"/>
    <w:rsid w:val="00214EC7"/>
    <w:rsid w:val="002151D0"/>
    <w:rsid w:val="00220763"/>
    <w:rsid w:val="00230BF7"/>
    <w:rsid w:val="00232BB7"/>
    <w:rsid w:val="0024062C"/>
    <w:rsid w:val="00261823"/>
    <w:rsid w:val="002677E3"/>
    <w:rsid w:val="00271ED3"/>
    <w:rsid w:val="002834E2"/>
    <w:rsid w:val="00283562"/>
    <w:rsid w:val="00287047"/>
    <w:rsid w:val="002B4414"/>
    <w:rsid w:val="002B7363"/>
    <w:rsid w:val="002C4A40"/>
    <w:rsid w:val="002C52F1"/>
    <w:rsid w:val="002D005F"/>
    <w:rsid w:val="002E0AB7"/>
    <w:rsid w:val="002E302C"/>
    <w:rsid w:val="002F0BE1"/>
    <w:rsid w:val="002F49FC"/>
    <w:rsid w:val="003002A7"/>
    <w:rsid w:val="00300307"/>
    <w:rsid w:val="003117AA"/>
    <w:rsid w:val="00317807"/>
    <w:rsid w:val="00321149"/>
    <w:rsid w:val="0032124D"/>
    <w:rsid w:val="00322261"/>
    <w:rsid w:val="00323812"/>
    <w:rsid w:val="00331A4E"/>
    <w:rsid w:val="0033391F"/>
    <w:rsid w:val="00336359"/>
    <w:rsid w:val="0034117E"/>
    <w:rsid w:val="003412DC"/>
    <w:rsid w:val="0034166D"/>
    <w:rsid w:val="00342A27"/>
    <w:rsid w:val="00357D0E"/>
    <w:rsid w:val="0037021E"/>
    <w:rsid w:val="0037034E"/>
    <w:rsid w:val="00370D39"/>
    <w:rsid w:val="003763A9"/>
    <w:rsid w:val="00377454"/>
    <w:rsid w:val="00385D64"/>
    <w:rsid w:val="00394B3B"/>
    <w:rsid w:val="003A614D"/>
    <w:rsid w:val="003B0A27"/>
    <w:rsid w:val="003B12E9"/>
    <w:rsid w:val="003B6F0B"/>
    <w:rsid w:val="003C753F"/>
    <w:rsid w:val="003D53E8"/>
    <w:rsid w:val="003E09E5"/>
    <w:rsid w:val="003F0DF2"/>
    <w:rsid w:val="003F4ED9"/>
    <w:rsid w:val="003F5B55"/>
    <w:rsid w:val="003F60DB"/>
    <w:rsid w:val="00400A17"/>
    <w:rsid w:val="00405791"/>
    <w:rsid w:val="004069BA"/>
    <w:rsid w:val="004156F5"/>
    <w:rsid w:val="004170F3"/>
    <w:rsid w:val="00420477"/>
    <w:rsid w:val="00420EF0"/>
    <w:rsid w:val="00422B3C"/>
    <w:rsid w:val="0043521D"/>
    <w:rsid w:val="00437F27"/>
    <w:rsid w:val="004403C2"/>
    <w:rsid w:val="00440F22"/>
    <w:rsid w:val="00441CCD"/>
    <w:rsid w:val="00452869"/>
    <w:rsid w:val="004718C8"/>
    <w:rsid w:val="00477514"/>
    <w:rsid w:val="00481E7F"/>
    <w:rsid w:val="004A55F9"/>
    <w:rsid w:val="004A71F3"/>
    <w:rsid w:val="004B29E9"/>
    <w:rsid w:val="004B2BB7"/>
    <w:rsid w:val="004D7CB6"/>
    <w:rsid w:val="004E0605"/>
    <w:rsid w:val="004E092F"/>
    <w:rsid w:val="004F31FA"/>
    <w:rsid w:val="004F7002"/>
    <w:rsid w:val="00512F58"/>
    <w:rsid w:val="005202BB"/>
    <w:rsid w:val="00537A1F"/>
    <w:rsid w:val="005405C1"/>
    <w:rsid w:val="00544CD6"/>
    <w:rsid w:val="00551419"/>
    <w:rsid w:val="00555930"/>
    <w:rsid w:val="00560D81"/>
    <w:rsid w:val="00562CD9"/>
    <w:rsid w:val="00576D6A"/>
    <w:rsid w:val="005857C9"/>
    <w:rsid w:val="0058658D"/>
    <w:rsid w:val="00586EEB"/>
    <w:rsid w:val="00593101"/>
    <w:rsid w:val="005933C7"/>
    <w:rsid w:val="00595D43"/>
    <w:rsid w:val="005971B6"/>
    <w:rsid w:val="00597574"/>
    <w:rsid w:val="005A0E32"/>
    <w:rsid w:val="005A3EB9"/>
    <w:rsid w:val="005A54DA"/>
    <w:rsid w:val="005A7029"/>
    <w:rsid w:val="005B20CD"/>
    <w:rsid w:val="005B6982"/>
    <w:rsid w:val="005C7A3F"/>
    <w:rsid w:val="005D560C"/>
    <w:rsid w:val="005D7618"/>
    <w:rsid w:val="005E75D8"/>
    <w:rsid w:val="005F607C"/>
    <w:rsid w:val="006035B9"/>
    <w:rsid w:val="00604772"/>
    <w:rsid w:val="00613513"/>
    <w:rsid w:val="00616763"/>
    <w:rsid w:val="00621DC1"/>
    <w:rsid w:val="0063083A"/>
    <w:rsid w:val="00631364"/>
    <w:rsid w:val="006408EB"/>
    <w:rsid w:val="00640B31"/>
    <w:rsid w:val="00645515"/>
    <w:rsid w:val="006574D5"/>
    <w:rsid w:val="00657BBA"/>
    <w:rsid w:val="00661331"/>
    <w:rsid w:val="0067664E"/>
    <w:rsid w:val="00677211"/>
    <w:rsid w:val="00677308"/>
    <w:rsid w:val="00680ABD"/>
    <w:rsid w:val="0068492B"/>
    <w:rsid w:val="006A41F6"/>
    <w:rsid w:val="006A7AC7"/>
    <w:rsid w:val="006A7F8A"/>
    <w:rsid w:val="006B28BF"/>
    <w:rsid w:val="006C28ED"/>
    <w:rsid w:val="006D4D9C"/>
    <w:rsid w:val="006E31D3"/>
    <w:rsid w:val="007006EC"/>
    <w:rsid w:val="00706DFF"/>
    <w:rsid w:val="00717587"/>
    <w:rsid w:val="00721D21"/>
    <w:rsid w:val="00723E2E"/>
    <w:rsid w:val="0072431A"/>
    <w:rsid w:val="007312D4"/>
    <w:rsid w:val="0073218E"/>
    <w:rsid w:val="00733D86"/>
    <w:rsid w:val="00736594"/>
    <w:rsid w:val="00736B87"/>
    <w:rsid w:val="00746011"/>
    <w:rsid w:val="00757E84"/>
    <w:rsid w:val="0076091F"/>
    <w:rsid w:val="00760FE3"/>
    <w:rsid w:val="00761651"/>
    <w:rsid w:val="007624A5"/>
    <w:rsid w:val="007631ED"/>
    <w:rsid w:val="0079710D"/>
    <w:rsid w:val="007A657C"/>
    <w:rsid w:val="007B060A"/>
    <w:rsid w:val="007B2604"/>
    <w:rsid w:val="007C497E"/>
    <w:rsid w:val="007D6CC8"/>
    <w:rsid w:val="007E0875"/>
    <w:rsid w:val="007E55B5"/>
    <w:rsid w:val="00805136"/>
    <w:rsid w:val="00805B31"/>
    <w:rsid w:val="008061AD"/>
    <w:rsid w:val="008071C6"/>
    <w:rsid w:val="00820F91"/>
    <w:rsid w:val="00823C3A"/>
    <w:rsid w:val="00827B03"/>
    <w:rsid w:val="00830965"/>
    <w:rsid w:val="0085338D"/>
    <w:rsid w:val="00853DC6"/>
    <w:rsid w:val="00855621"/>
    <w:rsid w:val="0086101D"/>
    <w:rsid w:val="00864408"/>
    <w:rsid w:val="00872A53"/>
    <w:rsid w:val="00873046"/>
    <w:rsid w:val="00886F83"/>
    <w:rsid w:val="00890696"/>
    <w:rsid w:val="00892198"/>
    <w:rsid w:val="00895619"/>
    <w:rsid w:val="008B0729"/>
    <w:rsid w:val="008B42A9"/>
    <w:rsid w:val="008C4C11"/>
    <w:rsid w:val="008D364A"/>
    <w:rsid w:val="008D4A90"/>
    <w:rsid w:val="008E33CC"/>
    <w:rsid w:val="00903EBC"/>
    <w:rsid w:val="00905D2A"/>
    <w:rsid w:val="009266A8"/>
    <w:rsid w:val="00926CC9"/>
    <w:rsid w:val="00952704"/>
    <w:rsid w:val="0095437F"/>
    <w:rsid w:val="0095470F"/>
    <w:rsid w:val="009572AD"/>
    <w:rsid w:val="009608A1"/>
    <w:rsid w:val="00964A1B"/>
    <w:rsid w:val="00985BF4"/>
    <w:rsid w:val="00991128"/>
    <w:rsid w:val="00993354"/>
    <w:rsid w:val="009A103D"/>
    <w:rsid w:val="009A3895"/>
    <w:rsid w:val="009C7C6C"/>
    <w:rsid w:val="009D6573"/>
    <w:rsid w:val="009E32ED"/>
    <w:rsid w:val="009E507A"/>
    <w:rsid w:val="009F2F03"/>
    <w:rsid w:val="00A02B14"/>
    <w:rsid w:val="00A0707C"/>
    <w:rsid w:val="00A109A0"/>
    <w:rsid w:val="00A14038"/>
    <w:rsid w:val="00A22421"/>
    <w:rsid w:val="00A232A7"/>
    <w:rsid w:val="00A275F3"/>
    <w:rsid w:val="00A316ED"/>
    <w:rsid w:val="00A3460B"/>
    <w:rsid w:val="00A36668"/>
    <w:rsid w:val="00A373F7"/>
    <w:rsid w:val="00A4553D"/>
    <w:rsid w:val="00A51C9F"/>
    <w:rsid w:val="00A60E95"/>
    <w:rsid w:val="00A628AE"/>
    <w:rsid w:val="00A65EAC"/>
    <w:rsid w:val="00A84171"/>
    <w:rsid w:val="00A918CC"/>
    <w:rsid w:val="00A935A5"/>
    <w:rsid w:val="00A97108"/>
    <w:rsid w:val="00AA546F"/>
    <w:rsid w:val="00AB35E1"/>
    <w:rsid w:val="00AE0FA7"/>
    <w:rsid w:val="00AE3F93"/>
    <w:rsid w:val="00AE42A7"/>
    <w:rsid w:val="00AE6B1B"/>
    <w:rsid w:val="00AF1562"/>
    <w:rsid w:val="00B11E58"/>
    <w:rsid w:val="00B25A7E"/>
    <w:rsid w:val="00B32B56"/>
    <w:rsid w:val="00B55C0E"/>
    <w:rsid w:val="00B74308"/>
    <w:rsid w:val="00B758D4"/>
    <w:rsid w:val="00B806D0"/>
    <w:rsid w:val="00B8323F"/>
    <w:rsid w:val="00B8495C"/>
    <w:rsid w:val="00B90B7E"/>
    <w:rsid w:val="00B91199"/>
    <w:rsid w:val="00BA4AE8"/>
    <w:rsid w:val="00BA5D00"/>
    <w:rsid w:val="00BA6F10"/>
    <w:rsid w:val="00BA6F34"/>
    <w:rsid w:val="00BB4821"/>
    <w:rsid w:val="00BC7DAA"/>
    <w:rsid w:val="00BD0602"/>
    <w:rsid w:val="00BD0990"/>
    <w:rsid w:val="00BD0F80"/>
    <w:rsid w:val="00BD29D9"/>
    <w:rsid w:val="00BE61AA"/>
    <w:rsid w:val="00C06E28"/>
    <w:rsid w:val="00C11352"/>
    <w:rsid w:val="00C12C46"/>
    <w:rsid w:val="00C21F60"/>
    <w:rsid w:val="00C26697"/>
    <w:rsid w:val="00C331FA"/>
    <w:rsid w:val="00C8053D"/>
    <w:rsid w:val="00C975FE"/>
    <w:rsid w:val="00CA2EF9"/>
    <w:rsid w:val="00CA4F80"/>
    <w:rsid w:val="00CB1576"/>
    <w:rsid w:val="00CB57A7"/>
    <w:rsid w:val="00CB58BB"/>
    <w:rsid w:val="00CD1895"/>
    <w:rsid w:val="00CD7CCC"/>
    <w:rsid w:val="00CF0C4C"/>
    <w:rsid w:val="00D07B0B"/>
    <w:rsid w:val="00D13AD2"/>
    <w:rsid w:val="00D20B4F"/>
    <w:rsid w:val="00D35707"/>
    <w:rsid w:val="00D41743"/>
    <w:rsid w:val="00D41CB1"/>
    <w:rsid w:val="00D46BC8"/>
    <w:rsid w:val="00D52ECD"/>
    <w:rsid w:val="00D55D9D"/>
    <w:rsid w:val="00D70093"/>
    <w:rsid w:val="00D76464"/>
    <w:rsid w:val="00D8146F"/>
    <w:rsid w:val="00D82B91"/>
    <w:rsid w:val="00D8338A"/>
    <w:rsid w:val="00D8539C"/>
    <w:rsid w:val="00D87646"/>
    <w:rsid w:val="00D94E78"/>
    <w:rsid w:val="00D97FCC"/>
    <w:rsid w:val="00DA06EE"/>
    <w:rsid w:val="00DA0825"/>
    <w:rsid w:val="00DA6C72"/>
    <w:rsid w:val="00DB5622"/>
    <w:rsid w:val="00DC1629"/>
    <w:rsid w:val="00DC79BF"/>
    <w:rsid w:val="00DE5F6D"/>
    <w:rsid w:val="00DF334D"/>
    <w:rsid w:val="00E11381"/>
    <w:rsid w:val="00E12680"/>
    <w:rsid w:val="00E159FB"/>
    <w:rsid w:val="00E17739"/>
    <w:rsid w:val="00E25E74"/>
    <w:rsid w:val="00E332B9"/>
    <w:rsid w:val="00E52029"/>
    <w:rsid w:val="00E55089"/>
    <w:rsid w:val="00E607AF"/>
    <w:rsid w:val="00E67FB5"/>
    <w:rsid w:val="00E715AC"/>
    <w:rsid w:val="00E82347"/>
    <w:rsid w:val="00E87EF3"/>
    <w:rsid w:val="00E94915"/>
    <w:rsid w:val="00E95D59"/>
    <w:rsid w:val="00E95D66"/>
    <w:rsid w:val="00EB33B2"/>
    <w:rsid w:val="00EB595D"/>
    <w:rsid w:val="00EC739A"/>
    <w:rsid w:val="00ED54FF"/>
    <w:rsid w:val="00ED728C"/>
    <w:rsid w:val="00EE03F1"/>
    <w:rsid w:val="00EE0505"/>
    <w:rsid w:val="00EE1DA2"/>
    <w:rsid w:val="00EE4F44"/>
    <w:rsid w:val="00F0407F"/>
    <w:rsid w:val="00F11AB5"/>
    <w:rsid w:val="00F12A78"/>
    <w:rsid w:val="00F16B2D"/>
    <w:rsid w:val="00F30FF4"/>
    <w:rsid w:val="00F35F40"/>
    <w:rsid w:val="00F40172"/>
    <w:rsid w:val="00F43511"/>
    <w:rsid w:val="00F4520E"/>
    <w:rsid w:val="00F51928"/>
    <w:rsid w:val="00F574D8"/>
    <w:rsid w:val="00F805A0"/>
    <w:rsid w:val="00F812B7"/>
    <w:rsid w:val="00F87977"/>
    <w:rsid w:val="00F93FE2"/>
    <w:rsid w:val="00FA0852"/>
    <w:rsid w:val="00FA3CF8"/>
    <w:rsid w:val="00FA4569"/>
    <w:rsid w:val="00FB5163"/>
    <w:rsid w:val="00FD34E3"/>
    <w:rsid w:val="00FE0081"/>
    <w:rsid w:val="00FE4D19"/>
    <w:rsid w:val="00FF410B"/>
    <w:rsid w:val="00F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A1B"/>
    <w:rPr>
      <w:sz w:val="24"/>
    </w:rPr>
  </w:style>
  <w:style w:type="paragraph" w:styleId="Heading1">
    <w:name w:val="heading 1"/>
    <w:basedOn w:val="Normal"/>
    <w:next w:val="Normal"/>
    <w:qFormat/>
    <w:rsid w:val="00964A1B"/>
    <w:pPr>
      <w:keepNext/>
      <w:widowControl w:val="0"/>
      <w:tabs>
        <w:tab w:val="right" w:pos="540"/>
        <w:tab w:val="left" w:pos="900"/>
        <w:tab w:val="left" w:pos="1620"/>
        <w:tab w:val="left" w:pos="1980"/>
      </w:tabs>
      <w:jc w:val="both"/>
      <w:outlineLvl w:val="0"/>
    </w:pPr>
    <w:rPr>
      <w:rFonts w:ascii="Geneva" w:hAnsi="Genev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tabs>
        <w:tab w:val="left" w:pos="900"/>
        <w:tab w:val="left" w:pos="1260"/>
      </w:tabs>
      <w:ind w:left="1260" w:hanging="360"/>
    </w:pPr>
    <w:rPr>
      <w:rFonts w:ascii="Geneva" w:eastAsia="Times New Roman" w:hAnsi="Geneva"/>
      <w:sz w:val="20"/>
    </w:r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82BF6-F276-468F-B8B2-D126140E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McLouth USD 342</vt:lpstr>
    </vt:vector>
  </TitlesOfParts>
  <Company>USD 342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McLouth USD 342</dc:title>
  <dc:subject/>
  <dc:creator>Debbie Hansen</dc:creator>
  <cp:keywords/>
  <cp:lastModifiedBy>Lorie Patterson</cp:lastModifiedBy>
  <cp:revision>4</cp:revision>
  <cp:lastPrinted>2011-09-08T23:28:00Z</cp:lastPrinted>
  <dcterms:created xsi:type="dcterms:W3CDTF">2011-09-06T14:06:00Z</dcterms:created>
  <dcterms:modified xsi:type="dcterms:W3CDTF">2011-09-08T23:28:00Z</dcterms:modified>
</cp:coreProperties>
</file>