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8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McLouth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Ju</w:t>
      </w:r>
      <w:r w:rsidR="0071146C" w:rsidRPr="00A86198">
        <w:rPr>
          <w:b/>
          <w:sz w:val="22"/>
          <w:szCs w:val="22"/>
        </w:rPr>
        <w:t>ly</w:t>
      </w:r>
      <w:r w:rsidRPr="00A86198">
        <w:rPr>
          <w:b/>
          <w:sz w:val="22"/>
          <w:szCs w:val="22"/>
        </w:rPr>
        <w:t xml:space="preserve"> 1</w:t>
      </w:r>
      <w:r w:rsidR="0071146C" w:rsidRPr="00A86198">
        <w:rPr>
          <w:b/>
          <w:sz w:val="22"/>
          <w:szCs w:val="22"/>
        </w:rPr>
        <w:t>1</w:t>
      </w:r>
      <w:r w:rsidR="000D70A6" w:rsidRPr="00A86198">
        <w:rPr>
          <w:b/>
          <w:sz w:val="22"/>
          <w:szCs w:val="22"/>
        </w:rPr>
        <w:t>, 2011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C06E28" w:rsidRDefault="00C06E28" w:rsidP="007B592F"/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422B3C">
        <w:t xml:space="preserve">Andy </w:t>
      </w:r>
      <w:r w:rsidRPr="00613513">
        <w:t>Sullivan called the meeting to order at 7:00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Mrs. Heather Coit, Mrs. Jessica Folsom, </w:t>
      </w:r>
      <w:r w:rsidR="0071146C">
        <w:t xml:space="preserve">Mr. Nathan Jolley, </w:t>
      </w:r>
      <w:r>
        <w:t xml:space="preserve">Mr. </w:t>
      </w:r>
      <w:r w:rsidR="00496BF6">
        <w:t xml:space="preserve">Andy </w:t>
      </w:r>
      <w:r w:rsidRPr="00613513">
        <w:t>Sullivan</w:t>
      </w:r>
      <w:r>
        <w:t xml:space="preserve"> and</w:t>
      </w:r>
      <w:r w:rsidR="00613513" w:rsidRPr="00613513">
        <w:t xml:space="preserve"> Mr. Dean </w:t>
      </w:r>
      <w:r>
        <w:t xml:space="preserve">Wolfe  </w:t>
      </w:r>
    </w:p>
    <w:p w:rsidR="0071146C" w:rsidRDefault="00496BF6" w:rsidP="00496BF6">
      <w:pPr>
        <w:ind w:left="360" w:firstLine="0"/>
      </w:pPr>
      <w:r>
        <w:tab/>
      </w:r>
      <w:r w:rsidR="0071146C">
        <w:t>Board members absent: Mr. Edward Courtney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 xml:space="preserve">, </w:t>
      </w:r>
      <w:r w:rsidRPr="00422B3C">
        <w:t>Mr. Michael Bogard,</w:t>
      </w:r>
      <w:r w:rsidR="00422B3C">
        <w:t xml:space="preserve"> </w:t>
      </w:r>
      <w:r w:rsidRPr="00422B3C">
        <w:t xml:space="preserve">Mr. </w:t>
      </w:r>
      <w:r w:rsidR="00422B3C">
        <w:t xml:space="preserve">Mark Dodge, </w:t>
      </w:r>
      <w:r w:rsidR="0071146C">
        <w:t xml:space="preserve">Mr. Jason Schroeder and </w:t>
      </w:r>
      <w:r w:rsidR="00422B3C">
        <w:t xml:space="preserve">Mr. </w:t>
      </w:r>
      <w:r w:rsidR="0071146C">
        <w:t>Dennis Sharkey</w:t>
      </w:r>
      <w:r w:rsidR="00422B3C">
        <w:t>.</w:t>
      </w:r>
    </w:p>
    <w:p w:rsidR="00613513" w:rsidRPr="00613513" w:rsidRDefault="00613513" w:rsidP="007B592F">
      <w:pPr>
        <w:pStyle w:val="ListParagraph"/>
      </w:pPr>
    </w:p>
    <w:p w:rsidR="00162B45" w:rsidRDefault="00613513" w:rsidP="00162B45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555930" w:rsidRPr="00613513">
        <w:t xml:space="preserve"> </w:t>
      </w:r>
      <w:r w:rsidR="0071146C">
        <w:t xml:space="preserve">Mr. Splichal requested the addition of Student Insurance Update, School Class Portraits and Football Equipment under Q. Other. </w:t>
      </w:r>
      <w:r w:rsidR="002E0AB7" w:rsidRPr="00613513">
        <w:t>Mr</w:t>
      </w:r>
      <w:r w:rsidR="003412DC" w:rsidRPr="00613513">
        <w:t>s</w:t>
      </w:r>
      <w:r w:rsidR="002E0AB7" w:rsidRPr="00613513">
        <w:t xml:space="preserve">. </w:t>
      </w:r>
      <w:r w:rsidR="00422B3C">
        <w:t>Carlton</w:t>
      </w:r>
      <w:r w:rsidR="00283562" w:rsidRPr="00613513">
        <w:t xml:space="preserve"> </w:t>
      </w:r>
      <w:r w:rsidR="00300307" w:rsidRPr="00613513">
        <w:t>moved to approve the agenda</w:t>
      </w:r>
      <w:r w:rsidR="00422B3C">
        <w:t xml:space="preserve"> </w:t>
      </w:r>
      <w:r w:rsidR="007B592F">
        <w:t>with the additions</w:t>
      </w:r>
      <w:r w:rsidR="00300307" w:rsidRPr="00613513">
        <w:t>.</w:t>
      </w:r>
      <w:r w:rsidR="00ED54FF" w:rsidRPr="00613513">
        <w:t xml:space="preserve">  </w:t>
      </w:r>
      <w:r w:rsidR="002E0AB7" w:rsidRPr="00613513">
        <w:t xml:space="preserve">Mr. </w:t>
      </w:r>
      <w:r w:rsidR="007B592F">
        <w:t>Wolfe</w:t>
      </w:r>
      <w:r w:rsidR="00ED54FF" w:rsidRPr="00613513">
        <w:t xml:space="preserve"> seconded.  Motion carried </w:t>
      </w:r>
      <w:r w:rsidR="007B592F">
        <w:t>6</w:t>
      </w:r>
      <w:r w:rsidR="00ED54FF" w:rsidRPr="00613513">
        <w:t>-0.</w:t>
      </w:r>
      <w:r w:rsidR="00300307" w:rsidRPr="00613513">
        <w:t xml:space="preserve"> </w:t>
      </w:r>
    </w:p>
    <w:p w:rsidR="00162B45" w:rsidRDefault="00162B45" w:rsidP="00162B45">
      <w:pPr>
        <w:pStyle w:val="ListParagraph"/>
        <w:ind w:left="360" w:firstLine="0"/>
      </w:pPr>
    </w:p>
    <w:p w:rsidR="007B592F" w:rsidRPr="00162B45" w:rsidRDefault="007B592F" w:rsidP="00162B45">
      <w:pPr>
        <w:pStyle w:val="ListParagraph"/>
        <w:numPr>
          <w:ilvl w:val="0"/>
          <w:numId w:val="35"/>
        </w:numPr>
        <w:rPr>
          <w:b/>
        </w:rPr>
      </w:pPr>
      <w:r w:rsidRPr="00162B45">
        <w:rPr>
          <w:b/>
        </w:rPr>
        <w:t xml:space="preserve">Organization of the Board </w:t>
      </w:r>
    </w:p>
    <w:p w:rsidR="007B592F" w:rsidRDefault="007B592F" w:rsidP="007B592F">
      <w:r>
        <w:tab/>
      </w:r>
      <w:r w:rsidRPr="007B592F">
        <w:t>a. Election of President – Mr. Wolfe moved to elect Mr. Sullivan president.  Mrs. Carlton seconded.  Motion carried 6-0.</w:t>
      </w:r>
    </w:p>
    <w:p w:rsidR="007B592F" w:rsidRDefault="007B592F" w:rsidP="007B592F">
      <w:r w:rsidRPr="007B592F">
        <w:t>b.</w:t>
      </w:r>
      <w:r w:rsidRPr="007B592F">
        <w:tab/>
      </w:r>
      <w:r w:rsidRPr="007B592F">
        <w:tab/>
        <w:t>Election of Vice-President – Mrs. Folsom moved to elect Mrs. Carlton vice-president.  Mr. Wolfe seconded.  Motion carried 6-0.</w:t>
      </w:r>
    </w:p>
    <w:p w:rsidR="007B592F" w:rsidRDefault="007B592F" w:rsidP="007B592F">
      <w:r>
        <w:tab/>
        <w:t>c</w:t>
      </w:r>
      <w:r w:rsidRPr="007B592F">
        <w:t xml:space="preserve">. </w:t>
      </w:r>
      <w:r>
        <w:t>Appointment</w:t>
      </w:r>
      <w:r w:rsidRPr="007B592F">
        <w:t xml:space="preserve"> of </w:t>
      </w:r>
      <w:r>
        <w:t>KASB Governmental Relations Contact</w:t>
      </w:r>
      <w:r w:rsidRPr="007B592F">
        <w:t xml:space="preserve"> – Mr</w:t>
      </w:r>
      <w:r>
        <w:t>s</w:t>
      </w:r>
      <w:r w:rsidRPr="007B592F">
        <w:t xml:space="preserve">. </w:t>
      </w:r>
      <w:r>
        <w:t>Carlton</w:t>
      </w:r>
      <w:r w:rsidRPr="007B592F">
        <w:t xml:space="preserve"> moved to </w:t>
      </w:r>
      <w:r>
        <w:t>approve</w:t>
      </w:r>
      <w:r w:rsidRPr="007B592F">
        <w:t xml:space="preserve"> Mr. Sullivan as the </w:t>
      </w:r>
      <w:r>
        <w:t>KASB Governmental Relations Contact</w:t>
      </w:r>
      <w:r w:rsidRPr="007B592F">
        <w:t xml:space="preserve">.  Mrs. </w:t>
      </w:r>
      <w:r>
        <w:t>Folsom</w:t>
      </w:r>
      <w:r w:rsidRPr="007B592F">
        <w:t xml:space="preserve"> seconded.  Motion carried 6-0.</w:t>
      </w:r>
    </w:p>
    <w:p w:rsidR="007B592F" w:rsidRPr="007B592F" w:rsidRDefault="007B592F" w:rsidP="007B592F">
      <w:r>
        <w:t>d.</w:t>
      </w:r>
      <w:r>
        <w:tab/>
      </w:r>
      <w:r>
        <w:tab/>
        <w:t>Appointment of Keystone Representative and Alternate – Mrs. Carlton moved to approve Mr. Courtney as the Keystone Representative.  Mrs. Folsom seconded.  Motion carried 6-0. Mr. Wolfe moved to approve Mrs. Coit as the Keystone Alternate.  Mrs. Carlton seconded.  Motion carried 6-0.</w:t>
      </w:r>
    </w:p>
    <w:p w:rsidR="00422B3C" w:rsidRPr="00422B3C" w:rsidRDefault="00422B3C" w:rsidP="00162B45">
      <w:pPr>
        <w:ind w:left="0" w:firstLine="0"/>
      </w:pPr>
    </w:p>
    <w:p w:rsidR="00113317" w:rsidRDefault="00162B45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- Mr. Wolfe moved and Mrs. Coit seconded the motion to accept the Consent Agenda as presented.  The Consent Agenda consisted of the following items: a. 2011-12 Board Meeting Schedule, Times and Places; b. Appointment of Clerk and Deputy Clerk; c. Appointment of Treasurer and Assistant Treasurer; d. Appointment of Bank Depository; e. Appointment of Official School Newspapers; f. Appointment of School Attorney; g. Approval of Minutes; h. Treasurer’s Report; </w:t>
      </w:r>
      <w:proofErr w:type="spellStart"/>
      <w:r>
        <w:t>i</w:t>
      </w:r>
      <w:proofErr w:type="spellEnd"/>
      <w:r>
        <w:t>. Authorize Payment of Bills; j. Food Service and Hearing Officer Representative; k. Federal Program Representative; l. Non-Discrimination Resolution; m. Federal Title Compliance Coordinator; n. Section 504 Coordinator</w:t>
      </w:r>
      <w:r w:rsidR="00E83ECA">
        <w:t xml:space="preserve">; o. Authorization to Employee Substitute Personnel; p. Authorize Personnel to Sign District Checks; q. Authorize Petty Cash Account, Amount and Person(s) Responsible; r. KPERS Representative Designation; s. Attendance and Truancy Officers; t. Authorize Suspension and Expulsion Hearing Officers; u. G.A.A.P. Waiver Resolution; v. Approval of Safe Deposit Box and Person(s) Responsible; w. Adoption of the 1116 Hour Calendar; x. Board Policy Adoption; y. Resolution for Early Payment of Bills; z. Appoint Freedom of Information Officer; </w:t>
      </w:r>
      <w:proofErr w:type="spellStart"/>
      <w:r w:rsidR="00E83ECA">
        <w:t>aa</w:t>
      </w:r>
      <w:proofErr w:type="spellEnd"/>
      <w:r w:rsidR="00E83ECA">
        <w:t xml:space="preserve">. Homeless Children Liaison; bb. Allow Superintendent the </w:t>
      </w:r>
      <w:r w:rsidR="00A25381">
        <w:t>a</w:t>
      </w:r>
      <w:r w:rsidR="00E83ECA">
        <w:t>uthority to hire and fire classified employees as needed and to allow the Superintendent the authority to set the hourly wage of new classified employees hired during the school year</w:t>
      </w:r>
      <w:r>
        <w:t xml:space="preserve">. The motion carried </w:t>
      </w:r>
      <w:r w:rsidR="00E83ECA">
        <w:t>6</w:t>
      </w:r>
      <w:r>
        <w:t>-0.</w:t>
      </w:r>
    </w:p>
    <w:p w:rsidR="00113317" w:rsidRDefault="00113317" w:rsidP="00113317">
      <w:pPr>
        <w:pStyle w:val="ListParagraph"/>
        <w:ind w:left="360" w:firstLine="0"/>
      </w:pPr>
    </w:p>
    <w:p w:rsidR="00162B45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89416B">
        <w:t>Mr. Sullivan shared a thank-you from the high school softball team</w:t>
      </w:r>
      <w:r w:rsidR="00070E61">
        <w:t>.</w:t>
      </w:r>
    </w:p>
    <w:p w:rsidR="00162B45" w:rsidRDefault="00162B45" w:rsidP="00162B45">
      <w:pPr>
        <w:pStyle w:val="ListParagraph"/>
        <w:ind w:left="360" w:firstLine="0"/>
      </w:pPr>
    </w:p>
    <w:p w:rsidR="00090421" w:rsidRDefault="00422B3C" w:rsidP="00090421">
      <w:pPr>
        <w:pStyle w:val="ListParagraph"/>
        <w:numPr>
          <w:ilvl w:val="0"/>
          <w:numId w:val="35"/>
        </w:numPr>
      </w:pPr>
      <w:r w:rsidRPr="00162B45">
        <w:rPr>
          <w:b/>
        </w:rPr>
        <w:t>Comments from the P</w:t>
      </w:r>
      <w:r w:rsidR="00090421">
        <w:rPr>
          <w:b/>
        </w:rPr>
        <w:t>ublic</w:t>
      </w:r>
      <w:r w:rsidR="00C26697" w:rsidRPr="00162B45">
        <w:rPr>
          <w:b/>
        </w:rPr>
        <w:t xml:space="preserve"> </w:t>
      </w:r>
      <w:r w:rsidR="00C26697">
        <w:t xml:space="preserve">– </w:t>
      </w:r>
      <w:r w:rsidR="00090421">
        <w:t>None</w:t>
      </w:r>
    </w:p>
    <w:p w:rsidR="00090421" w:rsidRDefault="00090421" w:rsidP="00090421">
      <w:pPr>
        <w:pStyle w:val="ListParagraph"/>
        <w:ind w:left="360" w:firstLine="0"/>
      </w:pPr>
    </w:p>
    <w:p w:rsidR="00090421" w:rsidRDefault="00090421" w:rsidP="00090421">
      <w:pPr>
        <w:pStyle w:val="ListParagraph"/>
        <w:numPr>
          <w:ilvl w:val="0"/>
          <w:numId w:val="35"/>
        </w:numPr>
      </w:pPr>
      <w:r>
        <w:rPr>
          <w:b/>
        </w:rPr>
        <w:t>Consideration and Approval of Enrollment Fees/Setting of Enrollment Dates</w:t>
      </w:r>
      <w:r>
        <w:t xml:space="preserve"> – Students eligible for free lunch will be exempt from textbook fees only.  Mr. Wolfe made a motion to approve the enrollment fees as proposed.  Mrs. Carlton seconded.  Motion carried 6-0.  Mrs. Carlton moved to set enrollment dates as Wednesday, August 3 in the pm and Thursday, August 4 in the am.  Mrs. Coit seconded.  Motion carried 6-0.</w:t>
      </w:r>
    </w:p>
    <w:p w:rsidR="00090421" w:rsidRDefault="00090421" w:rsidP="00090421">
      <w:pPr>
        <w:pStyle w:val="ListParagraph"/>
        <w:ind w:left="360" w:firstLine="0"/>
      </w:pPr>
    </w:p>
    <w:p w:rsidR="00090421" w:rsidRDefault="00090421" w:rsidP="00090421">
      <w:pPr>
        <w:pStyle w:val="ListParagraph"/>
        <w:numPr>
          <w:ilvl w:val="0"/>
          <w:numId w:val="35"/>
        </w:numPr>
      </w:pPr>
      <w:r w:rsidRPr="00090421">
        <w:rPr>
          <w:b/>
        </w:rPr>
        <w:t>Elementary Handbook</w:t>
      </w:r>
      <w:r>
        <w:rPr>
          <w:b/>
        </w:rPr>
        <w:t xml:space="preserve"> </w:t>
      </w:r>
      <w:r w:rsidRPr="00090421">
        <w:rPr>
          <w:b/>
        </w:rPr>
        <w:t>Approval</w:t>
      </w:r>
      <w:r>
        <w:t xml:space="preserve"> – Mrs. Carlton moved to approve the elementary handbook as presented and discussed.  Mrs. Coit seconded.  Motion carried 6-0.</w:t>
      </w:r>
    </w:p>
    <w:p w:rsidR="004F2526" w:rsidRDefault="004F2526" w:rsidP="004F2526">
      <w:pPr>
        <w:pStyle w:val="ListParagraph"/>
        <w:ind w:left="360" w:firstLine="0"/>
      </w:pPr>
    </w:p>
    <w:p w:rsidR="00090421" w:rsidRDefault="00090421" w:rsidP="00090421">
      <w:pPr>
        <w:pStyle w:val="ListParagraph"/>
        <w:ind w:left="360" w:firstLine="0"/>
      </w:pPr>
    </w:p>
    <w:p w:rsidR="00090421" w:rsidRDefault="00090421" w:rsidP="00090421">
      <w:pPr>
        <w:pStyle w:val="ListParagraph"/>
        <w:numPr>
          <w:ilvl w:val="0"/>
          <w:numId w:val="35"/>
        </w:numPr>
      </w:pPr>
      <w:r>
        <w:rPr>
          <w:b/>
        </w:rPr>
        <w:t>Approval of Food Service Program Agreement</w:t>
      </w:r>
      <w:r>
        <w:t xml:space="preserve"> – Mrs. Folsom moved to accept the food service program agreement.  Mrs. Carlton seconded.  Motion carried 6-0.</w:t>
      </w:r>
    </w:p>
    <w:p w:rsidR="00090421" w:rsidRDefault="00090421" w:rsidP="00090421">
      <w:pPr>
        <w:pStyle w:val="ListParagraph"/>
        <w:ind w:left="360" w:firstLine="0"/>
      </w:pPr>
    </w:p>
    <w:p w:rsidR="00090421" w:rsidRDefault="00090421" w:rsidP="00090421">
      <w:pPr>
        <w:pStyle w:val="ListParagraph"/>
        <w:numPr>
          <w:ilvl w:val="0"/>
          <w:numId w:val="35"/>
        </w:numPr>
      </w:pPr>
      <w:r>
        <w:rPr>
          <w:b/>
        </w:rPr>
        <w:t>Update o</w:t>
      </w:r>
      <w:r w:rsidR="00CB053F">
        <w:rPr>
          <w:b/>
        </w:rPr>
        <w:t>n</w:t>
      </w:r>
      <w:r>
        <w:rPr>
          <w:b/>
        </w:rPr>
        <w:t xml:space="preserve"> Summer Facility Work</w:t>
      </w:r>
      <w:r>
        <w:t xml:space="preserve"> </w:t>
      </w:r>
    </w:p>
    <w:p w:rsidR="00090421" w:rsidRDefault="00090421" w:rsidP="00090421">
      <w:pPr>
        <w:pStyle w:val="ListParagraph"/>
        <w:ind w:left="360" w:firstLine="0"/>
      </w:pPr>
    </w:p>
    <w:p w:rsidR="00090421" w:rsidRDefault="00090421" w:rsidP="00090421">
      <w:pPr>
        <w:pStyle w:val="ListParagraph"/>
        <w:numPr>
          <w:ilvl w:val="0"/>
          <w:numId w:val="35"/>
        </w:numPr>
      </w:pPr>
      <w:r w:rsidRPr="00090421">
        <w:rPr>
          <w:b/>
        </w:rPr>
        <w:t xml:space="preserve">Discussion </w:t>
      </w:r>
      <w:r w:rsidR="00952C98">
        <w:rPr>
          <w:b/>
        </w:rPr>
        <w:t xml:space="preserve">on Three-Year </w:t>
      </w:r>
      <w:r w:rsidRPr="00090421">
        <w:rPr>
          <w:b/>
        </w:rPr>
        <w:t xml:space="preserve">Capital </w:t>
      </w:r>
      <w:r w:rsidR="00952C98">
        <w:rPr>
          <w:b/>
        </w:rPr>
        <w:t>Improvement</w:t>
      </w:r>
      <w:r w:rsidRPr="00090421">
        <w:rPr>
          <w:b/>
        </w:rPr>
        <w:t xml:space="preserve"> Plan </w:t>
      </w:r>
      <w:r w:rsidRPr="00090421">
        <w:t>– Discussion</w:t>
      </w:r>
    </w:p>
    <w:p w:rsidR="00952C98" w:rsidRDefault="00952C98" w:rsidP="00952C98">
      <w:pPr>
        <w:pStyle w:val="ListParagraph"/>
        <w:ind w:left="360" w:firstLine="0"/>
      </w:pPr>
    </w:p>
    <w:p w:rsidR="00952C98" w:rsidRDefault="00952C98" w:rsidP="00090421">
      <w:pPr>
        <w:pStyle w:val="ListParagraph"/>
        <w:numPr>
          <w:ilvl w:val="0"/>
          <w:numId w:val="35"/>
        </w:numPr>
      </w:pPr>
      <w:r>
        <w:rPr>
          <w:b/>
        </w:rPr>
        <w:t>Update on Possible Dates for Budget Hearing and Special Meetings</w:t>
      </w:r>
      <w:r>
        <w:t xml:space="preserve"> – The board will meet on August 1 at 8:00 to approve the budget for publication and August 15 at 7:00 to hold the budget hearing.</w:t>
      </w:r>
    </w:p>
    <w:p w:rsidR="00952C98" w:rsidRDefault="00952C98" w:rsidP="00952C98">
      <w:pPr>
        <w:pStyle w:val="ListParagraph"/>
        <w:ind w:left="360" w:firstLine="0"/>
      </w:pPr>
    </w:p>
    <w:p w:rsidR="00952C98" w:rsidRDefault="00952C98" w:rsidP="00090421">
      <w:pPr>
        <w:pStyle w:val="ListParagraph"/>
        <w:numPr>
          <w:ilvl w:val="0"/>
          <w:numId w:val="35"/>
        </w:numPr>
      </w:pPr>
      <w:r>
        <w:rPr>
          <w:b/>
        </w:rPr>
        <w:t>Review and Possible Approval of Faculty Handbook</w:t>
      </w:r>
      <w:r>
        <w:t xml:space="preserve"> – Mrs. Carlton moved to approve the faculty handbook as presented with the changes.  Mr. Wolf</w:t>
      </w:r>
      <w:r w:rsidR="004C1A7E">
        <w:t>e seconded.  Motion carried 6-0.</w:t>
      </w:r>
    </w:p>
    <w:p w:rsidR="004C1A7E" w:rsidRDefault="004C1A7E" w:rsidP="004C1A7E">
      <w:pPr>
        <w:pStyle w:val="ListParagraph"/>
        <w:ind w:left="360" w:firstLine="0"/>
      </w:pPr>
    </w:p>
    <w:p w:rsidR="004C1A7E" w:rsidRDefault="004C1A7E" w:rsidP="00090421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Pr="00EE0505">
        <w:t xml:space="preserve">Mrs. </w:t>
      </w:r>
      <w:r>
        <w:t>Folsom</w:t>
      </w:r>
      <w:r w:rsidRPr="00EE0505">
        <w:t xml:space="preserve"> made a motion to go into executive session for </w:t>
      </w:r>
      <w:r>
        <w:t>45</w:t>
      </w:r>
      <w:r w:rsidRPr="00EE0505">
        <w:t xml:space="preserve"> minutes</w:t>
      </w:r>
      <w:r>
        <w:t xml:space="preserve"> at 8:12 </w:t>
      </w:r>
      <w:r w:rsidRPr="00EE0505">
        <w:t xml:space="preserve">to discuss personnel matters of nonelected personnel </w:t>
      </w:r>
      <w:r>
        <w:t xml:space="preserve">and matters affecting a student(s) </w:t>
      </w:r>
      <w:r w:rsidRPr="00EE0505">
        <w:t>in order to protect the privacy interest of the individual(s) to be discussed</w:t>
      </w:r>
      <w:r>
        <w:t xml:space="preserve"> and to discuss negotiations in order to protect the public interest in negotiating a fair and equitable contract </w:t>
      </w:r>
      <w:r w:rsidRPr="00EE0505">
        <w:t xml:space="preserve">and that the board return to open session in the library at </w:t>
      </w:r>
      <w:r>
        <w:t>8:57. Mrs</w:t>
      </w:r>
      <w:r w:rsidRPr="00EE0505">
        <w:t xml:space="preserve">. </w:t>
      </w:r>
      <w:r>
        <w:t>Folsom</w:t>
      </w:r>
      <w:r w:rsidRPr="00EE0505">
        <w:t xml:space="preserve"> invited </w:t>
      </w:r>
      <w:r>
        <w:t>Mr. Bogard, Mr. Dodge, Mr. Schroeder and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 w:rsidRPr="000D6B0B">
        <w:t>Mrs. C</w:t>
      </w:r>
      <w:r>
        <w:t>oit</w:t>
      </w:r>
      <w:r w:rsidRPr="000D6B0B">
        <w:t xml:space="preserve"> seconded.  Motion carried </w:t>
      </w:r>
      <w:r>
        <w:t>6-</w:t>
      </w:r>
      <w:r w:rsidRPr="000D6B0B">
        <w:t xml:space="preserve">0. </w:t>
      </w:r>
      <w:r>
        <w:t xml:space="preserve"> Mr. Bogard, Mr. Dodge, Mr. Schroeder and Mr</w:t>
      </w:r>
      <w:r w:rsidRPr="00EE0505">
        <w:t xml:space="preserve">. </w:t>
      </w:r>
      <w:r>
        <w:t xml:space="preserve">Splichal </w:t>
      </w:r>
      <w:r w:rsidRPr="00EE0505">
        <w:t xml:space="preserve">attended executive session.  </w:t>
      </w:r>
    </w:p>
    <w:p w:rsidR="004C1A7E" w:rsidRDefault="004C1A7E" w:rsidP="004C1A7E">
      <w:pPr>
        <w:pStyle w:val="ListParagraph"/>
        <w:ind w:left="360" w:firstLine="0"/>
      </w:pPr>
      <w:r>
        <w:t xml:space="preserve">Mr. Bogard, Mr. Dodge and Mr. Schroeder left executive session at 8:45.  </w:t>
      </w:r>
    </w:p>
    <w:p w:rsidR="004C1A7E" w:rsidRDefault="004C1A7E" w:rsidP="004C1A7E">
      <w:pPr>
        <w:pStyle w:val="ListParagraph"/>
        <w:ind w:left="360" w:firstLine="0"/>
      </w:pPr>
      <w:r>
        <w:t>Mrs. Patterson entered executive session at 8:49.</w:t>
      </w:r>
    </w:p>
    <w:p w:rsidR="004C1A7E" w:rsidRDefault="004C1A7E" w:rsidP="004C1A7E">
      <w:pPr>
        <w:pStyle w:val="ListParagraph"/>
        <w:ind w:left="360" w:firstLine="0"/>
      </w:pPr>
      <w:proofErr w:type="gramStart"/>
      <w:r w:rsidRPr="000D6B0B">
        <w:t xml:space="preserve">Returned to open session at </w:t>
      </w:r>
      <w:r>
        <w:t>8:57</w:t>
      </w:r>
      <w:r w:rsidRPr="000D6B0B">
        <w:t>.</w:t>
      </w:r>
      <w:proofErr w:type="gramEnd"/>
      <w:r>
        <w:t xml:space="preserve">  </w:t>
      </w:r>
      <w:r w:rsidRPr="00EE0505">
        <w:t xml:space="preserve">Mrs. </w:t>
      </w:r>
      <w:r>
        <w:t>Folsom</w:t>
      </w:r>
      <w:r w:rsidRPr="00EE0505">
        <w:t xml:space="preserve"> made a motion to </w:t>
      </w:r>
      <w:r>
        <w:t>return to</w:t>
      </w:r>
      <w:r w:rsidRPr="00EE0505">
        <w:t xml:space="preserve"> executive session for </w:t>
      </w:r>
      <w:r>
        <w:t>30</w:t>
      </w:r>
      <w:r w:rsidRPr="00EE0505">
        <w:t xml:space="preserve"> minutes</w:t>
      </w:r>
      <w:r>
        <w:t xml:space="preserve"> </w:t>
      </w:r>
      <w:r w:rsidRPr="00EE0505">
        <w:t xml:space="preserve">to discuss </w:t>
      </w:r>
      <w:r>
        <w:t xml:space="preserve">negotiations in order to protect the public interest in negotiating a fair and equitable contract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>
        <w:t>9:27. Mrs</w:t>
      </w:r>
      <w:r w:rsidRPr="00EE0505">
        <w:t xml:space="preserve">. </w:t>
      </w:r>
      <w:r>
        <w:t>Folsom</w:t>
      </w:r>
      <w:r w:rsidRPr="00EE0505">
        <w:t xml:space="preserve"> invited </w:t>
      </w:r>
      <w:r>
        <w:t>Mrs. Patterson and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>
        <w:t>Wolfe</w:t>
      </w:r>
      <w:r w:rsidRPr="000D6B0B">
        <w:t xml:space="preserve"> seconded.  Motion carried </w:t>
      </w:r>
      <w:r>
        <w:t>6-</w:t>
      </w:r>
      <w:r w:rsidRPr="000D6B0B">
        <w:t xml:space="preserve">0. </w:t>
      </w:r>
      <w:r>
        <w:t xml:space="preserve"> Mrs. Patterson and Mr</w:t>
      </w:r>
      <w:r w:rsidRPr="00EE0505">
        <w:t xml:space="preserve">. </w:t>
      </w:r>
      <w:r>
        <w:t xml:space="preserve">Splichal </w:t>
      </w:r>
      <w:r w:rsidRPr="00EE0505">
        <w:t>attended executive session.</w:t>
      </w:r>
      <w:r>
        <w:t xml:space="preserve">  </w:t>
      </w:r>
      <w:proofErr w:type="gramStart"/>
      <w:r w:rsidRPr="000D6B0B">
        <w:t xml:space="preserve">Returned to open session at </w:t>
      </w:r>
      <w:r>
        <w:t>9:27</w:t>
      </w:r>
      <w:r w:rsidRPr="000D6B0B">
        <w:t>.</w:t>
      </w:r>
      <w:proofErr w:type="gramEnd"/>
      <w:r w:rsidR="00F40E4D">
        <w:t xml:space="preserve"> </w:t>
      </w:r>
      <w:r w:rsidR="00F40E4D" w:rsidRPr="00EE0505">
        <w:t xml:space="preserve">Mrs. </w:t>
      </w:r>
      <w:r w:rsidR="00F40E4D">
        <w:t>Folsom</w:t>
      </w:r>
      <w:r w:rsidR="00F40E4D" w:rsidRPr="00EE0505">
        <w:t xml:space="preserve"> made a motion to </w:t>
      </w:r>
      <w:r w:rsidR="00F40E4D">
        <w:t>return to</w:t>
      </w:r>
      <w:r w:rsidR="00F40E4D" w:rsidRPr="00EE0505">
        <w:t xml:space="preserve"> executive session for </w:t>
      </w:r>
      <w:r w:rsidR="00F40E4D">
        <w:t>20</w:t>
      </w:r>
      <w:r w:rsidR="00F40E4D" w:rsidRPr="00EE0505">
        <w:t xml:space="preserve"> minutes</w:t>
      </w:r>
      <w:r w:rsidR="00F40E4D">
        <w:t xml:space="preserve"> </w:t>
      </w:r>
      <w:r w:rsidR="00F40E4D" w:rsidRPr="00EE0505">
        <w:t xml:space="preserve">to discuss </w:t>
      </w:r>
      <w:r w:rsidR="00F40E4D">
        <w:t xml:space="preserve">negotiations in order to protect the public interest in negotiating a fair and equitable contract </w:t>
      </w:r>
      <w:r w:rsidR="00F40E4D" w:rsidRPr="00EE0505">
        <w:t xml:space="preserve">and that the </w:t>
      </w:r>
      <w:proofErr w:type="gramStart"/>
      <w:r w:rsidR="00F40E4D" w:rsidRPr="00EE0505">
        <w:t>board return</w:t>
      </w:r>
      <w:proofErr w:type="gramEnd"/>
      <w:r w:rsidR="00F40E4D" w:rsidRPr="00EE0505">
        <w:t xml:space="preserve"> to open session in the library at </w:t>
      </w:r>
      <w:r w:rsidR="00F40E4D">
        <w:t>9:55. Mrs</w:t>
      </w:r>
      <w:r w:rsidR="00F40E4D" w:rsidRPr="00EE0505">
        <w:t xml:space="preserve">. </w:t>
      </w:r>
      <w:r w:rsidR="00F40E4D">
        <w:t>Folsom</w:t>
      </w:r>
      <w:r w:rsidR="00F40E4D" w:rsidRPr="00EE0505">
        <w:t xml:space="preserve"> invited </w:t>
      </w:r>
      <w:r w:rsidR="00F40E4D">
        <w:t>Mrs. Patterson and Mr</w:t>
      </w:r>
      <w:r w:rsidR="00F40E4D" w:rsidRPr="00EE0505">
        <w:t xml:space="preserve">. </w:t>
      </w:r>
      <w:r w:rsidR="00F40E4D">
        <w:t xml:space="preserve">Splichal </w:t>
      </w:r>
      <w:r w:rsidR="00F40E4D" w:rsidRPr="00EE0505">
        <w:t xml:space="preserve">into executive session. </w:t>
      </w:r>
      <w:r w:rsidR="00F40E4D">
        <w:t>Mrs</w:t>
      </w:r>
      <w:r w:rsidR="00F40E4D" w:rsidRPr="000D6B0B">
        <w:t xml:space="preserve">. </w:t>
      </w:r>
      <w:r w:rsidR="00F40E4D">
        <w:t>Coit</w:t>
      </w:r>
      <w:r w:rsidR="00F40E4D" w:rsidRPr="000D6B0B">
        <w:t xml:space="preserve"> seconded.  Motion carried </w:t>
      </w:r>
      <w:r w:rsidR="00F40E4D">
        <w:t>6-</w:t>
      </w:r>
      <w:r w:rsidR="00F40E4D" w:rsidRPr="000D6B0B">
        <w:t xml:space="preserve">0. </w:t>
      </w:r>
      <w:r w:rsidR="00F40E4D">
        <w:t xml:space="preserve"> Mrs. Patterson and Mr</w:t>
      </w:r>
      <w:r w:rsidR="00F40E4D" w:rsidRPr="00EE0505">
        <w:t xml:space="preserve">. </w:t>
      </w:r>
      <w:r w:rsidR="00F40E4D">
        <w:t xml:space="preserve">Splichal </w:t>
      </w:r>
      <w:r w:rsidR="00F40E4D" w:rsidRPr="00EE0505">
        <w:t>attended executive session.</w:t>
      </w:r>
      <w:r w:rsidR="00F40E4D">
        <w:t xml:space="preserve">  </w:t>
      </w:r>
      <w:proofErr w:type="gramStart"/>
      <w:r w:rsidR="00F40E4D" w:rsidRPr="000D6B0B">
        <w:t xml:space="preserve">Returned to open session at </w:t>
      </w:r>
      <w:r w:rsidR="00F40E4D">
        <w:t>9:55</w:t>
      </w:r>
      <w:r w:rsidR="00F40E4D" w:rsidRPr="000D6B0B">
        <w:t>.</w:t>
      </w:r>
      <w:proofErr w:type="gramEnd"/>
      <w:r w:rsidR="00F40E4D">
        <w:t xml:space="preserve"> </w:t>
      </w:r>
      <w:r w:rsidR="00F40E4D" w:rsidRPr="00EE0505">
        <w:t xml:space="preserve">Mrs. </w:t>
      </w:r>
      <w:r w:rsidR="00F40E4D">
        <w:t>Folsom</w:t>
      </w:r>
      <w:r w:rsidR="00F40E4D" w:rsidRPr="00EE0505">
        <w:t xml:space="preserve"> made a motion to </w:t>
      </w:r>
      <w:r w:rsidR="00F40E4D">
        <w:t>return to</w:t>
      </w:r>
      <w:r w:rsidR="00F40E4D" w:rsidRPr="00EE0505">
        <w:t xml:space="preserve"> executive session for </w:t>
      </w:r>
      <w:r w:rsidR="00F40E4D">
        <w:t>45</w:t>
      </w:r>
      <w:r w:rsidR="00F40E4D" w:rsidRPr="00EE0505">
        <w:t xml:space="preserve"> minutes</w:t>
      </w:r>
      <w:r w:rsidR="00F40E4D">
        <w:t xml:space="preserve"> </w:t>
      </w:r>
      <w:r w:rsidR="00F40E4D" w:rsidRPr="00EE0505">
        <w:t xml:space="preserve">to discuss </w:t>
      </w:r>
      <w:r w:rsidR="00F40E4D">
        <w:t xml:space="preserve">negotiations in order to protect the public interest in negotiating a fair and equitable contract </w:t>
      </w:r>
      <w:r w:rsidR="00F40E4D" w:rsidRPr="00EE0505">
        <w:t xml:space="preserve">and that the </w:t>
      </w:r>
      <w:proofErr w:type="gramStart"/>
      <w:r w:rsidR="00F40E4D" w:rsidRPr="00EE0505">
        <w:t>board return</w:t>
      </w:r>
      <w:proofErr w:type="gramEnd"/>
      <w:r w:rsidR="00F40E4D" w:rsidRPr="00EE0505">
        <w:t xml:space="preserve"> to open session in the library at </w:t>
      </w:r>
      <w:r w:rsidR="00F40E4D">
        <w:t>10:21. Mrs</w:t>
      </w:r>
      <w:r w:rsidR="00F40E4D" w:rsidRPr="00EE0505">
        <w:t xml:space="preserve">. </w:t>
      </w:r>
      <w:r w:rsidR="00F40E4D">
        <w:t>Folsom</w:t>
      </w:r>
      <w:r w:rsidR="00F40E4D" w:rsidRPr="00EE0505">
        <w:t xml:space="preserve"> invited </w:t>
      </w:r>
      <w:r w:rsidR="00F40E4D">
        <w:t>Mrs. Patterson and Mr</w:t>
      </w:r>
      <w:r w:rsidR="00F40E4D" w:rsidRPr="00EE0505">
        <w:t xml:space="preserve">. </w:t>
      </w:r>
      <w:r w:rsidR="00F40E4D">
        <w:t xml:space="preserve">Splichal </w:t>
      </w:r>
      <w:r w:rsidR="00F40E4D" w:rsidRPr="00EE0505">
        <w:t xml:space="preserve">into executive session. </w:t>
      </w:r>
      <w:r w:rsidR="00F40E4D">
        <w:t>Mrs</w:t>
      </w:r>
      <w:r w:rsidR="00F40E4D" w:rsidRPr="000D6B0B">
        <w:t xml:space="preserve">. </w:t>
      </w:r>
      <w:r w:rsidR="00F40E4D">
        <w:t>Coit</w:t>
      </w:r>
      <w:r w:rsidR="00F40E4D" w:rsidRPr="000D6B0B">
        <w:t xml:space="preserve"> seconded.  Motion carried </w:t>
      </w:r>
      <w:r w:rsidR="00F40E4D">
        <w:t>6-</w:t>
      </w:r>
      <w:r w:rsidR="00F40E4D" w:rsidRPr="000D6B0B">
        <w:t xml:space="preserve">0. </w:t>
      </w:r>
      <w:r w:rsidR="00F40E4D">
        <w:t xml:space="preserve"> Mrs. Patterson and Mr</w:t>
      </w:r>
      <w:r w:rsidR="00F40E4D" w:rsidRPr="00EE0505">
        <w:t xml:space="preserve">. </w:t>
      </w:r>
      <w:r w:rsidR="00F40E4D">
        <w:t xml:space="preserve">Splichal </w:t>
      </w:r>
      <w:r w:rsidR="00F40E4D" w:rsidRPr="00EE0505">
        <w:t>attended executive session.</w:t>
      </w:r>
      <w:r w:rsidR="00F40E4D">
        <w:t xml:space="preserve">  </w:t>
      </w:r>
      <w:proofErr w:type="gramStart"/>
      <w:r w:rsidR="00F40E4D" w:rsidRPr="000D6B0B">
        <w:t xml:space="preserve">Returned to open session at </w:t>
      </w:r>
      <w:r w:rsidR="00F40E4D">
        <w:t>10:21</w:t>
      </w:r>
      <w:r w:rsidR="00F40E4D" w:rsidRPr="000D6B0B">
        <w:t>.</w:t>
      </w:r>
      <w:proofErr w:type="gramEnd"/>
    </w:p>
    <w:p w:rsidR="00F40E4D" w:rsidRDefault="00F40E4D" w:rsidP="004C1A7E">
      <w:pPr>
        <w:pStyle w:val="ListParagraph"/>
        <w:ind w:left="360" w:firstLine="0"/>
      </w:pPr>
    </w:p>
    <w:p w:rsidR="00F40E4D" w:rsidRDefault="00F40E4D" w:rsidP="004C1A7E">
      <w:pPr>
        <w:pStyle w:val="ListParagraph"/>
        <w:ind w:left="360" w:firstLine="0"/>
      </w:pPr>
      <w:r>
        <w:t>Mrs. Coit moved to extend the meeting past 10:30.  Mrs. Carlton seconded.  Motion carried 6-0.</w:t>
      </w:r>
    </w:p>
    <w:p w:rsidR="00F40E4D" w:rsidRDefault="00F40E4D" w:rsidP="004C1A7E">
      <w:pPr>
        <w:pStyle w:val="ListParagraph"/>
        <w:ind w:left="360" w:firstLine="0"/>
      </w:pPr>
    </w:p>
    <w:p w:rsidR="00F40E4D" w:rsidRDefault="00F40E4D" w:rsidP="00F40E4D">
      <w:pPr>
        <w:pStyle w:val="ListParagraph"/>
        <w:ind w:left="360" w:firstLine="0"/>
      </w:pPr>
      <w:r w:rsidRPr="00EE0505">
        <w:t xml:space="preserve">Mrs. </w:t>
      </w:r>
      <w:r>
        <w:t>Coit</w:t>
      </w:r>
      <w:r w:rsidRPr="00EE0505">
        <w:t xml:space="preserve"> made a motion to go into executive session for </w:t>
      </w:r>
      <w:r>
        <w:t>2</w:t>
      </w:r>
      <w:r w:rsidRPr="00EE0505">
        <w:t xml:space="preserve"> minutes</w:t>
      </w:r>
      <w:r>
        <w:t xml:space="preserve"> at 10:31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>
        <w:t>10:33. Mrs</w:t>
      </w:r>
      <w:r w:rsidRPr="00EE0505">
        <w:t xml:space="preserve">. </w:t>
      </w:r>
      <w:r>
        <w:t>Coit</w:t>
      </w:r>
      <w:r w:rsidRPr="00EE0505">
        <w:t xml:space="preserve"> invited </w:t>
      </w:r>
      <w:r>
        <w:t xml:space="preserve">Mrs. Patterson </w:t>
      </w:r>
      <w:r w:rsidRPr="00EE0505">
        <w:t xml:space="preserve">into executive session. </w:t>
      </w:r>
      <w:r w:rsidRPr="000D6B0B">
        <w:t xml:space="preserve">Mrs. </w:t>
      </w:r>
      <w:r>
        <w:t>Carlton</w:t>
      </w:r>
      <w:r w:rsidRPr="000D6B0B">
        <w:t xml:space="preserve"> seconded.  Motion carried </w:t>
      </w:r>
      <w:r>
        <w:t>6-</w:t>
      </w:r>
      <w:r w:rsidRPr="000D6B0B">
        <w:t xml:space="preserve">0. </w:t>
      </w:r>
      <w:r>
        <w:t xml:space="preserve"> Mrs. Patterson</w:t>
      </w:r>
      <w:r w:rsidRPr="00EE0505">
        <w:t xml:space="preserve"> attended executive session.  </w:t>
      </w:r>
      <w:proofErr w:type="gramStart"/>
      <w:r w:rsidRPr="000D6B0B">
        <w:t xml:space="preserve">Returned to open session at </w:t>
      </w:r>
      <w:r>
        <w:t>10:33</w:t>
      </w:r>
      <w:r w:rsidRPr="000D6B0B">
        <w:t>.</w:t>
      </w:r>
      <w:proofErr w:type="gramEnd"/>
    </w:p>
    <w:p w:rsidR="00F40E4D" w:rsidRDefault="00F40E4D" w:rsidP="00F40E4D">
      <w:pPr>
        <w:pStyle w:val="ListParagraph"/>
        <w:ind w:left="360" w:firstLine="0"/>
      </w:pPr>
    </w:p>
    <w:p w:rsidR="007E5039" w:rsidRDefault="00F40E4D" w:rsidP="007E5039">
      <w:pPr>
        <w:pStyle w:val="ListParagraph"/>
        <w:numPr>
          <w:ilvl w:val="0"/>
          <w:numId w:val="35"/>
        </w:numPr>
      </w:pPr>
      <w:r w:rsidRPr="00F40E4D">
        <w:rPr>
          <w:b/>
        </w:rPr>
        <w:t>Action Following Executive Session</w:t>
      </w:r>
      <w:r>
        <w:t xml:space="preserve"> – Mr. Wolfe made a motion in lieu of time already worked to forgive 5 vacation days for Mr. Splichal.  Mrs. Folsom seconded. Motion carried 6-0.  </w:t>
      </w:r>
      <w:r w:rsidR="000E4ECA">
        <w:t>Mr</w:t>
      </w:r>
      <w:r>
        <w:t>s</w:t>
      </w:r>
      <w:r w:rsidR="000E4ECA">
        <w:t xml:space="preserve">. </w:t>
      </w:r>
      <w:r>
        <w:t>Carlton</w:t>
      </w:r>
      <w:r w:rsidR="000E4ECA">
        <w:t xml:space="preserve"> made a motion to </w:t>
      </w:r>
      <w:r>
        <w:t>approve the classified employee list for 2011-12 as presented</w:t>
      </w:r>
      <w:r w:rsidR="00321149">
        <w:t xml:space="preserve">.  Mrs. Coit seconded.  Motion carried </w:t>
      </w:r>
      <w:r>
        <w:t>6</w:t>
      </w:r>
      <w:r w:rsidR="00321149">
        <w:t xml:space="preserve">-0.  Mrs. Carlton moved to </w:t>
      </w:r>
      <w:r w:rsidR="00A203FE">
        <w:t xml:space="preserve">approve Ms. Holcomb’s work schedule as </w:t>
      </w:r>
      <w:r w:rsidR="00997A2D">
        <w:t>presented</w:t>
      </w:r>
      <w:r w:rsidR="00321149">
        <w:t>.  Mr</w:t>
      </w:r>
      <w:r w:rsidR="00A203FE">
        <w:t>s</w:t>
      </w:r>
      <w:r w:rsidR="00321149">
        <w:t xml:space="preserve">. </w:t>
      </w:r>
      <w:r w:rsidR="00A203FE">
        <w:t>Folsom</w:t>
      </w:r>
      <w:r w:rsidR="00321149">
        <w:t xml:space="preserve"> seconded.  Motion carried </w:t>
      </w:r>
      <w:r w:rsidR="00A203FE">
        <w:t>6-0.  Mr</w:t>
      </w:r>
      <w:r w:rsidR="00321149">
        <w:t xml:space="preserve">. </w:t>
      </w:r>
      <w:r w:rsidR="00A203FE">
        <w:t>Wolfe</w:t>
      </w:r>
      <w:r w:rsidR="00321149">
        <w:t xml:space="preserve"> made a motion to </w:t>
      </w:r>
      <w:r w:rsidR="00A203FE">
        <w:t>hire Mrs. Julie Splichal for Middle School Science as a 7/8 time teacher on a one year contract.</w:t>
      </w:r>
      <w:r w:rsidR="00321149">
        <w:t xml:space="preserve">  Mrs. </w:t>
      </w:r>
      <w:r w:rsidR="00A203FE">
        <w:t>Coit</w:t>
      </w:r>
      <w:r w:rsidR="00321149">
        <w:t xml:space="preserve"> seconded.  Motion carried </w:t>
      </w:r>
      <w:r w:rsidR="00A203FE">
        <w:t>6</w:t>
      </w:r>
      <w:r w:rsidR="00321149">
        <w:t>-0.</w:t>
      </w:r>
      <w:r w:rsidR="00A203FE">
        <w:t xml:space="preserve">  Mrs. Carlton made a motion to approve Mr. Andrew </w:t>
      </w:r>
      <w:proofErr w:type="spellStart"/>
      <w:r w:rsidR="00A203FE">
        <w:t>Kra</w:t>
      </w:r>
      <w:r w:rsidR="007E5039">
        <w:t>xn</w:t>
      </w:r>
      <w:r w:rsidR="00A203FE">
        <w:t>er</w:t>
      </w:r>
      <w:proofErr w:type="spellEnd"/>
      <w:r w:rsidR="00A203FE">
        <w:t xml:space="preserve"> as </w:t>
      </w:r>
      <w:r w:rsidR="007E5039">
        <w:t>Assistant</w:t>
      </w:r>
      <w:r w:rsidR="00A203FE">
        <w:t xml:space="preserve"> Middle School Football Coach.  Mrs. Folsom seconded.  Motion carried 6-0.  Mrs. Coit made a motion to hire Ms. Jessica </w:t>
      </w:r>
      <w:proofErr w:type="spellStart"/>
      <w:r w:rsidR="00A203FE">
        <w:t>Seichepine</w:t>
      </w:r>
      <w:proofErr w:type="spellEnd"/>
      <w:r w:rsidR="00A203FE">
        <w:t xml:space="preserve"> as the Head High School Volleyball Coach.  Mr. Wolfe seconded.  Motion carried 6-0.</w:t>
      </w:r>
    </w:p>
    <w:p w:rsidR="007E5039" w:rsidRDefault="007E5039" w:rsidP="007E5039">
      <w:pPr>
        <w:pStyle w:val="ListParagraph"/>
        <w:ind w:left="360" w:firstLine="0"/>
      </w:pPr>
    </w:p>
    <w:p w:rsidR="007E5039" w:rsidRDefault="007E5039" w:rsidP="007E5039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 Discussion</w:t>
      </w:r>
    </w:p>
    <w:p w:rsidR="004F2526" w:rsidRDefault="004F2526" w:rsidP="004F2526">
      <w:pPr>
        <w:pStyle w:val="ListParagraph"/>
        <w:ind w:left="360" w:firstLine="0"/>
      </w:pP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lastRenderedPageBreak/>
        <w:t>Adjourn</w:t>
      </w:r>
      <w:r>
        <w:t xml:space="preserve"> – Mr. Wolfe moved to adjourn the meeting.  Mrs. Coit seconded.  Motion carried </w:t>
      </w:r>
      <w:r w:rsidR="006E1AB8">
        <w:t>6</w:t>
      </w:r>
      <w:r>
        <w:t>-0.  Meeting adjourned at 10:</w:t>
      </w:r>
      <w:r w:rsidR="006E1AB8">
        <w:t>47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 xml:space="preserve">Mr. </w:t>
      </w:r>
      <w:r w:rsidR="00562CD9">
        <w:t>Andy</w:t>
      </w:r>
      <w:r w:rsidR="00723E2E">
        <w:t xml:space="preserve"> </w:t>
      </w:r>
      <w:r w:rsidR="00562CD9">
        <w:t>Sullivan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92" w:rsidRDefault="00825492" w:rsidP="007B592F">
      <w:r>
        <w:separator/>
      </w:r>
    </w:p>
  </w:endnote>
  <w:endnote w:type="continuationSeparator" w:id="0">
    <w:p w:rsidR="00825492" w:rsidRDefault="00825492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92" w:rsidRDefault="00825492" w:rsidP="007B592F">
      <w:r>
        <w:separator/>
      </w:r>
    </w:p>
  </w:footnote>
  <w:footnote w:type="continuationSeparator" w:id="0">
    <w:p w:rsidR="00825492" w:rsidRDefault="00825492" w:rsidP="007B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734D"/>
    <w:rsid w:val="00026240"/>
    <w:rsid w:val="000265B2"/>
    <w:rsid w:val="000322E8"/>
    <w:rsid w:val="000347F0"/>
    <w:rsid w:val="00040A7C"/>
    <w:rsid w:val="0005655B"/>
    <w:rsid w:val="000579C6"/>
    <w:rsid w:val="00057C00"/>
    <w:rsid w:val="00065ED0"/>
    <w:rsid w:val="00070E61"/>
    <w:rsid w:val="00071DF6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2C85"/>
    <w:rsid w:val="000C418F"/>
    <w:rsid w:val="000C7828"/>
    <w:rsid w:val="000D583E"/>
    <w:rsid w:val="000D6A20"/>
    <w:rsid w:val="000D6B0B"/>
    <w:rsid w:val="000D70A6"/>
    <w:rsid w:val="000E3480"/>
    <w:rsid w:val="000E4ECA"/>
    <w:rsid w:val="000F11AB"/>
    <w:rsid w:val="000F3268"/>
    <w:rsid w:val="000F4F7E"/>
    <w:rsid w:val="0010535A"/>
    <w:rsid w:val="001056C9"/>
    <w:rsid w:val="00105798"/>
    <w:rsid w:val="00110717"/>
    <w:rsid w:val="00113317"/>
    <w:rsid w:val="001211EE"/>
    <w:rsid w:val="001274C0"/>
    <w:rsid w:val="00127919"/>
    <w:rsid w:val="00127B5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92F62"/>
    <w:rsid w:val="00196173"/>
    <w:rsid w:val="001A3CCF"/>
    <w:rsid w:val="001A40DA"/>
    <w:rsid w:val="001A7D54"/>
    <w:rsid w:val="001B222E"/>
    <w:rsid w:val="001B67EB"/>
    <w:rsid w:val="001C7651"/>
    <w:rsid w:val="001C7A92"/>
    <w:rsid w:val="001D2819"/>
    <w:rsid w:val="001E716E"/>
    <w:rsid w:val="00214EC7"/>
    <w:rsid w:val="002151D0"/>
    <w:rsid w:val="00220763"/>
    <w:rsid w:val="00230BF7"/>
    <w:rsid w:val="00232BB7"/>
    <w:rsid w:val="0024062C"/>
    <w:rsid w:val="00261823"/>
    <w:rsid w:val="002677E3"/>
    <w:rsid w:val="00271ED3"/>
    <w:rsid w:val="002834E2"/>
    <w:rsid w:val="00283562"/>
    <w:rsid w:val="00287047"/>
    <w:rsid w:val="002B7363"/>
    <w:rsid w:val="002C4A40"/>
    <w:rsid w:val="002C52F1"/>
    <w:rsid w:val="002E0AB7"/>
    <w:rsid w:val="002E302C"/>
    <w:rsid w:val="002F0BE1"/>
    <w:rsid w:val="002F49FC"/>
    <w:rsid w:val="003002A7"/>
    <w:rsid w:val="00300307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D0E"/>
    <w:rsid w:val="0037021E"/>
    <w:rsid w:val="0037034E"/>
    <w:rsid w:val="00370D39"/>
    <w:rsid w:val="003763A9"/>
    <w:rsid w:val="00377454"/>
    <w:rsid w:val="00385D64"/>
    <w:rsid w:val="00394B3B"/>
    <w:rsid w:val="003A2823"/>
    <w:rsid w:val="003A614D"/>
    <w:rsid w:val="003B0A27"/>
    <w:rsid w:val="003B12E9"/>
    <w:rsid w:val="003B6F0B"/>
    <w:rsid w:val="003C753F"/>
    <w:rsid w:val="003E09E5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96BF6"/>
    <w:rsid w:val="004A71F3"/>
    <w:rsid w:val="004B29E9"/>
    <w:rsid w:val="004B2BB7"/>
    <w:rsid w:val="004C1A7E"/>
    <w:rsid w:val="004D7CB6"/>
    <w:rsid w:val="004E0605"/>
    <w:rsid w:val="004E092F"/>
    <w:rsid w:val="004F2526"/>
    <w:rsid w:val="004F31FA"/>
    <w:rsid w:val="004F7002"/>
    <w:rsid w:val="00512F58"/>
    <w:rsid w:val="005202BB"/>
    <w:rsid w:val="00537A1F"/>
    <w:rsid w:val="005405C1"/>
    <w:rsid w:val="00544CD6"/>
    <w:rsid w:val="00551419"/>
    <w:rsid w:val="00555930"/>
    <w:rsid w:val="00560D81"/>
    <w:rsid w:val="00562CD9"/>
    <w:rsid w:val="005857C9"/>
    <w:rsid w:val="0058658D"/>
    <w:rsid w:val="00586EEB"/>
    <w:rsid w:val="005933C7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74D5"/>
    <w:rsid w:val="00657BBA"/>
    <w:rsid w:val="00661331"/>
    <w:rsid w:val="0067664E"/>
    <w:rsid w:val="00677211"/>
    <w:rsid w:val="00677308"/>
    <w:rsid w:val="00680ABD"/>
    <w:rsid w:val="0068492B"/>
    <w:rsid w:val="006A41F6"/>
    <w:rsid w:val="006A7AC7"/>
    <w:rsid w:val="006A7F8A"/>
    <w:rsid w:val="006B28BF"/>
    <w:rsid w:val="006C28ED"/>
    <w:rsid w:val="006C628D"/>
    <w:rsid w:val="006D4D9C"/>
    <w:rsid w:val="006E1AB8"/>
    <w:rsid w:val="006E31D3"/>
    <w:rsid w:val="007006EC"/>
    <w:rsid w:val="0071146C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651"/>
    <w:rsid w:val="007624A5"/>
    <w:rsid w:val="007631ED"/>
    <w:rsid w:val="0079710D"/>
    <w:rsid w:val="007A657C"/>
    <w:rsid w:val="007B060A"/>
    <w:rsid w:val="007B2604"/>
    <w:rsid w:val="007B592F"/>
    <w:rsid w:val="007C497E"/>
    <w:rsid w:val="007D6CC8"/>
    <w:rsid w:val="007E0875"/>
    <w:rsid w:val="007E5039"/>
    <w:rsid w:val="007E55B5"/>
    <w:rsid w:val="00805136"/>
    <w:rsid w:val="00805B31"/>
    <w:rsid w:val="008061AD"/>
    <w:rsid w:val="008071C6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6F83"/>
    <w:rsid w:val="00892198"/>
    <w:rsid w:val="0089416B"/>
    <w:rsid w:val="00895619"/>
    <w:rsid w:val="008B0729"/>
    <w:rsid w:val="008B42A9"/>
    <w:rsid w:val="008D364A"/>
    <w:rsid w:val="008D4A90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4A1B"/>
    <w:rsid w:val="00993354"/>
    <w:rsid w:val="00997A2D"/>
    <w:rsid w:val="009A3895"/>
    <w:rsid w:val="009C7C6C"/>
    <w:rsid w:val="009D6573"/>
    <w:rsid w:val="009E32ED"/>
    <w:rsid w:val="009E507A"/>
    <w:rsid w:val="009F2F03"/>
    <w:rsid w:val="009F3627"/>
    <w:rsid w:val="00A02B14"/>
    <w:rsid w:val="00A0707C"/>
    <w:rsid w:val="00A109A0"/>
    <w:rsid w:val="00A14038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553D"/>
    <w:rsid w:val="00A51C9F"/>
    <w:rsid w:val="00A60E95"/>
    <w:rsid w:val="00A628AE"/>
    <w:rsid w:val="00A65EAC"/>
    <w:rsid w:val="00A71E12"/>
    <w:rsid w:val="00A84171"/>
    <w:rsid w:val="00A86198"/>
    <w:rsid w:val="00A918CC"/>
    <w:rsid w:val="00A935A5"/>
    <w:rsid w:val="00A97108"/>
    <w:rsid w:val="00AA546F"/>
    <w:rsid w:val="00AB70C9"/>
    <w:rsid w:val="00AE0FA7"/>
    <w:rsid w:val="00AE3F93"/>
    <w:rsid w:val="00AE42A7"/>
    <w:rsid w:val="00AE6B1B"/>
    <w:rsid w:val="00AF1562"/>
    <w:rsid w:val="00B25A7E"/>
    <w:rsid w:val="00B32B56"/>
    <w:rsid w:val="00B46A82"/>
    <w:rsid w:val="00B55C0E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8053D"/>
    <w:rsid w:val="00C975FE"/>
    <w:rsid w:val="00CA2EF9"/>
    <w:rsid w:val="00CA4F80"/>
    <w:rsid w:val="00CB053F"/>
    <w:rsid w:val="00CB1576"/>
    <w:rsid w:val="00CB57A7"/>
    <w:rsid w:val="00CB58BB"/>
    <w:rsid w:val="00CC003A"/>
    <w:rsid w:val="00CD1895"/>
    <w:rsid w:val="00CD7CCC"/>
    <w:rsid w:val="00CF0C4C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6464"/>
    <w:rsid w:val="00D8146F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79BF"/>
    <w:rsid w:val="00DE5F6D"/>
    <w:rsid w:val="00DF334D"/>
    <w:rsid w:val="00E11381"/>
    <w:rsid w:val="00E12680"/>
    <w:rsid w:val="00E159FB"/>
    <w:rsid w:val="00E17739"/>
    <w:rsid w:val="00E332B9"/>
    <w:rsid w:val="00E52029"/>
    <w:rsid w:val="00E607AF"/>
    <w:rsid w:val="00E67FB5"/>
    <w:rsid w:val="00E715AC"/>
    <w:rsid w:val="00E82347"/>
    <w:rsid w:val="00E83ECA"/>
    <w:rsid w:val="00E87EF3"/>
    <w:rsid w:val="00E94915"/>
    <w:rsid w:val="00E95D59"/>
    <w:rsid w:val="00E95D66"/>
    <w:rsid w:val="00EB33B2"/>
    <w:rsid w:val="00EB595D"/>
    <w:rsid w:val="00EC739A"/>
    <w:rsid w:val="00ED54FF"/>
    <w:rsid w:val="00ED728C"/>
    <w:rsid w:val="00EE03F1"/>
    <w:rsid w:val="00EE0505"/>
    <w:rsid w:val="00EE0941"/>
    <w:rsid w:val="00EE1DA2"/>
    <w:rsid w:val="00EE4F44"/>
    <w:rsid w:val="00F0407F"/>
    <w:rsid w:val="00F11AB5"/>
    <w:rsid w:val="00F12A78"/>
    <w:rsid w:val="00F16B2D"/>
    <w:rsid w:val="00F30FF4"/>
    <w:rsid w:val="00F35F40"/>
    <w:rsid w:val="00F40172"/>
    <w:rsid w:val="00F40E4D"/>
    <w:rsid w:val="00F43511"/>
    <w:rsid w:val="00F4520E"/>
    <w:rsid w:val="00F51928"/>
    <w:rsid w:val="00F574D8"/>
    <w:rsid w:val="00F805A0"/>
    <w:rsid w:val="00F812B7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0422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C8A2-1A6F-47B3-A40F-7A9E4D9D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subject/>
  <dc:creator>Debbie Hansen</dc:creator>
  <cp:keywords/>
  <cp:lastModifiedBy>Lorie Patterson</cp:lastModifiedBy>
  <cp:revision>15</cp:revision>
  <cp:lastPrinted>2011-08-04T19:47:00Z</cp:lastPrinted>
  <dcterms:created xsi:type="dcterms:W3CDTF">2011-07-26T17:55:00Z</dcterms:created>
  <dcterms:modified xsi:type="dcterms:W3CDTF">2011-08-04T19:47:00Z</dcterms:modified>
</cp:coreProperties>
</file>