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8" w:rsidRPr="00A86198" w:rsidRDefault="00C06E28" w:rsidP="00AB16AA">
      <w:pPr>
        <w:jc w:val="center"/>
        <w:rPr>
          <w:b/>
          <w:sz w:val="22"/>
          <w:szCs w:val="22"/>
        </w:rPr>
      </w:pPr>
      <w:proofErr w:type="spellStart"/>
      <w:r w:rsidRPr="00A86198">
        <w:rPr>
          <w:b/>
          <w:sz w:val="22"/>
          <w:szCs w:val="22"/>
        </w:rPr>
        <w:t>McLouth</w:t>
      </w:r>
      <w:proofErr w:type="spellEnd"/>
      <w:r w:rsidRPr="00A86198">
        <w:rPr>
          <w:b/>
          <w:sz w:val="22"/>
          <w:szCs w:val="22"/>
        </w:rPr>
        <w:t xml:space="preserve"> USD 342</w:t>
      </w:r>
    </w:p>
    <w:p w:rsidR="00613513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 xml:space="preserve">Regular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AB16AA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8</w:t>
      </w:r>
      <w:r w:rsidR="0033189F">
        <w:rPr>
          <w:b/>
          <w:sz w:val="22"/>
          <w:szCs w:val="22"/>
        </w:rPr>
        <w:t>, 2013</w:t>
      </w:r>
    </w:p>
    <w:p w:rsidR="00EC55F8" w:rsidRDefault="00EC55F8" w:rsidP="00A86198">
      <w:pPr>
        <w:jc w:val="center"/>
        <w:rPr>
          <w:b/>
          <w:sz w:val="22"/>
          <w:szCs w:val="22"/>
        </w:rPr>
      </w:pPr>
    </w:p>
    <w:p w:rsidR="00AB16AA" w:rsidRDefault="00AB16AA" w:rsidP="00A86198">
      <w:pPr>
        <w:jc w:val="center"/>
        <w:rPr>
          <w:b/>
          <w:sz w:val="22"/>
          <w:szCs w:val="22"/>
        </w:rPr>
      </w:pPr>
    </w:p>
    <w:p w:rsidR="00496BF6" w:rsidRDefault="00D03FAB" w:rsidP="00AB16AA">
      <w:pPr>
        <w:pStyle w:val="ListParagraph"/>
        <w:numPr>
          <w:ilvl w:val="0"/>
          <w:numId w:val="35"/>
        </w:numPr>
      </w:pPr>
      <w:r w:rsidRPr="00AB16AA">
        <w:rPr>
          <w:b/>
          <w:bCs/>
        </w:rPr>
        <w:t xml:space="preserve">Call the Meeting to Order </w:t>
      </w:r>
      <w:r>
        <w:t>– President Kristi Carlton ca</w:t>
      </w:r>
      <w:r w:rsidR="008F763D">
        <w:t>lled the meeting to order at 7:</w:t>
      </w:r>
      <w:r w:rsidR="00AB16AA">
        <w:t>00</w:t>
      </w:r>
      <w:r>
        <w:t xml:space="preserve"> p.m.</w:t>
      </w:r>
    </w:p>
    <w:p w:rsidR="00496BF6" w:rsidRPr="009913B8" w:rsidRDefault="00496BF6" w:rsidP="00496BF6">
      <w:pPr>
        <w:pStyle w:val="ListParagraph"/>
        <w:ind w:left="360" w:firstLine="0"/>
        <w:rPr>
          <w:sz w:val="16"/>
          <w:szCs w:val="16"/>
        </w:rPr>
      </w:pPr>
    </w:p>
    <w:p w:rsidR="00613513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D03FAB" w:rsidRDefault="00D03FAB" w:rsidP="00D03FAB">
      <w:pPr>
        <w:pStyle w:val="ListParagraph"/>
        <w:ind w:left="360" w:firstLine="0"/>
      </w:pPr>
      <w:r>
        <w:t xml:space="preserve">Board members present:  Mrs. Kristi Carlton, </w:t>
      </w:r>
      <w:r w:rsidR="006C256D">
        <w:t xml:space="preserve">Mrs. Heather Coit, </w:t>
      </w:r>
      <w:r w:rsidR="008F763D">
        <w:t xml:space="preserve">Mr. Nathan Jolley, </w:t>
      </w:r>
      <w:r w:rsidR="006C256D">
        <w:t xml:space="preserve">Mr. </w:t>
      </w:r>
      <w:r>
        <w:t>Andy Sullivan and Mr. Dean Wolfe</w:t>
      </w:r>
    </w:p>
    <w:p w:rsidR="00D03FAB" w:rsidRDefault="00D03FAB" w:rsidP="00D03FAB">
      <w:pPr>
        <w:pStyle w:val="ListParagraph"/>
        <w:ind w:left="360" w:firstLine="0"/>
      </w:pPr>
      <w:r>
        <w:t xml:space="preserve">Board members absent:  </w:t>
      </w:r>
      <w:r w:rsidR="00AB16AA">
        <w:t xml:space="preserve">Mr. Edward Courtney and </w:t>
      </w:r>
      <w:r w:rsidR="006C1DA7">
        <w:t>Mrs. Jessica Folsom</w:t>
      </w:r>
      <w:r w:rsidR="006C256D">
        <w:t xml:space="preserve"> </w:t>
      </w:r>
    </w:p>
    <w:p w:rsidR="00F4408D" w:rsidRDefault="00D03FAB" w:rsidP="00D03FAB">
      <w:pPr>
        <w:pStyle w:val="ListParagraph"/>
        <w:ind w:left="360" w:firstLine="0"/>
      </w:pPr>
      <w:r>
        <w:t xml:space="preserve">Also present: Mr. Steven Splichal, Mrs. Lorie Patterson, Mr. Mark Dodge, Mr. Troy Keiswetter, </w:t>
      </w:r>
      <w:r w:rsidR="008F763D">
        <w:t>Mr. David Boucher</w:t>
      </w:r>
      <w:r w:rsidR="006C1DA7">
        <w:t xml:space="preserve">, </w:t>
      </w:r>
      <w:r w:rsidR="006C256D">
        <w:t xml:space="preserve">Mr. </w:t>
      </w:r>
      <w:r w:rsidR="00AB16AA">
        <w:t xml:space="preserve">Ty Haas and </w:t>
      </w:r>
      <w:r w:rsidR="008F763D">
        <w:t xml:space="preserve">Mr. Chad Remboldt </w:t>
      </w:r>
    </w:p>
    <w:p w:rsidR="00AB16AA" w:rsidRDefault="00AB16AA" w:rsidP="00D03FAB">
      <w:pPr>
        <w:pStyle w:val="ListParagraph"/>
        <w:ind w:left="360" w:firstLine="0"/>
      </w:pPr>
    </w:p>
    <w:p w:rsidR="00BA6CAC" w:rsidRDefault="00613513" w:rsidP="00BA6CAC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AB16AA">
        <w:t xml:space="preserve"> </w:t>
      </w:r>
      <w:r w:rsidR="002E0AB7" w:rsidRPr="00613513">
        <w:t xml:space="preserve">Mr. </w:t>
      </w:r>
      <w:r w:rsidR="00F4408D">
        <w:t>Sullivan</w:t>
      </w:r>
      <w:r w:rsidR="00283562" w:rsidRPr="00613513">
        <w:t xml:space="preserve"> </w:t>
      </w:r>
      <w:r w:rsidR="00300307" w:rsidRPr="00613513">
        <w:t>moved to approve the agenda</w:t>
      </w:r>
      <w:r w:rsidR="00422B3C">
        <w:t xml:space="preserve"> </w:t>
      </w:r>
      <w:r w:rsidR="00AB16AA">
        <w:t>as presented</w:t>
      </w:r>
      <w:r w:rsidR="00300307" w:rsidRPr="00613513">
        <w:t>.</w:t>
      </w:r>
      <w:r w:rsidR="00ED54FF" w:rsidRPr="00613513">
        <w:t xml:space="preserve">  </w:t>
      </w:r>
      <w:r w:rsidR="002E0AB7" w:rsidRPr="00613513">
        <w:t>Mr</w:t>
      </w:r>
      <w:r w:rsidR="00AB16AA">
        <w:t>s</w:t>
      </w:r>
      <w:r w:rsidR="002E0AB7" w:rsidRPr="00613513">
        <w:t xml:space="preserve">. </w:t>
      </w:r>
      <w:r w:rsidR="00AB16AA">
        <w:t>Coit</w:t>
      </w:r>
      <w:r w:rsidR="00ED54FF" w:rsidRPr="00613513">
        <w:t xml:space="preserve"> seconded.  Motion carried </w:t>
      </w:r>
      <w:r w:rsidR="00AB16AA">
        <w:t>5</w:t>
      </w:r>
      <w:r w:rsidR="00ED54FF" w:rsidRPr="00613513">
        <w:t>-0.</w:t>
      </w:r>
      <w:r w:rsidR="00300307" w:rsidRPr="00613513">
        <w:t xml:space="preserve"> </w:t>
      </w:r>
    </w:p>
    <w:p w:rsidR="00BA6CAC" w:rsidRPr="00BA6CAC" w:rsidRDefault="00BA6CAC" w:rsidP="00BA6CAC">
      <w:pPr>
        <w:pStyle w:val="ListParagraph"/>
        <w:ind w:left="360" w:firstLine="0"/>
      </w:pPr>
    </w:p>
    <w:p w:rsidR="009A1245" w:rsidRPr="00451908" w:rsidRDefault="00162B45" w:rsidP="00BA6CAC">
      <w:pPr>
        <w:pStyle w:val="ListParagraph"/>
        <w:numPr>
          <w:ilvl w:val="0"/>
          <w:numId w:val="35"/>
        </w:numPr>
      </w:pPr>
      <w:r w:rsidRPr="00BA6CAC">
        <w:rPr>
          <w:b/>
        </w:rPr>
        <w:t>Consent Agenda</w:t>
      </w:r>
      <w:r>
        <w:t xml:space="preserve"> </w:t>
      </w:r>
      <w:r w:rsidR="00CF027E">
        <w:t>–</w:t>
      </w:r>
      <w:r w:rsidR="00BA6CAC">
        <w:t xml:space="preserve"> </w:t>
      </w:r>
      <w:r>
        <w:t>M</w:t>
      </w:r>
      <w:r w:rsidR="00BA6CAC">
        <w:t>r</w:t>
      </w:r>
      <w:r>
        <w:t xml:space="preserve">. </w:t>
      </w:r>
      <w:r w:rsidR="00AB16AA">
        <w:t>Sullivan</w:t>
      </w:r>
      <w:r w:rsidR="001C1189">
        <w:t xml:space="preserve"> moved and Mr</w:t>
      </w:r>
      <w:r>
        <w:t xml:space="preserve">. </w:t>
      </w:r>
      <w:r w:rsidR="00AB16AA">
        <w:t>Wolfe</w:t>
      </w:r>
      <w:r>
        <w:t xml:space="preserve"> seconded the motion to accept the Consent Agenda as presented.  The Consent Agenda consi</w:t>
      </w:r>
      <w:r w:rsidR="007D0DDA">
        <w:t xml:space="preserve">sted of the following items: </w:t>
      </w:r>
      <w:r w:rsidR="00BA6CAC" w:rsidRPr="00BA6CAC">
        <w:rPr>
          <w:rFonts w:ascii="Arial" w:eastAsia="Times" w:hAnsi="Arial" w:cs="Arial"/>
          <w:color w:val="000000"/>
        </w:rPr>
        <w:t xml:space="preserve">1. </w:t>
      </w:r>
      <w:r w:rsidR="00AB16AA">
        <w:rPr>
          <w:rFonts w:ascii="Arial" w:eastAsia="Times" w:hAnsi="Arial" w:cs="Arial"/>
          <w:color w:val="000000"/>
        </w:rPr>
        <w:t>Appoint Steve Splichal as Hearing Officer for Long-Term Suspension/Expulsion Hearings; 2. Approve the Resignation of Jane Vangemeren-</w:t>
      </w:r>
      <w:proofErr w:type="spellStart"/>
      <w:r w:rsidR="00AB16AA">
        <w:rPr>
          <w:rFonts w:ascii="Arial" w:eastAsia="Times" w:hAnsi="Arial" w:cs="Arial"/>
          <w:color w:val="000000"/>
        </w:rPr>
        <w:t>McLouth</w:t>
      </w:r>
      <w:proofErr w:type="spellEnd"/>
      <w:r w:rsidR="00AB16AA">
        <w:rPr>
          <w:rFonts w:ascii="Arial" w:eastAsia="Times" w:hAnsi="Arial" w:cs="Arial"/>
          <w:color w:val="000000"/>
        </w:rPr>
        <w:t xml:space="preserve"> Middle School Language Arts Teacher, Steve Gish-Head Middle School Girls Basketball and Jason Schroeder-Head High School Boys Basketball and Middle School Boys Track; 3.</w:t>
      </w:r>
      <w:r w:rsidR="00A20374">
        <w:rPr>
          <w:rFonts w:ascii="Arial" w:eastAsia="Times" w:hAnsi="Arial" w:cs="Arial"/>
          <w:color w:val="000000"/>
        </w:rPr>
        <w:t xml:space="preserve"> </w:t>
      </w:r>
      <w:r w:rsidR="00BA6CAC" w:rsidRPr="00BA6CAC">
        <w:rPr>
          <w:rFonts w:ascii="Arial" w:eastAsia="Times" w:hAnsi="Arial" w:cs="Arial"/>
          <w:color w:val="000000"/>
        </w:rPr>
        <w:t xml:space="preserve">Approval of Minutes from </w:t>
      </w:r>
      <w:r w:rsidR="00AB16AA">
        <w:rPr>
          <w:rFonts w:ascii="Arial" w:eastAsia="Times" w:hAnsi="Arial" w:cs="Arial"/>
          <w:color w:val="000000"/>
        </w:rPr>
        <w:t>March</w:t>
      </w:r>
      <w:r w:rsidR="009A1245">
        <w:rPr>
          <w:rFonts w:ascii="Arial" w:eastAsia="Times" w:hAnsi="Arial" w:cs="Arial"/>
          <w:color w:val="000000"/>
        </w:rPr>
        <w:t xml:space="preserve"> 11</w:t>
      </w:r>
      <w:r w:rsidR="006C256D">
        <w:rPr>
          <w:rFonts w:ascii="Arial" w:eastAsia="Times" w:hAnsi="Arial" w:cs="Arial"/>
          <w:color w:val="000000"/>
        </w:rPr>
        <w:t xml:space="preserve">, 2013 </w:t>
      </w:r>
      <w:r w:rsidR="00F4408D">
        <w:rPr>
          <w:rFonts w:ascii="Arial" w:eastAsia="Times" w:hAnsi="Arial" w:cs="Arial"/>
          <w:color w:val="000000"/>
        </w:rPr>
        <w:t>Regular</w:t>
      </w:r>
      <w:r w:rsidR="006C256D">
        <w:rPr>
          <w:rFonts w:ascii="Arial" w:eastAsia="Times" w:hAnsi="Arial" w:cs="Arial"/>
          <w:color w:val="000000"/>
        </w:rPr>
        <w:t xml:space="preserve"> Board Meeting</w:t>
      </w:r>
      <w:r w:rsidR="009A1245">
        <w:rPr>
          <w:rFonts w:ascii="Arial" w:eastAsia="Times" w:hAnsi="Arial" w:cs="Arial"/>
          <w:color w:val="000000"/>
        </w:rPr>
        <w:t xml:space="preserve"> and March 1</w:t>
      </w:r>
      <w:r w:rsidR="00AB16AA">
        <w:rPr>
          <w:rFonts w:ascii="Arial" w:eastAsia="Times" w:hAnsi="Arial" w:cs="Arial"/>
          <w:color w:val="000000"/>
        </w:rPr>
        <w:t>9</w:t>
      </w:r>
      <w:r w:rsidR="009A1245">
        <w:rPr>
          <w:rFonts w:ascii="Arial" w:eastAsia="Times" w:hAnsi="Arial" w:cs="Arial"/>
          <w:color w:val="000000"/>
        </w:rPr>
        <w:t>, 2013 Special Board Meeting</w:t>
      </w:r>
      <w:r w:rsidR="00BA6CAC" w:rsidRPr="00BA6CAC">
        <w:rPr>
          <w:rFonts w:ascii="Arial" w:eastAsia="Times" w:hAnsi="Arial" w:cs="Arial"/>
          <w:color w:val="000000"/>
        </w:rPr>
        <w:t xml:space="preserve">; </w:t>
      </w:r>
      <w:r w:rsidR="00AB16AA">
        <w:rPr>
          <w:rFonts w:ascii="Arial" w:eastAsia="Times" w:hAnsi="Arial" w:cs="Arial"/>
          <w:color w:val="000000"/>
        </w:rPr>
        <w:t>4</w:t>
      </w:r>
      <w:r w:rsidR="00BA6CAC" w:rsidRPr="00BA6CAC">
        <w:rPr>
          <w:rFonts w:ascii="Arial" w:eastAsia="Times" w:hAnsi="Arial" w:cs="Arial"/>
          <w:color w:val="000000"/>
        </w:rPr>
        <w:t xml:space="preserve">. Approval of Check Registers; </w:t>
      </w:r>
      <w:r w:rsidR="00AB16AA">
        <w:rPr>
          <w:rFonts w:ascii="Arial" w:eastAsia="Times" w:hAnsi="Arial" w:cs="Arial"/>
          <w:color w:val="000000"/>
        </w:rPr>
        <w:t>5</w:t>
      </w:r>
      <w:r w:rsidR="00BA6CAC" w:rsidRPr="00BA6CAC">
        <w:rPr>
          <w:rFonts w:ascii="Arial" w:eastAsia="Times" w:hAnsi="Arial" w:cs="Arial"/>
          <w:color w:val="000000"/>
        </w:rPr>
        <w:t>. Accept Treasurer’s Report</w:t>
      </w:r>
      <w:r w:rsidR="006C256D">
        <w:rPr>
          <w:rFonts w:ascii="Arial" w:eastAsia="Times" w:hAnsi="Arial" w:cs="Arial"/>
          <w:color w:val="000000"/>
        </w:rPr>
        <w:t xml:space="preserve">; and </w:t>
      </w:r>
      <w:r w:rsidR="00AB16AA">
        <w:rPr>
          <w:rFonts w:ascii="Arial" w:eastAsia="Times" w:hAnsi="Arial" w:cs="Arial"/>
          <w:color w:val="000000"/>
        </w:rPr>
        <w:t>6</w:t>
      </w:r>
      <w:r w:rsidR="006C256D">
        <w:rPr>
          <w:rFonts w:ascii="Arial" w:eastAsia="Times" w:hAnsi="Arial" w:cs="Arial"/>
          <w:color w:val="000000"/>
        </w:rPr>
        <w:t xml:space="preserve">. </w:t>
      </w:r>
      <w:r w:rsidR="00F4408D">
        <w:rPr>
          <w:rFonts w:ascii="Arial" w:eastAsia="Times" w:hAnsi="Arial" w:cs="Arial"/>
          <w:color w:val="000000"/>
        </w:rPr>
        <w:t xml:space="preserve">Accept </w:t>
      </w:r>
      <w:r w:rsidR="009A1245">
        <w:rPr>
          <w:rFonts w:ascii="Arial" w:eastAsia="Times" w:hAnsi="Arial" w:cs="Arial"/>
          <w:color w:val="000000"/>
        </w:rPr>
        <w:t xml:space="preserve">Donation </w:t>
      </w:r>
      <w:r w:rsidR="00AB16AA">
        <w:rPr>
          <w:rFonts w:ascii="Arial" w:eastAsia="Times" w:hAnsi="Arial" w:cs="Arial"/>
          <w:color w:val="000000"/>
        </w:rPr>
        <w:t>from PTO</w:t>
      </w:r>
      <w:r w:rsidR="00BA6CAC" w:rsidRPr="00BA6CAC">
        <w:rPr>
          <w:rFonts w:ascii="Arial" w:eastAsia="Times" w:hAnsi="Arial" w:cs="Arial"/>
          <w:color w:val="000000"/>
        </w:rPr>
        <w:t xml:space="preserve">. The motion carried </w:t>
      </w:r>
      <w:r w:rsidR="00AB16AA">
        <w:rPr>
          <w:rFonts w:ascii="Arial" w:eastAsia="Times" w:hAnsi="Arial" w:cs="Arial"/>
          <w:color w:val="000000"/>
        </w:rPr>
        <w:t>5</w:t>
      </w:r>
      <w:r w:rsidR="009A1245">
        <w:rPr>
          <w:rFonts w:ascii="Arial" w:eastAsia="Times" w:hAnsi="Arial" w:cs="Arial"/>
          <w:color w:val="000000"/>
        </w:rPr>
        <w:t>-</w:t>
      </w:r>
      <w:r w:rsidR="00BA6CAC" w:rsidRPr="00BA6CAC">
        <w:rPr>
          <w:rFonts w:ascii="Arial" w:eastAsia="Times" w:hAnsi="Arial" w:cs="Arial"/>
          <w:color w:val="000000"/>
        </w:rPr>
        <w:t>0.</w:t>
      </w:r>
    </w:p>
    <w:p w:rsidR="00451908" w:rsidRDefault="00451908" w:rsidP="00451908">
      <w:pPr>
        <w:pStyle w:val="ListParagraph"/>
      </w:pPr>
    </w:p>
    <w:p w:rsidR="00451908" w:rsidRPr="009A1245" w:rsidRDefault="00451908" w:rsidP="00451908">
      <w:pPr>
        <w:pStyle w:val="ListParagraph"/>
        <w:ind w:left="360" w:firstLine="0"/>
      </w:pPr>
      <w:r>
        <w:t>Mr. Courtney arrived at 7:01 p.m.</w:t>
      </w:r>
    </w:p>
    <w:p w:rsidR="009A1245" w:rsidRPr="009A1245" w:rsidRDefault="009A1245" w:rsidP="009A1245">
      <w:pPr>
        <w:pStyle w:val="ListParagraph"/>
        <w:rPr>
          <w:rFonts w:ascii="Arial" w:eastAsia="Times" w:hAnsi="Arial" w:cs="Arial"/>
          <w:color w:val="000000"/>
        </w:rPr>
      </w:pPr>
    </w:p>
    <w:p w:rsidR="00BA6CAC" w:rsidRPr="00BA6CAC" w:rsidRDefault="00422B3C" w:rsidP="00BA6CAC">
      <w:pPr>
        <w:pStyle w:val="ListParagraph"/>
        <w:numPr>
          <w:ilvl w:val="0"/>
          <w:numId w:val="35"/>
        </w:numPr>
      </w:pPr>
      <w:r w:rsidRPr="00162B45">
        <w:rPr>
          <w:b/>
        </w:rPr>
        <w:t xml:space="preserve">Comments from the </w:t>
      </w:r>
      <w:r w:rsidR="0089416B" w:rsidRPr="00162B45">
        <w:rPr>
          <w:b/>
        </w:rPr>
        <w:t>President</w:t>
      </w:r>
      <w:r>
        <w:t xml:space="preserve"> –</w:t>
      </w:r>
      <w:r w:rsidR="00DD571F">
        <w:rPr>
          <w:rFonts w:ascii="Arial" w:eastAsia="Times" w:hAnsi="Arial" w:cs="Arial"/>
          <w:color w:val="000000"/>
        </w:rPr>
        <w:t xml:space="preserve"> </w:t>
      </w:r>
      <w:r w:rsidR="00AB16AA">
        <w:rPr>
          <w:rFonts w:ascii="Arial" w:eastAsia="Times" w:hAnsi="Arial" w:cs="Arial"/>
          <w:color w:val="000000"/>
        </w:rPr>
        <w:t>President Carlton shared a letter from students regarding block schedule.</w:t>
      </w:r>
    </w:p>
    <w:p w:rsidR="00162B45" w:rsidRPr="009913B8" w:rsidRDefault="00162B45" w:rsidP="00162B45">
      <w:pPr>
        <w:pStyle w:val="ListParagraph"/>
        <w:ind w:left="360" w:firstLine="0"/>
        <w:rPr>
          <w:sz w:val="16"/>
          <w:szCs w:val="16"/>
        </w:rPr>
      </w:pPr>
    </w:p>
    <w:p w:rsidR="00451908" w:rsidRPr="00451908" w:rsidRDefault="00965360" w:rsidP="00965360">
      <w:pPr>
        <w:pStyle w:val="ListParagraph"/>
        <w:numPr>
          <w:ilvl w:val="0"/>
          <w:numId w:val="35"/>
        </w:numPr>
      </w:pPr>
      <w:r w:rsidRPr="00965360">
        <w:rPr>
          <w:rFonts w:ascii="Arial" w:eastAsia="Times" w:hAnsi="Arial" w:cs="Arial"/>
          <w:b/>
          <w:bCs/>
          <w:color w:val="000000"/>
        </w:rPr>
        <w:t>Update on Energy Audit by Trane</w:t>
      </w:r>
      <w:r w:rsidR="00BE069E">
        <w:rPr>
          <w:rFonts w:ascii="Arial" w:eastAsia="Times" w:hAnsi="Arial" w:cs="Arial"/>
          <w:b/>
          <w:bCs/>
          <w:color w:val="000000"/>
        </w:rPr>
        <w:t xml:space="preserve"> and Setting of Possible Public Hearing Dates</w:t>
      </w:r>
      <w:r w:rsidRPr="00965360">
        <w:rPr>
          <w:rFonts w:ascii="Arial" w:eastAsia="Times" w:hAnsi="Arial" w:cs="Arial"/>
          <w:b/>
          <w:bCs/>
          <w:color w:val="000000"/>
        </w:rPr>
        <w:t xml:space="preserve"> </w:t>
      </w:r>
      <w:r w:rsidRPr="00965360">
        <w:rPr>
          <w:rFonts w:ascii="Arial" w:eastAsia="Times" w:hAnsi="Arial" w:cs="Arial"/>
          <w:color w:val="000000"/>
        </w:rPr>
        <w:t xml:space="preserve">– </w:t>
      </w:r>
      <w:r w:rsidR="00451908">
        <w:rPr>
          <w:rFonts w:ascii="Arial" w:eastAsia="Times" w:hAnsi="Arial" w:cs="Arial"/>
          <w:color w:val="000000"/>
        </w:rPr>
        <w:t>Mr. Remboldt shared information and answered questions. Discussion</w:t>
      </w:r>
    </w:p>
    <w:p w:rsidR="00451908" w:rsidRPr="00451908" w:rsidRDefault="00451908" w:rsidP="00451908">
      <w:pPr>
        <w:pStyle w:val="ListParagraph"/>
        <w:rPr>
          <w:rFonts w:ascii="Arial" w:eastAsia="Times" w:hAnsi="Arial" w:cs="Arial"/>
          <w:color w:val="000000"/>
        </w:rPr>
      </w:pPr>
    </w:p>
    <w:p w:rsidR="00451908" w:rsidRDefault="00451908" w:rsidP="00451908">
      <w:pPr>
        <w:pStyle w:val="ListParagraph"/>
        <w:ind w:left="360" w:firstLine="0"/>
        <w:rPr>
          <w:rFonts w:ascii="Arial" w:eastAsia="Times" w:hAnsi="Arial" w:cs="Arial"/>
          <w:color w:val="000000"/>
        </w:rPr>
      </w:pPr>
      <w:r>
        <w:rPr>
          <w:rFonts w:ascii="Arial" w:eastAsia="Times" w:hAnsi="Arial" w:cs="Arial"/>
          <w:color w:val="000000"/>
        </w:rPr>
        <w:t>Mrs. Folsom arrived at 7:07 p.m.</w:t>
      </w:r>
    </w:p>
    <w:p w:rsidR="00451908" w:rsidRPr="00451908" w:rsidRDefault="00451908" w:rsidP="00451908">
      <w:pPr>
        <w:ind w:left="0" w:firstLine="0"/>
        <w:rPr>
          <w:rFonts w:ascii="Arial" w:eastAsia="Times" w:hAnsi="Arial" w:cs="Arial"/>
          <w:color w:val="000000"/>
        </w:rPr>
      </w:pPr>
    </w:p>
    <w:p w:rsidR="00965360" w:rsidRDefault="00BE069E" w:rsidP="00451908">
      <w:pPr>
        <w:pStyle w:val="ListParagraph"/>
        <w:ind w:left="360" w:firstLine="0"/>
        <w:rPr>
          <w:rFonts w:ascii="Arial" w:eastAsia="Times" w:hAnsi="Arial" w:cs="Arial"/>
          <w:color w:val="000000"/>
        </w:rPr>
      </w:pPr>
      <w:r>
        <w:rPr>
          <w:rFonts w:ascii="Arial" w:eastAsia="Times" w:hAnsi="Arial" w:cs="Arial"/>
          <w:color w:val="000000"/>
        </w:rPr>
        <w:t xml:space="preserve">The board will </w:t>
      </w:r>
      <w:r w:rsidR="00451908">
        <w:rPr>
          <w:rFonts w:ascii="Arial" w:eastAsia="Times" w:hAnsi="Arial" w:cs="Arial"/>
          <w:color w:val="000000"/>
        </w:rPr>
        <w:t>hold public hearings on April 27</w:t>
      </w:r>
      <w:r w:rsidR="00451908" w:rsidRPr="00451908">
        <w:rPr>
          <w:rFonts w:ascii="Arial" w:eastAsia="Times" w:hAnsi="Arial" w:cs="Arial"/>
          <w:color w:val="000000"/>
          <w:vertAlign w:val="superscript"/>
        </w:rPr>
        <w:t>th</w:t>
      </w:r>
      <w:r w:rsidR="00451908">
        <w:rPr>
          <w:rFonts w:ascii="Arial" w:eastAsia="Times" w:hAnsi="Arial" w:cs="Arial"/>
          <w:color w:val="000000"/>
        </w:rPr>
        <w:t xml:space="preserve"> from 10</w:t>
      </w:r>
      <w:r w:rsidR="00736A71">
        <w:rPr>
          <w:rFonts w:ascii="Arial" w:eastAsia="Times" w:hAnsi="Arial" w:cs="Arial"/>
          <w:color w:val="000000"/>
        </w:rPr>
        <w:t xml:space="preserve"> </w:t>
      </w:r>
      <w:r w:rsidR="00451908">
        <w:rPr>
          <w:rFonts w:ascii="Arial" w:eastAsia="Times" w:hAnsi="Arial" w:cs="Arial"/>
          <w:color w:val="000000"/>
        </w:rPr>
        <w:t>a</w:t>
      </w:r>
      <w:r w:rsidR="00736A71">
        <w:rPr>
          <w:rFonts w:ascii="Arial" w:eastAsia="Times" w:hAnsi="Arial" w:cs="Arial"/>
          <w:color w:val="000000"/>
        </w:rPr>
        <w:t>.</w:t>
      </w:r>
      <w:r w:rsidR="00451908">
        <w:rPr>
          <w:rFonts w:ascii="Arial" w:eastAsia="Times" w:hAnsi="Arial" w:cs="Arial"/>
          <w:color w:val="000000"/>
        </w:rPr>
        <w:t>m</w:t>
      </w:r>
      <w:r w:rsidR="00736A71">
        <w:rPr>
          <w:rFonts w:ascii="Arial" w:eastAsia="Times" w:hAnsi="Arial" w:cs="Arial"/>
          <w:color w:val="000000"/>
        </w:rPr>
        <w:t>.</w:t>
      </w:r>
      <w:r w:rsidR="00451908">
        <w:rPr>
          <w:rFonts w:ascii="Arial" w:eastAsia="Times" w:hAnsi="Arial" w:cs="Arial"/>
          <w:color w:val="000000"/>
        </w:rPr>
        <w:t>-12 p.m. and May 1</w:t>
      </w:r>
      <w:r w:rsidR="00451908" w:rsidRPr="00451908">
        <w:rPr>
          <w:rFonts w:ascii="Arial" w:eastAsia="Times" w:hAnsi="Arial" w:cs="Arial"/>
          <w:color w:val="000000"/>
          <w:vertAlign w:val="superscript"/>
        </w:rPr>
        <w:t>st</w:t>
      </w:r>
      <w:r w:rsidR="00451908">
        <w:rPr>
          <w:rFonts w:ascii="Arial" w:eastAsia="Times" w:hAnsi="Arial" w:cs="Arial"/>
          <w:color w:val="000000"/>
        </w:rPr>
        <w:t xml:space="preserve"> from 5:30-7:30 p.m</w:t>
      </w:r>
      <w:r>
        <w:rPr>
          <w:rFonts w:ascii="Arial" w:eastAsia="Times" w:hAnsi="Arial" w:cs="Arial"/>
          <w:color w:val="000000"/>
        </w:rPr>
        <w:t>.</w:t>
      </w:r>
      <w:r w:rsidR="00965360" w:rsidRPr="00965360">
        <w:rPr>
          <w:rFonts w:ascii="Arial" w:eastAsia="Times" w:hAnsi="Arial" w:cs="Arial"/>
          <w:color w:val="000000"/>
        </w:rPr>
        <w:t xml:space="preserve"> </w:t>
      </w:r>
    </w:p>
    <w:p w:rsidR="00451908" w:rsidRDefault="00451908" w:rsidP="00451908">
      <w:pPr>
        <w:pStyle w:val="ListParagraph"/>
        <w:ind w:left="360" w:firstLine="0"/>
        <w:rPr>
          <w:rFonts w:ascii="Arial" w:eastAsia="Times" w:hAnsi="Arial" w:cs="Arial"/>
          <w:color w:val="000000"/>
        </w:rPr>
      </w:pPr>
    </w:p>
    <w:p w:rsidR="00451908" w:rsidRPr="008A17CE" w:rsidRDefault="00451908" w:rsidP="00451908">
      <w:pPr>
        <w:pStyle w:val="ListParagraph"/>
        <w:ind w:left="360" w:firstLine="0"/>
      </w:pPr>
      <w:r>
        <w:rPr>
          <w:rFonts w:ascii="Arial" w:eastAsia="Times" w:hAnsi="Arial" w:cs="Arial"/>
          <w:color w:val="000000"/>
        </w:rPr>
        <w:t>Mrs. Patterson left the meeting at 7:53.</w:t>
      </w:r>
    </w:p>
    <w:p w:rsidR="00451908" w:rsidRDefault="00451908" w:rsidP="00451908">
      <w:pPr>
        <w:pStyle w:val="ListParagraph"/>
        <w:ind w:left="360" w:firstLine="0"/>
        <w:rPr>
          <w:rFonts w:ascii="Arial" w:eastAsia="Times" w:hAnsi="Arial" w:cs="Arial"/>
          <w:color w:val="000000"/>
        </w:rPr>
      </w:pPr>
    </w:p>
    <w:p w:rsidR="008A17CE" w:rsidRPr="00451908" w:rsidRDefault="008A17CE" w:rsidP="008A17CE">
      <w:pPr>
        <w:pStyle w:val="ListParagraph"/>
        <w:numPr>
          <w:ilvl w:val="0"/>
          <w:numId w:val="35"/>
        </w:numPr>
      </w:pPr>
      <w:r>
        <w:rPr>
          <w:rFonts w:ascii="Arial" w:eastAsia="Times" w:hAnsi="Arial" w:cs="Arial"/>
          <w:b/>
          <w:bCs/>
          <w:color w:val="000000"/>
        </w:rPr>
        <w:t xml:space="preserve">Review </w:t>
      </w:r>
      <w:r w:rsidR="00451908">
        <w:rPr>
          <w:rFonts w:ascii="Arial" w:eastAsia="Times" w:hAnsi="Arial" w:cs="Arial"/>
          <w:b/>
          <w:bCs/>
          <w:color w:val="000000"/>
        </w:rPr>
        <w:t>and</w:t>
      </w:r>
      <w:r>
        <w:rPr>
          <w:rFonts w:ascii="Arial" w:eastAsia="Times" w:hAnsi="Arial" w:cs="Arial"/>
          <w:b/>
          <w:bCs/>
          <w:color w:val="000000"/>
        </w:rPr>
        <w:t xml:space="preserve"> Possible </w:t>
      </w:r>
      <w:r w:rsidR="00451908">
        <w:rPr>
          <w:rFonts w:ascii="Arial" w:eastAsia="Times" w:hAnsi="Arial" w:cs="Arial"/>
          <w:b/>
          <w:bCs/>
          <w:color w:val="000000"/>
        </w:rPr>
        <w:t>Approval of New Courses for High School</w:t>
      </w:r>
      <w:r w:rsidRPr="00341801">
        <w:rPr>
          <w:rFonts w:ascii="Arial" w:eastAsia="Times" w:hAnsi="Arial" w:cs="Arial"/>
          <w:b/>
          <w:bCs/>
          <w:color w:val="000000"/>
        </w:rPr>
        <w:t xml:space="preserve"> </w:t>
      </w:r>
      <w:r>
        <w:rPr>
          <w:rFonts w:ascii="Arial" w:eastAsia="Times" w:hAnsi="Arial" w:cs="Arial"/>
          <w:bCs/>
          <w:color w:val="000000"/>
        </w:rPr>
        <w:t xml:space="preserve">– </w:t>
      </w:r>
      <w:r w:rsidR="00451908">
        <w:rPr>
          <w:rFonts w:ascii="Arial" w:eastAsia="Times" w:hAnsi="Arial" w:cs="Arial"/>
          <w:bCs/>
          <w:color w:val="000000"/>
        </w:rPr>
        <w:t xml:space="preserve">Mr. Boucher and Mr. Haas presented information and answered questions.  </w:t>
      </w:r>
    </w:p>
    <w:p w:rsidR="00451908" w:rsidRPr="00451908" w:rsidRDefault="00451908" w:rsidP="00451908">
      <w:pPr>
        <w:pStyle w:val="ListParagraph"/>
        <w:ind w:left="360" w:firstLine="0"/>
      </w:pPr>
    </w:p>
    <w:p w:rsidR="00451908" w:rsidRDefault="00451908" w:rsidP="00451908">
      <w:pPr>
        <w:pStyle w:val="ListParagraph"/>
        <w:ind w:left="360" w:firstLine="0"/>
        <w:rPr>
          <w:rFonts w:ascii="Arial" w:eastAsia="Times" w:hAnsi="Arial" w:cs="Arial"/>
          <w:bCs/>
          <w:color w:val="000000"/>
        </w:rPr>
      </w:pPr>
      <w:r>
        <w:rPr>
          <w:rFonts w:ascii="Arial" w:eastAsia="Times" w:hAnsi="Arial" w:cs="Arial"/>
          <w:bCs/>
          <w:color w:val="000000"/>
        </w:rPr>
        <w:t>Mr. Sullivan left the meeting at 8:17 p.m.</w:t>
      </w:r>
    </w:p>
    <w:p w:rsidR="00451908" w:rsidRDefault="00451908" w:rsidP="00451908">
      <w:pPr>
        <w:pStyle w:val="ListParagraph"/>
        <w:ind w:left="360" w:firstLine="0"/>
        <w:rPr>
          <w:rFonts w:ascii="Arial" w:eastAsia="Times" w:hAnsi="Arial" w:cs="Arial"/>
          <w:bCs/>
          <w:color w:val="000000"/>
        </w:rPr>
      </w:pPr>
    </w:p>
    <w:p w:rsidR="00451908" w:rsidRDefault="00451908" w:rsidP="00451908">
      <w:pPr>
        <w:pStyle w:val="ListParagraph"/>
        <w:ind w:left="360" w:firstLine="0"/>
        <w:rPr>
          <w:rFonts w:ascii="Arial" w:eastAsia="Times" w:hAnsi="Arial" w:cs="Arial"/>
          <w:bCs/>
          <w:color w:val="000000"/>
        </w:rPr>
      </w:pPr>
      <w:r>
        <w:rPr>
          <w:rFonts w:ascii="Arial" w:eastAsia="Times" w:hAnsi="Arial" w:cs="Arial"/>
          <w:bCs/>
          <w:color w:val="000000"/>
        </w:rPr>
        <w:t>Mr. Wolfe moved to approve the International Issues and Solutions Course presented by Mr. Boucher.  Mr. Courtney seconded.  Motion carried 6-0.</w:t>
      </w:r>
      <w:r w:rsidR="009F2995">
        <w:rPr>
          <w:rFonts w:ascii="Arial" w:eastAsia="Times" w:hAnsi="Arial" w:cs="Arial"/>
          <w:bCs/>
          <w:color w:val="000000"/>
        </w:rPr>
        <w:t xml:space="preserve">  Mr. Courtney moved to approve the Pre-Engineering Math 2 Course, Financial Algebra 2 Course, Computer Programming Course and Statistics Course presented by Mr. Haas.  Mr. Wolfe seconded.  Motion carried 6-0.</w:t>
      </w:r>
    </w:p>
    <w:p w:rsidR="009F2995" w:rsidRDefault="009F2995" w:rsidP="00451908">
      <w:pPr>
        <w:pStyle w:val="ListParagraph"/>
        <w:ind w:left="360" w:firstLine="0"/>
        <w:rPr>
          <w:rFonts w:ascii="Arial" w:eastAsia="Times" w:hAnsi="Arial" w:cs="Arial"/>
          <w:bCs/>
          <w:color w:val="000000"/>
        </w:rPr>
      </w:pPr>
    </w:p>
    <w:p w:rsidR="009F2995" w:rsidRPr="00451908" w:rsidRDefault="009F2995" w:rsidP="00451908">
      <w:pPr>
        <w:pStyle w:val="ListParagraph"/>
        <w:ind w:left="360" w:firstLine="0"/>
      </w:pPr>
      <w:r>
        <w:rPr>
          <w:rFonts w:ascii="Arial" w:eastAsia="Times" w:hAnsi="Arial" w:cs="Arial"/>
          <w:bCs/>
          <w:color w:val="000000"/>
        </w:rPr>
        <w:t>Mr. Sullivan returned at 8:26 and left the meeting at 8:27 p.m.</w:t>
      </w:r>
    </w:p>
    <w:p w:rsidR="000D7AE8" w:rsidRDefault="000D7AE8" w:rsidP="000D7AE8">
      <w:pPr>
        <w:pStyle w:val="ListParagraph"/>
      </w:pPr>
    </w:p>
    <w:p w:rsidR="000D7AE8" w:rsidRDefault="009F2995" w:rsidP="009F2995">
      <w:pPr>
        <w:pStyle w:val="ListParagraph"/>
        <w:numPr>
          <w:ilvl w:val="0"/>
          <w:numId w:val="35"/>
        </w:numPr>
        <w:tabs>
          <w:tab w:val="left" w:pos="360"/>
        </w:tabs>
        <w:ind w:left="0" w:firstLine="0"/>
      </w:pPr>
      <w:r w:rsidRPr="009F2995">
        <w:rPr>
          <w:b/>
        </w:rPr>
        <w:t>Update on Preschool Program and Screening</w:t>
      </w:r>
      <w:r w:rsidR="000D7AE8" w:rsidRPr="009F2995">
        <w:rPr>
          <w:b/>
        </w:rPr>
        <w:t xml:space="preserve"> – </w:t>
      </w:r>
      <w:r>
        <w:t xml:space="preserve">Discussion </w:t>
      </w:r>
    </w:p>
    <w:p w:rsidR="009F2995" w:rsidRDefault="009F2995" w:rsidP="00DC5D78">
      <w:pPr>
        <w:pStyle w:val="ListParagraph"/>
        <w:ind w:left="360" w:firstLine="0"/>
      </w:pPr>
    </w:p>
    <w:p w:rsidR="000D7AE8" w:rsidRDefault="000D7AE8" w:rsidP="00E10208">
      <w:pPr>
        <w:pStyle w:val="ListParagraph"/>
        <w:numPr>
          <w:ilvl w:val="0"/>
          <w:numId w:val="35"/>
        </w:numPr>
      </w:pPr>
      <w:r>
        <w:rPr>
          <w:b/>
        </w:rPr>
        <w:t xml:space="preserve">Review </w:t>
      </w:r>
      <w:r w:rsidR="00DC5D78">
        <w:rPr>
          <w:b/>
        </w:rPr>
        <w:t xml:space="preserve">and Possible Approval </w:t>
      </w:r>
      <w:r>
        <w:rPr>
          <w:b/>
        </w:rPr>
        <w:t xml:space="preserve">of </w:t>
      </w:r>
      <w:r w:rsidR="009F2995">
        <w:rPr>
          <w:b/>
        </w:rPr>
        <w:t>Summer Camp</w:t>
      </w:r>
      <w:r>
        <w:rPr>
          <w:b/>
        </w:rPr>
        <w:t xml:space="preserve"> Program</w:t>
      </w:r>
      <w:r w:rsidR="009F2995">
        <w:rPr>
          <w:b/>
        </w:rPr>
        <w:t xml:space="preserve"> for 2013</w:t>
      </w:r>
      <w:r>
        <w:rPr>
          <w:b/>
        </w:rPr>
        <w:t xml:space="preserve"> </w:t>
      </w:r>
      <w:r>
        <w:t xml:space="preserve">– </w:t>
      </w:r>
      <w:r w:rsidR="00DC5D78">
        <w:t xml:space="preserve">Mr. Courtney moved to approve the </w:t>
      </w:r>
      <w:r w:rsidR="00D84A14">
        <w:t>Summer Camp</w:t>
      </w:r>
      <w:r w:rsidR="00DC5D78">
        <w:t xml:space="preserve"> Program</w:t>
      </w:r>
      <w:r w:rsidR="00D84A14">
        <w:t xml:space="preserve"> </w:t>
      </w:r>
      <w:r w:rsidR="00736A71">
        <w:t>to include two additional grade levels and to have a total of</w:t>
      </w:r>
      <w:r w:rsidR="00D84A14">
        <w:t xml:space="preserve"> three teachers</w:t>
      </w:r>
      <w:r w:rsidR="00DC5D78">
        <w:t>.  Mr</w:t>
      </w:r>
      <w:r w:rsidR="00D84A14">
        <w:t>s</w:t>
      </w:r>
      <w:r w:rsidR="00DC5D78">
        <w:t xml:space="preserve">. </w:t>
      </w:r>
      <w:r w:rsidR="00D84A14">
        <w:t>Coit</w:t>
      </w:r>
      <w:r w:rsidR="00DC5D78">
        <w:t xml:space="preserve"> seconded.  Motion carried 6-0.</w:t>
      </w:r>
    </w:p>
    <w:p w:rsidR="000D7AE8" w:rsidRDefault="000D7AE8" w:rsidP="000D7AE8">
      <w:pPr>
        <w:pStyle w:val="ListParagraph"/>
      </w:pPr>
    </w:p>
    <w:p w:rsidR="000D7AE8" w:rsidRDefault="00B54954" w:rsidP="00E10208">
      <w:pPr>
        <w:pStyle w:val="ListParagraph"/>
        <w:numPr>
          <w:ilvl w:val="0"/>
          <w:numId w:val="35"/>
        </w:numPr>
      </w:pPr>
      <w:r>
        <w:rPr>
          <w:b/>
        </w:rPr>
        <w:t xml:space="preserve">Budget Update and Possible Republishing </w:t>
      </w:r>
      <w:r>
        <w:t>– Mr. Courtney made a motion to republish the budget.  Mr. Wolfe seconded.  Motion carried 6-0.</w:t>
      </w:r>
    </w:p>
    <w:p w:rsidR="00B54954" w:rsidRDefault="00B54954" w:rsidP="00B54954">
      <w:pPr>
        <w:pStyle w:val="ListParagraph"/>
      </w:pPr>
    </w:p>
    <w:p w:rsidR="00B54954" w:rsidRDefault="00B54954" w:rsidP="00B54954">
      <w:pPr>
        <w:pStyle w:val="ListParagraph"/>
        <w:ind w:left="360" w:firstLine="0"/>
      </w:pPr>
      <w:r>
        <w:t>Mr. Courtney left the meeting at 9:10 and returned at 9:12 p.m.</w:t>
      </w:r>
    </w:p>
    <w:p w:rsidR="00B54954" w:rsidRDefault="00B54954" w:rsidP="00B54954">
      <w:pPr>
        <w:pStyle w:val="ListParagraph"/>
        <w:ind w:left="360" w:firstLine="0"/>
      </w:pPr>
      <w:r>
        <w:t>Mr. Splichal left the meeting at 9:14 and returned at 9:15 p.m.</w:t>
      </w:r>
    </w:p>
    <w:p w:rsidR="00B54954" w:rsidRDefault="00B54954" w:rsidP="00B54954">
      <w:pPr>
        <w:pStyle w:val="ListParagraph"/>
        <w:ind w:left="360" w:firstLine="0"/>
      </w:pPr>
    </w:p>
    <w:p w:rsidR="00B54954" w:rsidRPr="000D7AE8" w:rsidRDefault="00B54954" w:rsidP="00B54954">
      <w:pPr>
        <w:pStyle w:val="ListParagraph"/>
        <w:numPr>
          <w:ilvl w:val="0"/>
          <w:numId w:val="35"/>
        </w:numPr>
      </w:pPr>
      <w:r>
        <w:rPr>
          <w:b/>
        </w:rPr>
        <w:t>Review of First Draft of Elementary, Middle and High School Handbooks</w:t>
      </w:r>
    </w:p>
    <w:p w:rsidR="00B54954" w:rsidRPr="000D7AE8" w:rsidRDefault="00B54954" w:rsidP="00B54954">
      <w:pPr>
        <w:pStyle w:val="ListParagraph"/>
        <w:rPr>
          <w:b/>
        </w:rPr>
      </w:pPr>
    </w:p>
    <w:p w:rsidR="00B54954" w:rsidRPr="00B54954" w:rsidRDefault="00B54954" w:rsidP="00EA5E34">
      <w:pPr>
        <w:pStyle w:val="ListParagraph"/>
        <w:numPr>
          <w:ilvl w:val="0"/>
          <w:numId w:val="35"/>
        </w:numPr>
      </w:pPr>
      <w:r>
        <w:rPr>
          <w:b/>
        </w:rPr>
        <w:t>Review and Possible Approval of Support for Washburn Tech</w:t>
      </w:r>
      <w:r w:rsidR="00DF31A9">
        <w:rPr>
          <w:b/>
        </w:rPr>
        <w:t xml:space="preserve"> Tool Purchase</w:t>
      </w:r>
      <w:r w:rsidR="00DF31A9">
        <w:t xml:space="preserve"> – Discussion-Mr. Wolfe moved to make a one-time donation in the amount of $2,500.  Mr. Jolley seconded.  Motion carried 4-2. (Mr. Courtney and Mrs. Carlton voted against)</w:t>
      </w:r>
    </w:p>
    <w:p w:rsidR="00B54954" w:rsidRPr="00B54954" w:rsidRDefault="00B54954" w:rsidP="00B54954">
      <w:pPr>
        <w:pStyle w:val="ListParagraph"/>
        <w:ind w:left="360" w:firstLine="0"/>
      </w:pPr>
    </w:p>
    <w:p w:rsidR="00EA5E34" w:rsidRPr="00D678FD" w:rsidRDefault="006D1954" w:rsidP="00EA5E34">
      <w:pPr>
        <w:pStyle w:val="ListParagraph"/>
        <w:numPr>
          <w:ilvl w:val="0"/>
          <w:numId w:val="35"/>
        </w:numPr>
        <w:rPr>
          <w:b/>
        </w:rPr>
      </w:pPr>
      <w:r w:rsidRPr="00D678FD">
        <w:rPr>
          <w:b/>
        </w:rPr>
        <w:t>Keystone Report</w:t>
      </w:r>
      <w:r>
        <w:t xml:space="preserve"> </w:t>
      </w:r>
    </w:p>
    <w:p w:rsidR="00D678FD" w:rsidRPr="00D678FD" w:rsidRDefault="00D678FD" w:rsidP="00D678FD">
      <w:pPr>
        <w:pStyle w:val="ListParagraph"/>
        <w:ind w:left="360" w:firstLine="0"/>
        <w:rPr>
          <w:b/>
        </w:rPr>
      </w:pPr>
    </w:p>
    <w:p w:rsidR="00B30E54" w:rsidRPr="00EA5E34" w:rsidRDefault="00666BD9" w:rsidP="00EA5E34">
      <w:pPr>
        <w:pStyle w:val="ListParagraph"/>
        <w:numPr>
          <w:ilvl w:val="0"/>
          <w:numId w:val="35"/>
        </w:numPr>
      </w:pPr>
      <w:r w:rsidRPr="00EA5E34">
        <w:rPr>
          <w:b/>
        </w:rPr>
        <w:t>Executive Session</w:t>
      </w:r>
      <w:r>
        <w:t xml:space="preserve"> - </w:t>
      </w:r>
      <w:r w:rsidR="00E10208" w:rsidRPr="00EA5E34">
        <w:rPr>
          <w:rFonts w:ascii="Arial" w:eastAsia="Times" w:hAnsi="Arial" w:cs="Arial"/>
          <w:color w:val="000000"/>
        </w:rPr>
        <w:t xml:space="preserve">Mr. </w:t>
      </w:r>
      <w:r w:rsidR="00D678FD">
        <w:rPr>
          <w:rFonts w:ascii="Arial" w:eastAsia="Times" w:hAnsi="Arial" w:cs="Arial"/>
          <w:color w:val="000000"/>
        </w:rPr>
        <w:t>Courtney</w:t>
      </w:r>
      <w:r w:rsidR="00E10208" w:rsidRPr="00EA5E34">
        <w:rPr>
          <w:rFonts w:ascii="Arial" w:eastAsia="Times" w:hAnsi="Arial" w:cs="Arial"/>
          <w:color w:val="000000"/>
        </w:rPr>
        <w:t xml:space="preserve"> made a motion to go into executive session for </w:t>
      </w:r>
      <w:r w:rsidR="00D21E26" w:rsidRPr="00EA5E34">
        <w:rPr>
          <w:rFonts w:ascii="Arial" w:eastAsia="Times" w:hAnsi="Arial" w:cs="Arial"/>
          <w:color w:val="000000"/>
        </w:rPr>
        <w:t>3</w:t>
      </w:r>
      <w:r w:rsidR="00D678FD">
        <w:rPr>
          <w:rFonts w:ascii="Arial" w:eastAsia="Times" w:hAnsi="Arial" w:cs="Arial"/>
          <w:color w:val="000000"/>
        </w:rPr>
        <w:t>5</w:t>
      </w:r>
      <w:r w:rsidR="00E10208" w:rsidRPr="00EA5E34">
        <w:rPr>
          <w:rFonts w:ascii="Arial" w:eastAsia="Times" w:hAnsi="Arial" w:cs="Arial"/>
          <w:color w:val="000000"/>
        </w:rPr>
        <w:t xml:space="preserve"> minutes at </w:t>
      </w:r>
      <w:r w:rsidR="00D678FD">
        <w:rPr>
          <w:rFonts w:ascii="Arial" w:eastAsia="Times" w:hAnsi="Arial" w:cs="Arial"/>
          <w:color w:val="000000"/>
        </w:rPr>
        <w:t>9:55</w:t>
      </w:r>
      <w:r w:rsidR="00E10208" w:rsidRPr="00EA5E34">
        <w:rPr>
          <w:rFonts w:ascii="Arial" w:eastAsia="Times" w:hAnsi="Arial" w:cs="Arial"/>
          <w:color w:val="000000"/>
        </w:rPr>
        <w:t xml:space="preserve"> </w:t>
      </w:r>
      <w:r w:rsidR="000D5789" w:rsidRPr="00EA5E34">
        <w:rPr>
          <w:rFonts w:ascii="Arial" w:eastAsia="Times" w:hAnsi="Arial" w:cs="Arial"/>
          <w:color w:val="000000"/>
        </w:rPr>
        <w:t>to discuss personnel matters of nonelected personnel</w:t>
      </w:r>
      <w:r w:rsidR="004C747D" w:rsidRPr="004C747D">
        <w:rPr>
          <w:rFonts w:ascii="Arial" w:eastAsia="Times" w:hAnsi="Arial" w:cs="Arial"/>
          <w:color w:val="000000"/>
        </w:rPr>
        <w:t xml:space="preserve"> </w:t>
      </w:r>
      <w:r w:rsidR="004C747D">
        <w:rPr>
          <w:rFonts w:ascii="Arial" w:eastAsia="Times" w:hAnsi="Arial" w:cs="Arial"/>
          <w:color w:val="000000"/>
        </w:rPr>
        <w:t>and matters affecting a student(s)</w:t>
      </w:r>
      <w:r w:rsidR="000D5789" w:rsidRPr="00EA5E34">
        <w:rPr>
          <w:rFonts w:ascii="Arial" w:eastAsia="Times" w:hAnsi="Arial" w:cs="Arial"/>
          <w:color w:val="000000"/>
        </w:rPr>
        <w:t xml:space="preserve"> in order to protect the privacy interest of the individual(s) to be discussed and to discuss negotiations in order to protect the publ</w:t>
      </w:r>
      <w:r w:rsidR="00B30E54" w:rsidRPr="00EA5E34">
        <w:rPr>
          <w:rFonts w:ascii="Arial" w:eastAsia="Times" w:hAnsi="Arial" w:cs="Arial"/>
          <w:color w:val="000000"/>
        </w:rPr>
        <w:t>ic interest in negotiating a fai</w:t>
      </w:r>
      <w:r w:rsidR="000D5789" w:rsidRPr="00EA5E34">
        <w:rPr>
          <w:rFonts w:ascii="Arial" w:eastAsia="Times" w:hAnsi="Arial" w:cs="Arial"/>
          <w:color w:val="000000"/>
        </w:rPr>
        <w:t xml:space="preserve">r and equitable contract and that the board return to open session in the library at </w:t>
      </w:r>
      <w:r w:rsidR="004C747D">
        <w:rPr>
          <w:rFonts w:ascii="Arial" w:eastAsia="Times" w:hAnsi="Arial" w:cs="Arial"/>
          <w:color w:val="000000"/>
        </w:rPr>
        <w:t>10:30</w:t>
      </w:r>
      <w:r w:rsidR="000D5789" w:rsidRPr="00EA5E34">
        <w:rPr>
          <w:rFonts w:ascii="Arial" w:eastAsia="Times" w:hAnsi="Arial" w:cs="Arial"/>
          <w:color w:val="000000"/>
        </w:rPr>
        <w:t xml:space="preserve">. Mr. </w:t>
      </w:r>
      <w:r w:rsidR="004C747D">
        <w:rPr>
          <w:rFonts w:ascii="Arial" w:eastAsia="Times" w:hAnsi="Arial" w:cs="Arial"/>
          <w:color w:val="000000"/>
        </w:rPr>
        <w:t>Courtney</w:t>
      </w:r>
      <w:r w:rsidR="000D5789" w:rsidRPr="00EA5E34">
        <w:rPr>
          <w:rFonts w:ascii="Arial" w:eastAsia="Times" w:hAnsi="Arial" w:cs="Arial"/>
          <w:color w:val="000000"/>
        </w:rPr>
        <w:t xml:space="preserve"> invited </w:t>
      </w:r>
      <w:r w:rsidR="004C747D">
        <w:rPr>
          <w:rFonts w:ascii="Arial" w:eastAsia="Times" w:hAnsi="Arial" w:cs="Arial"/>
          <w:color w:val="000000"/>
        </w:rPr>
        <w:t>Mr. Dodge</w:t>
      </w:r>
      <w:r w:rsidR="00D21E26" w:rsidRPr="00EA5E34">
        <w:rPr>
          <w:rFonts w:ascii="Arial" w:eastAsia="Times" w:hAnsi="Arial" w:cs="Arial"/>
          <w:color w:val="000000"/>
        </w:rPr>
        <w:t xml:space="preserve">, Mr. </w:t>
      </w:r>
      <w:r w:rsidR="004C747D" w:rsidRPr="00EA5E34">
        <w:rPr>
          <w:rFonts w:ascii="Arial" w:eastAsia="Times" w:hAnsi="Arial" w:cs="Arial"/>
          <w:color w:val="000000"/>
        </w:rPr>
        <w:t>Keiswetter</w:t>
      </w:r>
      <w:r w:rsidR="00D21E26" w:rsidRPr="00EA5E34">
        <w:rPr>
          <w:rFonts w:ascii="Arial" w:eastAsia="Times" w:hAnsi="Arial" w:cs="Arial"/>
          <w:color w:val="000000"/>
        </w:rPr>
        <w:t xml:space="preserve"> and </w:t>
      </w:r>
      <w:r w:rsidR="000D5789" w:rsidRPr="00EA5E34">
        <w:rPr>
          <w:rFonts w:ascii="Arial" w:eastAsia="Times" w:hAnsi="Arial" w:cs="Arial"/>
          <w:color w:val="000000"/>
        </w:rPr>
        <w:t xml:space="preserve">Mr. Splichal into executive session. Mrs. </w:t>
      </w:r>
      <w:r w:rsidR="004C747D">
        <w:rPr>
          <w:rFonts w:ascii="Arial" w:eastAsia="Times" w:hAnsi="Arial" w:cs="Arial"/>
          <w:color w:val="000000"/>
        </w:rPr>
        <w:t>Folsom</w:t>
      </w:r>
      <w:r w:rsidR="000D5789" w:rsidRPr="00EA5E34">
        <w:rPr>
          <w:rFonts w:ascii="Arial" w:eastAsia="Times" w:hAnsi="Arial" w:cs="Arial"/>
          <w:color w:val="000000"/>
        </w:rPr>
        <w:t xml:space="preserve"> seconded. Motion carried </w:t>
      </w:r>
      <w:r w:rsidR="004C747D">
        <w:rPr>
          <w:rFonts w:ascii="Arial" w:eastAsia="Times" w:hAnsi="Arial" w:cs="Arial"/>
          <w:color w:val="000000"/>
        </w:rPr>
        <w:t>6</w:t>
      </w:r>
      <w:r w:rsidR="000D5789" w:rsidRPr="00EA5E34">
        <w:rPr>
          <w:rFonts w:ascii="Arial" w:eastAsia="Times" w:hAnsi="Arial" w:cs="Arial"/>
          <w:color w:val="000000"/>
        </w:rPr>
        <w:t xml:space="preserve">-0. </w:t>
      </w:r>
      <w:r w:rsidR="004C747D">
        <w:rPr>
          <w:rFonts w:ascii="Arial" w:eastAsia="Times" w:hAnsi="Arial" w:cs="Arial"/>
          <w:color w:val="000000"/>
        </w:rPr>
        <w:t>Mr. Dodge</w:t>
      </w:r>
      <w:r w:rsidR="004C747D" w:rsidRPr="00EA5E34">
        <w:rPr>
          <w:rFonts w:ascii="Arial" w:eastAsia="Times" w:hAnsi="Arial" w:cs="Arial"/>
          <w:color w:val="000000"/>
        </w:rPr>
        <w:t>, Mr. Keiswetter and Mr. Splichal</w:t>
      </w:r>
      <w:r w:rsidR="00D21E26" w:rsidRPr="00EA5E34">
        <w:rPr>
          <w:rFonts w:ascii="Arial" w:eastAsia="Times" w:hAnsi="Arial" w:cs="Arial"/>
          <w:color w:val="000000"/>
        </w:rPr>
        <w:t xml:space="preserve"> </w:t>
      </w:r>
      <w:r w:rsidR="000D5789" w:rsidRPr="00EA5E34">
        <w:rPr>
          <w:rFonts w:ascii="Arial" w:eastAsia="Times" w:hAnsi="Arial" w:cs="Arial"/>
          <w:color w:val="000000"/>
        </w:rPr>
        <w:t xml:space="preserve">attended executive session. Returned to open session at </w:t>
      </w:r>
      <w:r w:rsidR="004C747D">
        <w:rPr>
          <w:rFonts w:ascii="Arial" w:eastAsia="Times" w:hAnsi="Arial" w:cs="Arial"/>
          <w:color w:val="000000"/>
        </w:rPr>
        <w:t>10:30</w:t>
      </w:r>
      <w:r w:rsidR="000D5789" w:rsidRPr="00EA5E34">
        <w:rPr>
          <w:rFonts w:ascii="Arial" w:eastAsia="Times" w:hAnsi="Arial" w:cs="Arial"/>
          <w:color w:val="000000"/>
        </w:rPr>
        <w:t xml:space="preserve">. </w:t>
      </w:r>
      <w:r w:rsidR="004C747D" w:rsidRPr="00EA5E34">
        <w:rPr>
          <w:rFonts w:ascii="Arial" w:eastAsia="Times" w:hAnsi="Arial" w:cs="Arial"/>
          <w:color w:val="000000"/>
        </w:rPr>
        <w:t xml:space="preserve">Mr. </w:t>
      </w:r>
      <w:r w:rsidR="004C747D">
        <w:rPr>
          <w:rFonts w:ascii="Arial" w:eastAsia="Times" w:hAnsi="Arial" w:cs="Arial"/>
          <w:color w:val="000000"/>
        </w:rPr>
        <w:t>Courtney</w:t>
      </w:r>
      <w:r w:rsidR="004C747D" w:rsidRPr="00EA5E34">
        <w:rPr>
          <w:rFonts w:ascii="Arial" w:eastAsia="Times" w:hAnsi="Arial" w:cs="Arial"/>
          <w:color w:val="000000"/>
        </w:rPr>
        <w:t xml:space="preserve"> made a motion to </w:t>
      </w:r>
      <w:r w:rsidR="004C747D">
        <w:rPr>
          <w:rFonts w:ascii="Arial" w:eastAsia="Times" w:hAnsi="Arial" w:cs="Arial"/>
          <w:color w:val="000000"/>
        </w:rPr>
        <w:t>return to</w:t>
      </w:r>
      <w:r w:rsidR="004C747D" w:rsidRPr="00EA5E34">
        <w:rPr>
          <w:rFonts w:ascii="Arial" w:eastAsia="Times" w:hAnsi="Arial" w:cs="Arial"/>
          <w:color w:val="000000"/>
        </w:rPr>
        <w:t xml:space="preserve"> executive session for </w:t>
      </w:r>
      <w:r w:rsidR="0055642D">
        <w:rPr>
          <w:rFonts w:ascii="Arial" w:eastAsia="Times" w:hAnsi="Arial" w:cs="Arial"/>
          <w:color w:val="000000"/>
        </w:rPr>
        <w:t>1</w:t>
      </w:r>
      <w:r w:rsidR="004C747D">
        <w:rPr>
          <w:rFonts w:ascii="Arial" w:eastAsia="Times" w:hAnsi="Arial" w:cs="Arial"/>
          <w:color w:val="000000"/>
        </w:rPr>
        <w:t>5</w:t>
      </w:r>
      <w:r w:rsidR="004C747D" w:rsidRPr="00EA5E34">
        <w:rPr>
          <w:rFonts w:ascii="Arial" w:eastAsia="Times" w:hAnsi="Arial" w:cs="Arial"/>
          <w:color w:val="000000"/>
        </w:rPr>
        <w:t xml:space="preserve"> minutes to discuss personnel matters of nonelected personnel</w:t>
      </w:r>
      <w:r w:rsidR="004C747D" w:rsidRPr="004C747D">
        <w:rPr>
          <w:rFonts w:ascii="Arial" w:eastAsia="Times" w:hAnsi="Arial" w:cs="Arial"/>
          <w:color w:val="000000"/>
        </w:rPr>
        <w:t xml:space="preserve"> </w:t>
      </w:r>
      <w:r w:rsidR="004C747D">
        <w:rPr>
          <w:rFonts w:ascii="Arial" w:eastAsia="Times" w:hAnsi="Arial" w:cs="Arial"/>
          <w:color w:val="000000"/>
        </w:rPr>
        <w:t>and matters affecting a student(s)</w:t>
      </w:r>
      <w:r w:rsidR="004C747D" w:rsidRPr="00EA5E34">
        <w:rPr>
          <w:rFonts w:ascii="Arial" w:eastAsia="Times" w:hAnsi="Arial" w:cs="Arial"/>
          <w:color w:val="000000"/>
        </w:rPr>
        <w:t xml:space="preserve"> in order to protect the privacy interest of the individual(s) to be discussed and to discuss negotiations in order to protect the public interest in negotiating a fair and equitable contract and that the board return to open session in the library at </w:t>
      </w:r>
      <w:r w:rsidR="004C747D">
        <w:rPr>
          <w:rFonts w:ascii="Arial" w:eastAsia="Times" w:hAnsi="Arial" w:cs="Arial"/>
          <w:color w:val="000000"/>
        </w:rPr>
        <w:t>10:</w:t>
      </w:r>
      <w:r w:rsidR="002F7506">
        <w:rPr>
          <w:rFonts w:ascii="Arial" w:eastAsia="Times" w:hAnsi="Arial" w:cs="Arial"/>
          <w:color w:val="000000"/>
        </w:rPr>
        <w:t>45</w:t>
      </w:r>
      <w:r w:rsidR="004C747D" w:rsidRPr="00EA5E34">
        <w:rPr>
          <w:rFonts w:ascii="Arial" w:eastAsia="Times" w:hAnsi="Arial" w:cs="Arial"/>
          <w:color w:val="000000"/>
        </w:rPr>
        <w:t xml:space="preserve">. Mr. </w:t>
      </w:r>
      <w:r w:rsidR="004C747D">
        <w:rPr>
          <w:rFonts w:ascii="Arial" w:eastAsia="Times" w:hAnsi="Arial" w:cs="Arial"/>
          <w:color w:val="000000"/>
        </w:rPr>
        <w:t>Courtney</w:t>
      </w:r>
      <w:r w:rsidR="004C747D" w:rsidRPr="00EA5E34">
        <w:rPr>
          <w:rFonts w:ascii="Arial" w:eastAsia="Times" w:hAnsi="Arial" w:cs="Arial"/>
          <w:color w:val="000000"/>
        </w:rPr>
        <w:t xml:space="preserve"> invited Mr. Splichal into executive session. Mrs. </w:t>
      </w:r>
      <w:r w:rsidR="002F7506">
        <w:rPr>
          <w:rFonts w:ascii="Arial" w:eastAsia="Times" w:hAnsi="Arial" w:cs="Arial"/>
          <w:color w:val="000000"/>
        </w:rPr>
        <w:t>Coit</w:t>
      </w:r>
      <w:r w:rsidR="004C747D" w:rsidRPr="00EA5E34">
        <w:rPr>
          <w:rFonts w:ascii="Arial" w:eastAsia="Times" w:hAnsi="Arial" w:cs="Arial"/>
          <w:color w:val="000000"/>
        </w:rPr>
        <w:t xml:space="preserve"> seconded. Motion carried </w:t>
      </w:r>
      <w:r w:rsidR="004C747D">
        <w:rPr>
          <w:rFonts w:ascii="Arial" w:eastAsia="Times" w:hAnsi="Arial" w:cs="Arial"/>
          <w:color w:val="000000"/>
        </w:rPr>
        <w:t>6</w:t>
      </w:r>
      <w:r w:rsidR="004C747D" w:rsidRPr="00EA5E34">
        <w:rPr>
          <w:rFonts w:ascii="Arial" w:eastAsia="Times" w:hAnsi="Arial" w:cs="Arial"/>
          <w:color w:val="000000"/>
        </w:rPr>
        <w:t xml:space="preserve">-0. Mr. Splichal attended executive session. Returned to open session at </w:t>
      </w:r>
      <w:r w:rsidR="004C747D">
        <w:rPr>
          <w:rFonts w:ascii="Arial" w:eastAsia="Times" w:hAnsi="Arial" w:cs="Arial"/>
          <w:color w:val="000000"/>
        </w:rPr>
        <w:t>10:</w:t>
      </w:r>
      <w:r w:rsidR="002F7506">
        <w:rPr>
          <w:rFonts w:ascii="Arial" w:eastAsia="Times" w:hAnsi="Arial" w:cs="Arial"/>
          <w:color w:val="000000"/>
        </w:rPr>
        <w:t>45</w:t>
      </w:r>
      <w:r w:rsidR="004C747D" w:rsidRPr="00EA5E34">
        <w:rPr>
          <w:rFonts w:ascii="Arial" w:eastAsia="Times" w:hAnsi="Arial" w:cs="Arial"/>
          <w:color w:val="000000"/>
        </w:rPr>
        <w:t>.</w:t>
      </w:r>
      <w:r w:rsidR="002F7506">
        <w:rPr>
          <w:rFonts w:ascii="Arial" w:eastAsia="Times" w:hAnsi="Arial" w:cs="Arial"/>
          <w:color w:val="000000"/>
        </w:rPr>
        <w:t xml:space="preserve">  </w:t>
      </w:r>
      <w:r w:rsidR="002F7506" w:rsidRPr="00EA5E34">
        <w:rPr>
          <w:rFonts w:ascii="Arial" w:eastAsia="Times" w:hAnsi="Arial" w:cs="Arial"/>
          <w:color w:val="000000"/>
        </w:rPr>
        <w:t xml:space="preserve">Mr. </w:t>
      </w:r>
      <w:r w:rsidR="002F7506">
        <w:rPr>
          <w:rFonts w:ascii="Arial" w:eastAsia="Times" w:hAnsi="Arial" w:cs="Arial"/>
          <w:color w:val="000000"/>
        </w:rPr>
        <w:t>Courtney</w:t>
      </w:r>
      <w:r w:rsidR="002F7506" w:rsidRPr="00EA5E34">
        <w:rPr>
          <w:rFonts w:ascii="Arial" w:eastAsia="Times" w:hAnsi="Arial" w:cs="Arial"/>
          <w:color w:val="000000"/>
        </w:rPr>
        <w:t xml:space="preserve"> made a motion to </w:t>
      </w:r>
      <w:r w:rsidR="002F7506">
        <w:rPr>
          <w:rFonts w:ascii="Arial" w:eastAsia="Times" w:hAnsi="Arial" w:cs="Arial"/>
          <w:color w:val="000000"/>
        </w:rPr>
        <w:t>return to</w:t>
      </w:r>
      <w:r w:rsidR="002F7506" w:rsidRPr="00EA5E34">
        <w:rPr>
          <w:rFonts w:ascii="Arial" w:eastAsia="Times" w:hAnsi="Arial" w:cs="Arial"/>
          <w:color w:val="000000"/>
        </w:rPr>
        <w:t xml:space="preserve"> executive session for </w:t>
      </w:r>
      <w:r w:rsidR="002F7506">
        <w:rPr>
          <w:rFonts w:ascii="Arial" w:eastAsia="Times" w:hAnsi="Arial" w:cs="Arial"/>
          <w:color w:val="000000"/>
        </w:rPr>
        <w:t>5</w:t>
      </w:r>
      <w:r w:rsidR="002F7506" w:rsidRPr="00EA5E34">
        <w:rPr>
          <w:rFonts w:ascii="Arial" w:eastAsia="Times" w:hAnsi="Arial" w:cs="Arial"/>
          <w:color w:val="000000"/>
        </w:rPr>
        <w:t xml:space="preserve"> minutes to discuss negotiations in order to protect the public interest in negotiating a fair and equitable contract and that the </w:t>
      </w:r>
      <w:proofErr w:type="gramStart"/>
      <w:r w:rsidR="002F7506" w:rsidRPr="00EA5E34">
        <w:rPr>
          <w:rFonts w:ascii="Arial" w:eastAsia="Times" w:hAnsi="Arial" w:cs="Arial"/>
          <w:color w:val="000000"/>
        </w:rPr>
        <w:t>board return</w:t>
      </w:r>
      <w:proofErr w:type="gramEnd"/>
      <w:r w:rsidR="002F7506" w:rsidRPr="00EA5E34">
        <w:rPr>
          <w:rFonts w:ascii="Arial" w:eastAsia="Times" w:hAnsi="Arial" w:cs="Arial"/>
          <w:color w:val="000000"/>
        </w:rPr>
        <w:t xml:space="preserve"> to open session in the library at </w:t>
      </w:r>
      <w:r w:rsidR="002F7506">
        <w:rPr>
          <w:rFonts w:ascii="Arial" w:eastAsia="Times" w:hAnsi="Arial" w:cs="Arial"/>
          <w:color w:val="000000"/>
        </w:rPr>
        <w:t>10:50</w:t>
      </w:r>
      <w:r w:rsidR="002F7506" w:rsidRPr="00EA5E34">
        <w:rPr>
          <w:rFonts w:ascii="Arial" w:eastAsia="Times" w:hAnsi="Arial" w:cs="Arial"/>
          <w:color w:val="000000"/>
        </w:rPr>
        <w:t xml:space="preserve">. Mr. </w:t>
      </w:r>
      <w:r w:rsidR="002F7506">
        <w:rPr>
          <w:rFonts w:ascii="Arial" w:eastAsia="Times" w:hAnsi="Arial" w:cs="Arial"/>
          <w:color w:val="000000"/>
        </w:rPr>
        <w:t>Courtney</w:t>
      </w:r>
      <w:r w:rsidR="002F7506" w:rsidRPr="00EA5E34">
        <w:rPr>
          <w:rFonts w:ascii="Arial" w:eastAsia="Times" w:hAnsi="Arial" w:cs="Arial"/>
          <w:color w:val="000000"/>
        </w:rPr>
        <w:t xml:space="preserve"> invited Mr. Splichal into executive session. Mrs. </w:t>
      </w:r>
      <w:r w:rsidR="002F7506">
        <w:rPr>
          <w:rFonts w:ascii="Arial" w:eastAsia="Times" w:hAnsi="Arial" w:cs="Arial"/>
          <w:color w:val="000000"/>
        </w:rPr>
        <w:t>Coit</w:t>
      </w:r>
      <w:r w:rsidR="002F7506" w:rsidRPr="00EA5E34">
        <w:rPr>
          <w:rFonts w:ascii="Arial" w:eastAsia="Times" w:hAnsi="Arial" w:cs="Arial"/>
          <w:color w:val="000000"/>
        </w:rPr>
        <w:t xml:space="preserve"> seconded. Motion carried </w:t>
      </w:r>
      <w:r w:rsidR="002F7506">
        <w:rPr>
          <w:rFonts w:ascii="Arial" w:eastAsia="Times" w:hAnsi="Arial" w:cs="Arial"/>
          <w:color w:val="000000"/>
        </w:rPr>
        <w:t>6</w:t>
      </w:r>
      <w:r w:rsidR="002F7506" w:rsidRPr="00EA5E34">
        <w:rPr>
          <w:rFonts w:ascii="Arial" w:eastAsia="Times" w:hAnsi="Arial" w:cs="Arial"/>
          <w:color w:val="000000"/>
        </w:rPr>
        <w:t xml:space="preserve">-0. Mr. Splichal attended executive session. Returned to open session at </w:t>
      </w:r>
      <w:r w:rsidR="002F7506">
        <w:rPr>
          <w:rFonts w:ascii="Arial" w:eastAsia="Times" w:hAnsi="Arial" w:cs="Arial"/>
          <w:color w:val="000000"/>
        </w:rPr>
        <w:t>10:50</w:t>
      </w:r>
      <w:r w:rsidR="002F7506" w:rsidRPr="00EA5E34">
        <w:rPr>
          <w:rFonts w:ascii="Arial" w:eastAsia="Times" w:hAnsi="Arial" w:cs="Arial"/>
          <w:color w:val="000000"/>
        </w:rPr>
        <w:t>.</w:t>
      </w:r>
    </w:p>
    <w:p w:rsidR="003C2FEE" w:rsidRPr="003C2FEE" w:rsidRDefault="003C2FEE" w:rsidP="003C2FEE">
      <w:pPr>
        <w:pStyle w:val="ListParagraph"/>
        <w:ind w:left="360" w:firstLine="0"/>
        <w:rPr>
          <w:rFonts w:ascii="Arial" w:eastAsia="Times" w:hAnsi="Arial" w:cs="Arial"/>
          <w:color w:val="000000"/>
        </w:rPr>
      </w:pPr>
    </w:p>
    <w:p w:rsidR="00E0527C" w:rsidRPr="00E0527C" w:rsidRDefault="00E0527C" w:rsidP="00E0527C">
      <w:pPr>
        <w:pStyle w:val="ListParagraph"/>
        <w:numPr>
          <w:ilvl w:val="0"/>
          <w:numId w:val="35"/>
        </w:numPr>
        <w:rPr>
          <w:rFonts w:ascii="Arial" w:eastAsia="Times" w:hAnsi="Arial" w:cs="Arial"/>
          <w:color w:val="000000"/>
        </w:rPr>
      </w:pPr>
      <w:r w:rsidRPr="00E0527C">
        <w:rPr>
          <w:b/>
        </w:rPr>
        <w:t>Action Following Executive Session</w:t>
      </w:r>
      <w:r>
        <w:t xml:space="preserve"> – </w:t>
      </w:r>
      <w:r w:rsidRPr="00E0527C">
        <w:rPr>
          <w:rFonts w:ascii="Arial" w:eastAsia="Times" w:hAnsi="Arial" w:cs="Arial"/>
          <w:color w:val="000000"/>
        </w:rPr>
        <w:t xml:space="preserve">Mr. </w:t>
      </w:r>
      <w:r w:rsidR="008B1244">
        <w:rPr>
          <w:rFonts w:ascii="Arial" w:eastAsia="Times" w:hAnsi="Arial" w:cs="Arial"/>
          <w:color w:val="000000"/>
        </w:rPr>
        <w:t>Wolfe</w:t>
      </w:r>
      <w:r w:rsidRPr="00E0527C">
        <w:rPr>
          <w:rFonts w:ascii="Arial" w:eastAsia="Times" w:hAnsi="Arial" w:cs="Arial"/>
          <w:color w:val="000000"/>
        </w:rPr>
        <w:t xml:space="preserve"> made a motion to </w:t>
      </w:r>
      <w:r w:rsidR="002F7506">
        <w:rPr>
          <w:rFonts w:ascii="Arial" w:eastAsia="Times" w:hAnsi="Arial" w:cs="Arial"/>
          <w:color w:val="000000"/>
        </w:rPr>
        <w:t>hire</w:t>
      </w:r>
      <w:r w:rsidR="003C2FEE">
        <w:rPr>
          <w:rFonts w:ascii="Arial" w:eastAsia="Times" w:hAnsi="Arial" w:cs="Arial"/>
          <w:color w:val="000000"/>
        </w:rPr>
        <w:t xml:space="preserve"> Ms. </w:t>
      </w:r>
      <w:r w:rsidR="002F7506">
        <w:rPr>
          <w:rFonts w:ascii="Arial" w:eastAsia="Times" w:hAnsi="Arial" w:cs="Arial"/>
          <w:color w:val="000000"/>
        </w:rPr>
        <w:t>Allison Putman</w:t>
      </w:r>
      <w:r w:rsidR="003C2FEE">
        <w:rPr>
          <w:rFonts w:ascii="Arial" w:eastAsia="Times" w:hAnsi="Arial" w:cs="Arial"/>
          <w:color w:val="000000"/>
        </w:rPr>
        <w:t xml:space="preserve"> </w:t>
      </w:r>
      <w:r w:rsidR="002F7506">
        <w:rPr>
          <w:rFonts w:ascii="Arial" w:eastAsia="Times" w:hAnsi="Arial" w:cs="Arial"/>
          <w:color w:val="000000"/>
        </w:rPr>
        <w:t>as an elementary teacher</w:t>
      </w:r>
      <w:r w:rsidR="00D115FC">
        <w:rPr>
          <w:rFonts w:ascii="Arial" w:eastAsia="Times" w:hAnsi="Arial" w:cs="Arial"/>
          <w:color w:val="000000"/>
        </w:rPr>
        <w:t>. Mr</w:t>
      </w:r>
      <w:r w:rsidR="008B1244">
        <w:rPr>
          <w:rFonts w:ascii="Arial" w:eastAsia="Times" w:hAnsi="Arial" w:cs="Arial"/>
          <w:color w:val="000000"/>
        </w:rPr>
        <w:t>s</w:t>
      </w:r>
      <w:r w:rsidRPr="00E0527C">
        <w:rPr>
          <w:rFonts w:ascii="Arial" w:eastAsia="Times" w:hAnsi="Arial" w:cs="Arial"/>
          <w:color w:val="000000"/>
        </w:rPr>
        <w:t xml:space="preserve">. </w:t>
      </w:r>
      <w:r w:rsidR="003C2FEE">
        <w:rPr>
          <w:rFonts w:ascii="Arial" w:eastAsia="Times" w:hAnsi="Arial" w:cs="Arial"/>
          <w:color w:val="000000"/>
        </w:rPr>
        <w:t>Coit</w:t>
      </w:r>
      <w:r w:rsidRPr="00E0527C">
        <w:rPr>
          <w:rFonts w:ascii="Arial" w:eastAsia="Times" w:hAnsi="Arial" w:cs="Arial"/>
          <w:color w:val="000000"/>
        </w:rPr>
        <w:t xml:space="preserve"> seconded. Motion carried </w:t>
      </w:r>
      <w:r w:rsidR="002F7506">
        <w:rPr>
          <w:rFonts w:ascii="Arial" w:eastAsia="Times" w:hAnsi="Arial" w:cs="Arial"/>
          <w:color w:val="000000"/>
        </w:rPr>
        <w:t>6</w:t>
      </w:r>
      <w:r w:rsidRPr="00E0527C">
        <w:rPr>
          <w:rFonts w:ascii="Arial" w:eastAsia="Times" w:hAnsi="Arial" w:cs="Arial"/>
          <w:color w:val="000000"/>
        </w:rPr>
        <w:t>-0.</w:t>
      </w:r>
      <w:r w:rsidR="00B3152D">
        <w:rPr>
          <w:rFonts w:ascii="Arial" w:eastAsia="Times" w:hAnsi="Arial" w:cs="Arial"/>
          <w:color w:val="000000"/>
        </w:rPr>
        <w:t xml:space="preserve">  Mr. Wolfe moved to </w:t>
      </w:r>
      <w:r w:rsidR="002F7506">
        <w:rPr>
          <w:rFonts w:ascii="Arial" w:eastAsia="Times" w:hAnsi="Arial" w:cs="Arial"/>
          <w:color w:val="000000"/>
        </w:rPr>
        <w:t>advertise for any open positions</w:t>
      </w:r>
      <w:r w:rsidR="00B3152D">
        <w:rPr>
          <w:rFonts w:ascii="Arial" w:eastAsia="Times" w:hAnsi="Arial" w:cs="Arial"/>
          <w:color w:val="000000"/>
        </w:rPr>
        <w:t>.</w:t>
      </w:r>
      <w:r w:rsidRPr="00E0527C">
        <w:rPr>
          <w:rFonts w:ascii="Arial" w:eastAsia="Times" w:hAnsi="Arial" w:cs="Arial"/>
          <w:color w:val="000000"/>
        </w:rPr>
        <w:t xml:space="preserve"> </w:t>
      </w:r>
      <w:r w:rsidR="00B3152D">
        <w:rPr>
          <w:rFonts w:ascii="Arial" w:eastAsia="Times" w:hAnsi="Arial" w:cs="Arial"/>
          <w:color w:val="000000"/>
        </w:rPr>
        <w:t>Mr</w:t>
      </w:r>
      <w:r w:rsidR="002F7506">
        <w:rPr>
          <w:rFonts w:ascii="Arial" w:eastAsia="Times" w:hAnsi="Arial" w:cs="Arial"/>
          <w:color w:val="000000"/>
        </w:rPr>
        <w:t>s</w:t>
      </w:r>
      <w:r w:rsidR="00B3152D">
        <w:rPr>
          <w:rFonts w:ascii="Arial" w:eastAsia="Times" w:hAnsi="Arial" w:cs="Arial"/>
          <w:color w:val="000000"/>
        </w:rPr>
        <w:t xml:space="preserve">. </w:t>
      </w:r>
      <w:r w:rsidR="002F7506">
        <w:rPr>
          <w:rFonts w:ascii="Arial" w:eastAsia="Times" w:hAnsi="Arial" w:cs="Arial"/>
          <w:color w:val="000000"/>
        </w:rPr>
        <w:t>Folsom</w:t>
      </w:r>
      <w:r w:rsidR="00B3152D">
        <w:rPr>
          <w:rFonts w:ascii="Arial" w:eastAsia="Times" w:hAnsi="Arial" w:cs="Arial"/>
          <w:color w:val="000000"/>
        </w:rPr>
        <w:t xml:space="preserve"> seconded.  Motion carried </w:t>
      </w:r>
      <w:r w:rsidR="002F7506">
        <w:rPr>
          <w:rFonts w:ascii="Arial" w:eastAsia="Times" w:hAnsi="Arial" w:cs="Arial"/>
          <w:color w:val="000000"/>
        </w:rPr>
        <w:t>6</w:t>
      </w:r>
      <w:r w:rsidR="00B3152D">
        <w:rPr>
          <w:rFonts w:ascii="Arial" w:eastAsia="Times" w:hAnsi="Arial" w:cs="Arial"/>
          <w:color w:val="000000"/>
        </w:rPr>
        <w:t>-0.</w:t>
      </w:r>
    </w:p>
    <w:p w:rsidR="00E0527C" w:rsidRPr="00E0527C" w:rsidRDefault="00E0527C" w:rsidP="00E0527C">
      <w:pPr>
        <w:pStyle w:val="ListParagraph"/>
        <w:ind w:left="360" w:firstLine="0"/>
      </w:pPr>
    </w:p>
    <w:p w:rsidR="00CB266E" w:rsidRDefault="007E5039" w:rsidP="00CB266E">
      <w:pPr>
        <w:pStyle w:val="ListParagraph"/>
        <w:numPr>
          <w:ilvl w:val="0"/>
          <w:numId w:val="35"/>
        </w:numPr>
      </w:pPr>
      <w:r w:rsidRPr="007E5039">
        <w:rPr>
          <w:b/>
        </w:rPr>
        <w:t>Other</w:t>
      </w:r>
      <w:r w:rsidR="00993CD3">
        <w:t xml:space="preserve"> </w:t>
      </w:r>
    </w:p>
    <w:p w:rsidR="00CB266E" w:rsidRPr="00CB266E" w:rsidRDefault="00CB266E" w:rsidP="00CB266E">
      <w:pPr>
        <w:pStyle w:val="ListParagraph"/>
        <w:rPr>
          <w:b/>
        </w:rPr>
      </w:pPr>
    </w:p>
    <w:p w:rsidR="007E5039" w:rsidRPr="00070E61" w:rsidRDefault="007E5039" w:rsidP="00CB266E">
      <w:pPr>
        <w:pStyle w:val="ListParagraph"/>
        <w:numPr>
          <w:ilvl w:val="0"/>
          <w:numId w:val="35"/>
        </w:numPr>
      </w:pPr>
      <w:r w:rsidRPr="00CB266E">
        <w:rPr>
          <w:b/>
        </w:rPr>
        <w:t>Adjourn</w:t>
      </w:r>
      <w:r>
        <w:t xml:space="preserve"> – Mr</w:t>
      </w:r>
      <w:r w:rsidR="002F7506">
        <w:t>s</w:t>
      </w:r>
      <w:r>
        <w:t xml:space="preserve">. </w:t>
      </w:r>
      <w:r w:rsidR="002F7506">
        <w:t>Folsom</w:t>
      </w:r>
      <w:r>
        <w:t xml:space="preserve"> moved to adjourn the meeting</w:t>
      </w:r>
      <w:r w:rsidR="00CB266E">
        <w:t xml:space="preserve">.  </w:t>
      </w:r>
      <w:r>
        <w:t xml:space="preserve">Mrs. </w:t>
      </w:r>
      <w:r w:rsidR="00963750">
        <w:t>Coit</w:t>
      </w:r>
      <w:r>
        <w:t xml:space="preserve"> seconded.  Motion carried </w:t>
      </w:r>
      <w:r w:rsidR="002F7506">
        <w:t>6</w:t>
      </w:r>
      <w:r>
        <w:t xml:space="preserve">-0.  Meeting adjourned at </w:t>
      </w:r>
      <w:r w:rsidR="002F7506">
        <w:t>11:25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321149" w:rsidRDefault="00321149" w:rsidP="007B592F">
      <w:pPr>
        <w:pStyle w:val="ListParagraph"/>
      </w:pPr>
    </w:p>
    <w:p w:rsidR="006E1AB8" w:rsidRDefault="006E1AB8" w:rsidP="007B592F"/>
    <w:p w:rsidR="00A275F3" w:rsidRDefault="00A275F3" w:rsidP="006E1AB8">
      <w:pPr>
        <w:ind w:left="0" w:firstLine="0"/>
      </w:pPr>
      <w:r>
        <w:tab/>
      </w: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526681">
        <w:t>s</w:t>
      </w:r>
      <w:r w:rsidR="00D8539C">
        <w:t xml:space="preserve">. </w:t>
      </w:r>
      <w:r w:rsidR="00526681">
        <w:t>Kristi Carlton</w:t>
      </w:r>
      <w:r w:rsidR="00C06E28">
        <w:t>, President</w:t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p w:rsidR="002F7506" w:rsidRDefault="002F7506" w:rsidP="007B592F"/>
    <w:p w:rsidR="002F7506" w:rsidRDefault="002F7506" w:rsidP="007B592F"/>
    <w:p w:rsidR="002F7506" w:rsidRDefault="002F7506" w:rsidP="007B592F"/>
    <w:p w:rsidR="002F7506" w:rsidRDefault="002F7506" w:rsidP="007B592F"/>
    <w:p w:rsidR="002F7506" w:rsidRDefault="002F7506" w:rsidP="007B59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Mark Dodge, Acting Clerk</w:t>
      </w:r>
    </w:p>
    <w:p w:rsidR="00DC5D78" w:rsidRDefault="00DC5D78"/>
    <w:sectPr w:rsidR="00DC5D78" w:rsidSect="00070E61">
      <w:footerReference w:type="default" r:id="rId8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FD" w:rsidRDefault="00713AFD" w:rsidP="007B592F">
      <w:r>
        <w:separator/>
      </w:r>
    </w:p>
  </w:endnote>
  <w:endnote w:type="continuationSeparator" w:id="0">
    <w:p w:rsidR="00713AFD" w:rsidRDefault="00713AFD" w:rsidP="007B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22" w:rsidRDefault="00440F22" w:rsidP="007B592F">
    <w:r>
      <w:tab/>
    </w:r>
    <w: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FD" w:rsidRDefault="00713AFD" w:rsidP="007B592F">
      <w:r>
        <w:separator/>
      </w:r>
    </w:p>
  </w:footnote>
  <w:footnote w:type="continuationSeparator" w:id="0">
    <w:p w:rsidR="00713AFD" w:rsidRDefault="00713AFD" w:rsidP="007B5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A918CC"/>
    <w:rsid w:val="00002061"/>
    <w:rsid w:val="00003D18"/>
    <w:rsid w:val="00004E9B"/>
    <w:rsid w:val="00004F1A"/>
    <w:rsid w:val="0000734D"/>
    <w:rsid w:val="00026240"/>
    <w:rsid w:val="000265B2"/>
    <w:rsid w:val="00030669"/>
    <w:rsid w:val="000322E8"/>
    <w:rsid w:val="000347F0"/>
    <w:rsid w:val="00040A7C"/>
    <w:rsid w:val="00051CC3"/>
    <w:rsid w:val="0005655B"/>
    <w:rsid w:val="000579C6"/>
    <w:rsid w:val="00057C00"/>
    <w:rsid w:val="00065ED0"/>
    <w:rsid w:val="00070E61"/>
    <w:rsid w:val="00071DF6"/>
    <w:rsid w:val="000735E5"/>
    <w:rsid w:val="00073E26"/>
    <w:rsid w:val="00081C37"/>
    <w:rsid w:val="00082F2A"/>
    <w:rsid w:val="00086147"/>
    <w:rsid w:val="00086A6E"/>
    <w:rsid w:val="00090421"/>
    <w:rsid w:val="000911F6"/>
    <w:rsid w:val="000A1441"/>
    <w:rsid w:val="000A1FAA"/>
    <w:rsid w:val="000B3808"/>
    <w:rsid w:val="000C0511"/>
    <w:rsid w:val="000C14E6"/>
    <w:rsid w:val="000C2C85"/>
    <w:rsid w:val="000C418F"/>
    <w:rsid w:val="000C7828"/>
    <w:rsid w:val="000D18AD"/>
    <w:rsid w:val="000D5789"/>
    <w:rsid w:val="000D583E"/>
    <w:rsid w:val="000D6A20"/>
    <w:rsid w:val="000D6B0B"/>
    <w:rsid w:val="000D70A6"/>
    <w:rsid w:val="000D7AE8"/>
    <w:rsid w:val="000E3480"/>
    <w:rsid w:val="000E4ECA"/>
    <w:rsid w:val="000F11AB"/>
    <w:rsid w:val="000F14A1"/>
    <w:rsid w:val="000F3268"/>
    <w:rsid w:val="000F4F7E"/>
    <w:rsid w:val="00102832"/>
    <w:rsid w:val="0010535A"/>
    <w:rsid w:val="001056C9"/>
    <w:rsid w:val="00105798"/>
    <w:rsid w:val="00110717"/>
    <w:rsid w:val="00113317"/>
    <w:rsid w:val="001211EE"/>
    <w:rsid w:val="001274C0"/>
    <w:rsid w:val="00127919"/>
    <w:rsid w:val="00127B5F"/>
    <w:rsid w:val="00150752"/>
    <w:rsid w:val="001508E8"/>
    <w:rsid w:val="0015370B"/>
    <w:rsid w:val="00153D6D"/>
    <w:rsid w:val="001549A8"/>
    <w:rsid w:val="00162B45"/>
    <w:rsid w:val="001635DB"/>
    <w:rsid w:val="001668F1"/>
    <w:rsid w:val="00172545"/>
    <w:rsid w:val="00175E3B"/>
    <w:rsid w:val="00176564"/>
    <w:rsid w:val="00183E3E"/>
    <w:rsid w:val="00185C30"/>
    <w:rsid w:val="00186086"/>
    <w:rsid w:val="00192F62"/>
    <w:rsid w:val="001948E9"/>
    <w:rsid w:val="00196173"/>
    <w:rsid w:val="001A3CCF"/>
    <w:rsid w:val="001A40DA"/>
    <w:rsid w:val="001A687A"/>
    <w:rsid w:val="001A7D54"/>
    <w:rsid w:val="001B053F"/>
    <w:rsid w:val="001B222E"/>
    <w:rsid w:val="001B4BAF"/>
    <w:rsid w:val="001B67EB"/>
    <w:rsid w:val="001C1189"/>
    <w:rsid w:val="001C7651"/>
    <w:rsid w:val="001C7A92"/>
    <w:rsid w:val="001D2819"/>
    <w:rsid w:val="001E485F"/>
    <w:rsid w:val="001E716E"/>
    <w:rsid w:val="00214EC7"/>
    <w:rsid w:val="002151D0"/>
    <w:rsid w:val="0021725E"/>
    <w:rsid w:val="00220763"/>
    <w:rsid w:val="00230BF7"/>
    <w:rsid w:val="00232BB7"/>
    <w:rsid w:val="0024062C"/>
    <w:rsid w:val="00247693"/>
    <w:rsid w:val="00261823"/>
    <w:rsid w:val="002677E3"/>
    <w:rsid w:val="00271ED3"/>
    <w:rsid w:val="0027651D"/>
    <w:rsid w:val="002834E2"/>
    <w:rsid w:val="00283562"/>
    <w:rsid w:val="0028486C"/>
    <w:rsid w:val="002848BA"/>
    <w:rsid w:val="00287047"/>
    <w:rsid w:val="002B7363"/>
    <w:rsid w:val="002C4A40"/>
    <w:rsid w:val="002C52F1"/>
    <w:rsid w:val="002D0D97"/>
    <w:rsid w:val="002E0AB7"/>
    <w:rsid w:val="002E1FF2"/>
    <w:rsid w:val="002E302C"/>
    <w:rsid w:val="002F0BE1"/>
    <w:rsid w:val="002F49FC"/>
    <w:rsid w:val="002F7506"/>
    <w:rsid w:val="003002A7"/>
    <w:rsid w:val="00300307"/>
    <w:rsid w:val="003117AA"/>
    <w:rsid w:val="00315669"/>
    <w:rsid w:val="00317807"/>
    <w:rsid w:val="00321149"/>
    <w:rsid w:val="0032124D"/>
    <w:rsid w:val="00322261"/>
    <w:rsid w:val="00323812"/>
    <w:rsid w:val="0032463C"/>
    <w:rsid w:val="003277CF"/>
    <w:rsid w:val="0033189F"/>
    <w:rsid w:val="00331A4E"/>
    <w:rsid w:val="0033391F"/>
    <w:rsid w:val="00336359"/>
    <w:rsid w:val="0034117E"/>
    <w:rsid w:val="003412DC"/>
    <w:rsid w:val="00341801"/>
    <w:rsid w:val="00342A27"/>
    <w:rsid w:val="00357D0E"/>
    <w:rsid w:val="0037021E"/>
    <w:rsid w:val="0037034E"/>
    <w:rsid w:val="00370D39"/>
    <w:rsid w:val="003763A9"/>
    <w:rsid w:val="00377454"/>
    <w:rsid w:val="00382DC6"/>
    <w:rsid w:val="00384B33"/>
    <w:rsid w:val="00385D64"/>
    <w:rsid w:val="00394B3B"/>
    <w:rsid w:val="003A2823"/>
    <w:rsid w:val="003A614D"/>
    <w:rsid w:val="003B0A27"/>
    <w:rsid w:val="003B12E9"/>
    <w:rsid w:val="003B6F0B"/>
    <w:rsid w:val="003C2FEE"/>
    <w:rsid w:val="003C753F"/>
    <w:rsid w:val="003E09E5"/>
    <w:rsid w:val="003F0DF2"/>
    <w:rsid w:val="003F4ED9"/>
    <w:rsid w:val="003F5B55"/>
    <w:rsid w:val="003F60DB"/>
    <w:rsid w:val="003F6374"/>
    <w:rsid w:val="00400A17"/>
    <w:rsid w:val="004069BA"/>
    <w:rsid w:val="0041400D"/>
    <w:rsid w:val="004156F5"/>
    <w:rsid w:val="004170B4"/>
    <w:rsid w:val="004170F3"/>
    <w:rsid w:val="00420477"/>
    <w:rsid w:val="00420EF0"/>
    <w:rsid w:val="00422B3C"/>
    <w:rsid w:val="00427D4D"/>
    <w:rsid w:val="0043521D"/>
    <w:rsid w:val="00437F27"/>
    <w:rsid w:val="004403C2"/>
    <w:rsid w:val="00440F22"/>
    <w:rsid w:val="00451908"/>
    <w:rsid w:val="00452869"/>
    <w:rsid w:val="00454133"/>
    <w:rsid w:val="00461D41"/>
    <w:rsid w:val="00477514"/>
    <w:rsid w:val="00477C84"/>
    <w:rsid w:val="00481E7F"/>
    <w:rsid w:val="0049226C"/>
    <w:rsid w:val="00494745"/>
    <w:rsid w:val="00496BF6"/>
    <w:rsid w:val="004A71F3"/>
    <w:rsid w:val="004B29E9"/>
    <w:rsid w:val="004B2BB7"/>
    <w:rsid w:val="004B4AC5"/>
    <w:rsid w:val="004C1A7E"/>
    <w:rsid w:val="004C747D"/>
    <w:rsid w:val="004D413E"/>
    <w:rsid w:val="004D7CB6"/>
    <w:rsid w:val="004E0605"/>
    <w:rsid w:val="004E092F"/>
    <w:rsid w:val="004E26B8"/>
    <w:rsid w:val="004F2526"/>
    <w:rsid w:val="004F31FA"/>
    <w:rsid w:val="004F7002"/>
    <w:rsid w:val="004F7061"/>
    <w:rsid w:val="004F7AA8"/>
    <w:rsid w:val="005017C5"/>
    <w:rsid w:val="00512F58"/>
    <w:rsid w:val="005202BB"/>
    <w:rsid w:val="00526681"/>
    <w:rsid w:val="00536278"/>
    <w:rsid w:val="00537A1F"/>
    <w:rsid w:val="005405C1"/>
    <w:rsid w:val="00543246"/>
    <w:rsid w:val="00544CD6"/>
    <w:rsid w:val="00551419"/>
    <w:rsid w:val="00555930"/>
    <w:rsid w:val="0055642D"/>
    <w:rsid w:val="00560D81"/>
    <w:rsid w:val="00562CD9"/>
    <w:rsid w:val="0056331C"/>
    <w:rsid w:val="00566E92"/>
    <w:rsid w:val="005857C9"/>
    <w:rsid w:val="00585C40"/>
    <w:rsid w:val="0058658D"/>
    <w:rsid w:val="00586EEB"/>
    <w:rsid w:val="0059249D"/>
    <w:rsid w:val="005933C7"/>
    <w:rsid w:val="00595D43"/>
    <w:rsid w:val="005971B6"/>
    <w:rsid w:val="00597574"/>
    <w:rsid w:val="005A0E32"/>
    <w:rsid w:val="005A3EB9"/>
    <w:rsid w:val="005A54DA"/>
    <w:rsid w:val="005A7029"/>
    <w:rsid w:val="005B20CD"/>
    <w:rsid w:val="005B6982"/>
    <w:rsid w:val="005C7A3F"/>
    <w:rsid w:val="005D560C"/>
    <w:rsid w:val="005D7618"/>
    <w:rsid w:val="005E39FD"/>
    <w:rsid w:val="005E4CFC"/>
    <w:rsid w:val="005E75D8"/>
    <w:rsid w:val="005F607C"/>
    <w:rsid w:val="006035B9"/>
    <w:rsid w:val="00604772"/>
    <w:rsid w:val="00613513"/>
    <w:rsid w:val="00616763"/>
    <w:rsid w:val="00621DC1"/>
    <w:rsid w:val="0063083A"/>
    <w:rsid w:val="00631364"/>
    <w:rsid w:val="006408EB"/>
    <w:rsid w:val="00640B31"/>
    <w:rsid w:val="00645515"/>
    <w:rsid w:val="00655BBA"/>
    <w:rsid w:val="006574D5"/>
    <w:rsid w:val="00657BBA"/>
    <w:rsid w:val="00661331"/>
    <w:rsid w:val="00666BD9"/>
    <w:rsid w:val="0067664E"/>
    <w:rsid w:val="00677211"/>
    <w:rsid w:val="00677308"/>
    <w:rsid w:val="006802CD"/>
    <w:rsid w:val="00680ABD"/>
    <w:rsid w:val="0068492B"/>
    <w:rsid w:val="006A2FC5"/>
    <w:rsid w:val="006A41F6"/>
    <w:rsid w:val="006A7AC7"/>
    <w:rsid w:val="006A7F8A"/>
    <w:rsid w:val="006B28BF"/>
    <w:rsid w:val="006B6F62"/>
    <w:rsid w:val="006C1DA7"/>
    <w:rsid w:val="006C256D"/>
    <w:rsid w:val="006C28ED"/>
    <w:rsid w:val="006C406C"/>
    <w:rsid w:val="006C628D"/>
    <w:rsid w:val="006D1954"/>
    <w:rsid w:val="006D4D9C"/>
    <w:rsid w:val="006E1AB8"/>
    <w:rsid w:val="006E31D3"/>
    <w:rsid w:val="006E44AE"/>
    <w:rsid w:val="007006EC"/>
    <w:rsid w:val="0071146C"/>
    <w:rsid w:val="00713AFD"/>
    <w:rsid w:val="00717587"/>
    <w:rsid w:val="0072022E"/>
    <w:rsid w:val="00721D21"/>
    <w:rsid w:val="00723E2E"/>
    <w:rsid w:val="0072431A"/>
    <w:rsid w:val="007312D4"/>
    <w:rsid w:val="0073218E"/>
    <w:rsid w:val="00733D86"/>
    <w:rsid w:val="00736594"/>
    <w:rsid w:val="00736A71"/>
    <w:rsid w:val="00736B87"/>
    <w:rsid w:val="00746011"/>
    <w:rsid w:val="00746C83"/>
    <w:rsid w:val="00757E84"/>
    <w:rsid w:val="0076091F"/>
    <w:rsid w:val="00760FE3"/>
    <w:rsid w:val="00761651"/>
    <w:rsid w:val="007624A5"/>
    <w:rsid w:val="007631ED"/>
    <w:rsid w:val="00776F7A"/>
    <w:rsid w:val="0079710D"/>
    <w:rsid w:val="007A657C"/>
    <w:rsid w:val="007B060A"/>
    <w:rsid w:val="007B2604"/>
    <w:rsid w:val="007B592F"/>
    <w:rsid w:val="007C497E"/>
    <w:rsid w:val="007D0DDA"/>
    <w:rsid w:val="007D1A58"/>
    <w:rsid w:val="007D3FBA"/>
    <w:rsid w:val="007D6CC8"/>
    <w:rsid w:val="007E0875"/>
    <w:rsid w:val="007E44E1"/>
    <w:rsid w:val="007E5039"/>
    <w:rsid w:val="007E55B5"/>
    <w:rsid w:val="007F5A56"/>
    <w:rsid w:val="008023E0"/>
    <w:rsid w:val="008039F3"/>
    <w:rsid w:val="00805136"/>
    <w:rsid w:val="00805B31"/>
    <w:rsid w:val="008061AD"/>
    <w:rsid w:val="008071C6"/>
    <w:rsid w:val="00807770"/>
    <w:rsid w:val="00813183"/>
    <w:rsid w:val="008163D0"/>
    <w:rsid w:val="00817E1D"/>
    <w:rsid w:val="00820F91"/>
    <w:rsid w:val="00823C3A"/>
    <w:rsid w:val="00825492"/>
    <w:rsid w:val="00827895"/>
    <w:rsid w:val="00827B03"/>
    <w:rsid w:val="00830965"/>
    <w:rsid w:val="0085338D"/>
    <w:rsid w:val="00853DC6"/>
    <w:rsid w:val="00855621"/>
    <w:rsid w:val="0086101D"/>
    <w:rsid w:val="00864408"/>
    <w:rsid w:val="00870EC1"/>
    <w:rsid w:val="00872A53"/>
    <w:rsid w:val="00873046"/>
    <w:rsid w:val="00886F83"/>
    <w:rsid w:val="00892198"/>
    <w:rsid w:val="0089416B"/>
    <w:rsid w:val="00895619"/>
    <w:rsid w:val="008A17CE"/>
    <w:rsid w:val="008A335F"/>
    <w:rsid w:val="008B0729"/>
    <w:rsid w:val="008B1244"/>
    <w:rsid w:val="008B42A9"/>
    <w:rsid w:val="008D364A"/>
    <w:rsid w:val="008D4A90"/>
    <w:rsid w:val="008E33CC"/>
    <w:rsid w:val="008F29CC"/>
    <w:rsid w:val="008F763D"/>
    <w:rsid w:val="00903EBC"/>
    <w:rsid w:val="00905D2A"/>
    <w:rsid w:val="00911322"/>
    <w:rsid w:val="009266A8"/>
    <w:rsid w:val="00926CC9"/>
    <w:rsid w:val="00943F3D"/>
    <w:rsid w:val="0094461A"/>
    <w:rsid w:val="00945CFA"/>
    <w:rsid w:val="00952704"/>
    <w:rsid w:val="00952C98"/>
    <w:rsid w:val="0095437F"/>
    <w:rsid w:val="0095470F"/>
    <w:rsid w:val="009572AD"/>
    <w:rsid w:val="009608A1"/>
    <w:rsid w:val="00963750"/>
    <w:rsid w:val="00964A1B"/>
    <w:rsid w:val="00965360"/>
    <w:rsid w:val="00983F69"/>
    <w:rsid w:val="009913B8"/>
    <w:rsid w:val="00993354"/>
    <w:rsid w:val="00993CD3"/>
    <w:rsid w:val="00997A2D"/>
    <w:rsid w:val="009A1245"/>
    <w:rsid w:val="009A3895"/>
    <w:rsid w:val="009A5B14"/>
    <w:rsid w:val="009C5BB0"/>
    <w:rsid w:val="009C7C6C"/>
    <w:rsid w:val="009D6573"/>
    <w:rsid w:val="009E32ED"/>
    <w:rsid w:val="009E507A"/>
    <w:rsid w:val="009F2995"/>
    <w:rsid w:val="009F2D5A"/>
    <w:rsid w:val="009F2F03"/>
    <w:rsid w:val="009F3627"/>
    <w:rsid w:val="009F5940"/>
    <w:rsid w:val="00A0030E"/>
    <w:rsid w:val="00A02B14"/>
    <w:rsid w:val="00A05685"/>
    <w:rsid w:val="00A0707C"/>
    <w:rsid w:val="00A109A0"/>
    <w:rsid w:val="00A14038"/>
    <w:rsid w:val="00A1487B"/>
    <w:rsid w:val="00A20374"/>
    <w:rsid w:val="00A203FE"/>
    <w:rsid w:val="00A22421"/>
    <w:rsid w:val="00A232A7"/>
    <w:rsid w:val="00A25381"/>
    <w:rsid w:val="00A2657F"/>
    <w:rsid w:val="00A275F3"/>
    <w:rsid w:val="00A316ED"/>
    <w:rsid w:val="00A3460B"/>
    <w:rsid w:val="00A35E81"/>
    <w:rsid w:val="00A36668"/>
    <w:rsid w:val="00A373F7"/>
    <w:rsid w:val="00A4553D"/>
    <w:rsid w:val="00A51C9F"/>
    <w:rsid w:val="00A60E95"/>
    <w:rsid w:val="00A628AE"/>
    <w:rsid w:val="00A65EAC"/>
    <w:rsid w:val="00A71E12"/>
    <w:rsid w:val="00A73ABC"/>
    <w:rsid w:val="00A75F34"/>
    <w:rsid w:val="00A82451"/>
    <w:rsid w:val="00A84171"/>
    <w:rsid w:val="00A86198"/>
    <w:rsid w:val="00A86D6B"/>
    <w:rsid w:val="00A918CC"/>
    <w:rsid w:val="00A935A5"/>
    <w:rsid w:val="00A97108"/>
    <w:rsid w:val="00AA546F"/>
    <w:rsid w:val="00AB16AA"/>
    <w:rsid w:val="00AB4C01"/>
    <w:rsid w:val="00AB70C9"/>
    <w:rsid w:val="00AC10CE"/>
    <w:rsid w:val="00AE0FA7"/>
    <w:rsid w:val="00AE3F93"/>
    <w:rsid w:val="00AE42A7"/>
    <w:rsid w:val="00AE6B1B"/>
    <w:rsid w:val="00AF1562"/>
    <w:rsid w:val="00B03109"/>
    <w:rsid w:val="00B2229A"/>
    <w:rsid w:val="00B25A7E"/>
    <w:rsid w:val="00B30E54"/>
    <w:rsid w:val="00B3152D"/>
    <w:rsid w:val="00B32B56"/>
    <w:rsid w:val="00B46A82"/>
    <w:rsid w:val="00B54954"/>
    <w:rsid w:val="00B55C0E"/>
    <w:rsid w:val="00B62ECB"/>
    <w:rsid w:val="00B74308"/>
    <w:rsid w:val="00B758D4"/>
    <w:rsid w:val="00B8323F"/>
    <w:rsid w:val="00B8495C"/>
    <w:rsid w:val="00B90B7E"/>
    <w:rsid w:val="00B91C37"/>
    <w:rsid w:val="00B9567C"/>
    <w:rsid w:val="00BA15E3"/>
    <w:rsid w:val="00BA4AE8"/>
    <w:rsid w:val="00BA4AE9"/>
    <w:rsid w:val="00BA5D00"/>
    <w:rsid w:val="00BA6CAC"/>
    <w:rsid w:val="00BA6F10"/>
    <w:rsid w:val="00BA6F34"/>
    <w:rsid w:val="00BB4821"/>
    <w:rsid w:val="00BC11AD"/>
    <w:rsid w:val="00BC7DAA"/>
    <w:rsid w:val="00BD0602"/>
    <w:rsid w:val="00BD0990"/>
    <w:rsid w:val="00BD0F80"/>
    <w:rsid w:val="00BD29D9"/>
    <w:rsid w:val="00BE069E"/>
    <w:rsid w:val="00BE61AA"/>
    <w:rsid w:val="00C06E28"/>
    <w:rsid w:val="00C11352"/>
    <w:rsid w:val="00C12C46"/>
    <w:rsid w:val="00C21F60"/>
    <w:rsid w:val="00C26697"/>
    <w:rsid w:val="00C331FA"/>
    <w:rsid w:val="00C67062"/>
    <w:rsid w:val="00C8053D"/>
    <w:rsid w:val="00C81FBF"/>
    <w:rsid w:val="00C975FE"/>
    <w:rsid w:val="00CA27F4"/>
    <w:rsid w:val="00CA2EF9"/>
    <w:rsid w:val="00CA4F80"/>
    <w:rsid w:val="00CA5E8D"/>
    <w:rsid w:val="00CB0171"/>
    <w:rsid w:val="00CB053F"/>
    <w:rsid w:val="00CB099E"/>
    <w:rsid w:val="00CB1576"/>
    <w:rsid w:val="00CB266E"/>
    <w:rsid w:val="00CB4CA9"/>
    <w:rsid w:val="00CB57A7"/>
    <w:rsid w:val="00CB58BB"/>
    <w:rsid w:val="00CC003A"/>
    <w:rsid w:val="00CD1895"/>
    <w:rsid w:val="00CD7CCC"/>
    <w:rsid w:val="00CE2442"/>
    <w:rsid w:val="00CF027E"/>
    <w:rsid w:val="00CF0C4C"/>
    <w:rsid w:val="00CF4238"/>
    <w:rsid w:val="00CF7F0B"/>
    <w:rsid w:val="00D03FAB"/>
    <w:rsid w:val="00D07B0B"/>
    <w:rsid w:val="00D115FC"/>
    <w:rsid w:val="00D13AD2"/>
    <w:rsid w:val="00D20B4F"/>
    <w:rsid w:val="00D21E26"/>
    <w:rsid w:val="00D40CD4"/>
    <w:rsid w:val="00D41743"/>
    <w:rsid w:val="00D41CB1"/>
    <w:rsid w:val="00D4532B"/>
    <w:rsid w:val="00D46BC8"/>
    <w:rsid w:val="00D476B7"/>
    <w:rsid w:val="00D52ECD"/>
    <w:rsid w:val="00D55D9D"/>
    <w:rsid w:val="00D63D59"/>
    <w:rsid w:val="00D65747"/>
    <w:rsid w:val="00D678FD"/>
    <w:rsid w:val="00D70093"/>
    <w:rsid w:val="00D76464"/>
    <w:rsid w:val="00D8146F"/>
    <w:rsid w:val="00D82B91"/>
    <w:rsid w:val="00D8338A"/>
    <w:rsid w:val="00D84A14"/>
    <w:rsid w:val="00D8539C"/>
    <w:rsid w:val="00D87646"/>
    <w:rsid w:val="00D97FCC"/>
    <w:rsid w:val="00DA06EE"/>
    <w:rsid w:val="00DA0825"/>
    <w:rsid w:val="00DA0939"/>
    <w:rsid w:val="00DA6180"/>
    <w:rsid w:val="00DA6C72"/>
    <w:rsid w:val="00DB5622"/>
    <w:rsid w:val="00DC1629"/>
    <w:rsid w:val="00DC5D78"/>
    <w:rsid w:val="00DC79BF"/>
    <w:rsid w:val="00DD571F"/>
    <w:rsid w:val="00DE4C21"/>
    <w:rsid w:val="00DE5F6D"/>
    <w:rsid w:val="00DF31A9"/>
    <w:rsid w:val="00DF334D"/>
    <w:rsid w:val="00DF3E55"/>
    <w:rsid w:val="00E0527C"/>
    <w:rsid w:val="00E10208"/>
    <w:rsid w:val="00E11381"/>
    <w:rsid w:val="00E12680"/>
    <w:rsid w:val="00E159FB"/>
    <w:rsid w:val="00E16ACD"/>
    <w:rsid w:val="00E17739"/>
    <w:rsid w:val="00E30904"/>
    <w:rsid w:val="00E332B9"/>
    <w:rsid w:val="00E406C4"/>
    <w:rsid w:val="00E41922"/>
    <w:rsid w:val="00E41E75"/>
    <w:rsid w:val="00E52029"/>
    <w:rsid w:val="00E607AF"/>
    <w:rsid w:val="00E67FB5"/>
    <w:rsid w:val="00E715AC"/>
    <w:rsid w:val="00E82347"/>
    <w:rsid w:val="00E834D0"/>
    <w:rsid w:val="00E83ECA"/>
    <w:rsid w:val="00E87EF3"/>
    <w:rsid w:val="00E94915"/>
    <w:rsid w:val="00E95D59"/>
    <w:rsid w:val="00E95D66"/>
    <w:rsid w:val="00EA5E34"/>
    <w:rsid w:val="00EA7D4A"/>
    <w:rsid w:val="00EB33B2"/>
    <w:rsid w:val="00EB595D"/>
    <w:rsid w:val="00EB717E"/>
    <w:rsid w:val="00EC55F8"/>
    <w:rsid w:val="00EC739A"/>
    <w:rsid w:val="00ED1AE9"/>
    <w:rsid w:val="00ED2984"/>
    <w:rsid w:val="00ED54FF"/>
    <w:rsid w:val="00ED728C"/>
    <w:rsid w:val="00EE03F1"/>
    <w:rsid w:val="00EE0505"/>
    <w:rsid w:val="00EE0941"/>
    <w:rsid w:val="00EE1DA2"/>
    <w:rsid w:val="00EE4F44"/>
    <w:rsid w:val="00F0407F"/>
    <w:rsid w:val="00F065BC"/>
    <w:rsid w:val="00F11AB5"/>
    <w:rsid w:val="00F12A78"/>
    <w:rsid w:val="00F16B2D"/>
    <w:rsid w:val="00F27FEC"/>
    <w:rsid w:val="00F30FF4"/>
    <w:rsid w:val="00F35F40"/>
    <w:rsid w:val="00F40172"/>
    <w:rsid w:val="00F40E4D"/>
    <w:rsid w:val="00F41B13"/>
    <w:rsid w:val="00F43511"/>
    <w:rsid w:val="00F4408D"/>
    <w:rsid w:val="00F4520E"/>
    <w:rsid w:val="00F51928"/>
    <w:rsid w:val="00F543CC"/>
    <w:rsid w:val="00F574D8"/>
    <w:rsid w:val="00F805A0"/>
    <w:rsid w:val="00F812B7"/>
    <w:rsid w:val="00F82768"/>
    <w:rsid w:val="00F87977"/>
    <w:rsid w:val="00F93FE2"/>
    <w:rsid w:val="00FA0852"/>
    <w:rsid w:val="00FA3CF8"/>
    <w:rsid w:val="00FA4569"/>
    <w:rsid w:val="00FB5163"/>
    <w:rsid w:val="00FC6E18"/>
    <w:rsid w:val="00FD34E3"/>
    <w:rsid w:val="00FE0081"/>
    <w:rsid w:val="00FE4D19"/>
    <w:rsid w:val="00FF0422"/>
    <w:rsid w:val="00FF410B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7D6F-C971-41D8-91E0-8122F858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11</cp:revision>
  <cp:lastPrinted>2013-04-05T21:14:00Z</cp:lastPrinted>
  <dcterms:created xsi:type="dcterms:W3CDTF">2013-04-09T17:17:00Z</dcterms:created>
  <dcterms:modified xsi:type="dcterms:W3CDTF">2013-05-09T21:43:00Z</dcterms:modified>
</cp:coreProperties>
</file>