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8" w:rsidRPr="00A86198" w:rsidRDefault="00C06E28" w:rsidP="007F3FBC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7F3FBC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9</w:t>
      </w:r>
      <w:r w:rsidR="000D70A6" w:rsidRPr="00A86198">
        <w:rPr>
          <w:b/>
          <w:sz w:val="22"/>
          <w:szCs w:val="22"/>
        </w:rPr>
        <w:t>, 201</w:t>
      </w:r>
      <w:r w:rsidR="005903BD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C4654D">
        <w:t>1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5903BD">
        <w:t xml:space="preserve">Mr. James Copeland, </w:t>
      </w:r>
      <w:r w:rsidR="00DD4EF3">
        <w:t xml:space="preserve">Mr. Nathan Jolley </w:t>
      </w:r>
      <w:r w:rsidR="005903BD">
        <w:t xml:space="preserve">and </w:t>
      </w:r>
      <w:r w:rsidR="00C4654D">
        <w:t xml:space="preserve">Mr. Andy </w:t>
      </w:r>
      <w:r w:rsidR="00C4654D" w:rsidRPr="00613513">
        <w:t>Sullivan</w:t>
      </w:r>
    </w:p>
    <w:p w:rsidR="0071146C" w:rsidRDefault="00496BF6" w:rsidP="00496BF6">
      <w:pPr>
        <w:ind w:left="360" w:firstLine="0"/>
      </w:pPr>
      <w:r>
        <w:tab/>
      </w:r>
      <w:r w:rsidR="0071146C">
        <w:t xml:space="preserve">Board members absent: </w:t>
      </w:r>
      <w:r w:rsidR="00C4654D" w:rsidRPr="00613513">
        <w:t xml:space="preserve">Mrs. Heather Coit, </w:t>
      </w:r>
      <w:r w:rsidR="00211857">
        <w:t xml:space="preserve">Mr. Edward Courtney and </w:t>
      </w:r>
      <w:r w:rsidR="00C4654D" w:rsidRPr="00613513">
        <w:t xml:space="preserve">Mr. Dean </w:t>
      </w:r>
      <w:r w:rsidR="00C4654D">
        <w:t xml:space="preserve">Wolfe 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>,</w:t>
      </w:r>
      <w:r w:rsidR="001A5B87">
        <w:t xml:space="preserve"> </w:t>
      </w:r>
      <w:r w:rsidR="00C4654D">
        <w:t xml:space="preserve">Mr. Mark Dodge, </w:t>
      </w:r>
      <w:r w:rsidR="0071146C">
        <w:t xml:space="preserve">Mr. </w:t>
      </w:r>
      <w:r w:rsidR="007E44E1">
        <w:t>Troy Keiswetter</w:t>
      </w:r>
      <w:r w:rsidR="00211857">
        <w:t xml:space="preserve">, </w:t>
      </w:r>
      <w:r w:rsidR="00C4654D">
        <w:t xml:space="preserve">Mrs. Sara Booth, </w:t>
      </w:r>
      <w:r w:rsidR="00211857">
        <w:t xml:space="preserve">Mr. David Boucher, </w:t>
      </w:r>
      <w:r w:rsidR="00C4654D">
        <w:t xml:space="preserve">Ms. Rhonda Denning, </w:t>
      </w:r>
      <w:r w:rsidR="003204AF">
        <w:t>Miss</w:t>
      </w:r>
      <w:r w:rsidR="007131F0">
        <w:t xml:space="preserve"> </w:t>
      </w:r>
      <w:r w:rsidR="003204AF">
        <w:t>Lindsey Graf</w:t>
      </w:r>
      <w:r w:rsidR="001A5B87">
        <w:t xml:space="preserve"> and </w:t>
      </w:r>
      <w:r w:rsidR="00C4654D">
        <w:t>M</w:t>
      </w:r>
      <w:r w:rsidR="00211857">
        <w:t xml:space="preserve">s. </w:t>
      </w:r>
      <w:r w:rsidR="00C4654D">
        <w:t>Mary Livingston</w:t>
      </w:r>
    </w:p>
    <w:p w:rsidR="00613513" w:rsidRPr="00613513" w:rsidRDefault="00613513" w:rsidP="007B592F">
      <w:pPr>
        <w:pStyle w:val="ListParagraph"/>
      </w:pPr>
    </w:p>
    <w:p w:rsidR="00162B45" w:rsidRDefault="00613513" w:rsidP="00162B45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1A5B87">
        <w:t xml:space="preserve"> </w:t>
      </w:r>
      <w:r w:rsidR="00C4654D">
        <w:t xml:space="preserve">Mr. Splichal requested the addition of Donations as #8 on the Consent Agenda.  </w:t>
      </w:r>
      <w:r w:rsidR="002E0AB7" w:rsidRPr="00613513">
        <w:t xml:space="preserve">Mr. </w:t>
      </w:r>
      <w:r w:rsidR="00C4654D">
        <w:t>Sullivan</w:t>
      </w:r>
      <w:r w:rsidR="00283562" w:rsidRPr="00613513">
        <w:t xml:space="preserve"> </w:t>
      </w:r>
      <w:r w:rsidR="00300307" w:rsidRPr="00613513">
        <w:t>moved to approve the agenda</w:t>
      </w:r>
      <w:r w:rsidR="00C4654D">
        <w:t xml:space="preserve"> with the addition</w:t>
      </w:r>
      <w:r w:rsidR="00300307" w:rsidRPr="00613513">
        <w:t>.</w:t>
      </w:r>
      <w:r w:rsidR="00ED54FF" w:rsidRPr="00613513">
        <w:t xml:space="preserve">  </w:t>
      </w:r>
      <w:r w:rsidR="002E0AB7" w:rsidRPr="00613513">
        <w:t xml:space="preserve">Mr. </w:t>
      </w:r>
      <w:r w:rsidR="00C4654D">
        <w:t>Jolley</w:t>
      </w:r>
      <w:r w:rsidR="00ED54FF" w:rsidRPr="00613513">
        <w:t xml:space="preserve"> seconded.  Motion carried </w:t>
      </w:r>
      <w:r w:rsidR="00C4654D">
        <w:t>4</w:t>
      </w:r>
      <w:r w:rsidR="00ED54FF" w:rsidRPr="00613513">
        <w:t>-0.</w:t>
      </w:r>
      <w:r w:rsidR="00300307" w:rsidRPr="00613513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113317" w:rsidRDefault="00162B45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</w:t>
      </w:r>
      <w:r w:rsidR="00CF027E">
        <w:t>–</w:t>
      </w:r>
      <w:r w:rsidR="00F16390">
        <w:t xml:space="preserve"> </w:t>
      </w:r>
      <w:r>
        <w:t xml:space="preserve">Mr. </w:t>
      </w:r>
      <w:r w:rsidR="00C4654D">
        <w:t>Copeland</w:t>
      </w:r>
      <w:r>
        <w:t xml:space="preserve"> moved and Mr. </w:t>
      </w:r>
      <w:r w:rsidR="00C4654D">
        <w:t>Jolley</w:t>
      </w:r>
      <w:r>
        <w:t xml:space="preserve"> seconded the motion to accept the Consent Agenda as presented.  The Consent Agenda consisted of the following items: </w:t>
      </w:r>
      <w:r w:rsidR="00D73830">
        <w:t>1.</w:t>
      </w:r>
      <w:r>
        <w:t xml:space="preserve"> </w:t>
      </w:r>
      <w:r w:rsidR="001A5B87">
        <w:t xml:space="preserve">Approve </w:t>
      </w:r>
      <w:r w:rsidR="00C4654D">
        <w:t>the Disposal of Surplus Property</w:t>
      </w:r>
      <w:r>
        <w:t xml:space="preserve">; </w:t>
      </w:r>
      <w:r w:rsidR="00D73830">
        <w:t>2</w:t>
      </w:r>
      <w:r w:rsidR="005118A8">
        <w:t xml:space="preserve">. </w:t>
      </w:r>
      <w:r w:rsidR="001A5B87">
        <w:t xml:space="preserve">Approve </w:t>
      </w:r>
      <w:r w:rsidR="00C4654D">
        <w:t>Lowest Responsible Bid for Painting of Purple Gym</w:t>
      </w:r>
      <w:r w:rsidR="00654C79">
        <w:t xml:space="preserve">; 3. </w:t>
      </w:r>
      <w:r w:rsidR="001A5B87">
        <w:t xml:space="preserve">Approve </w:t>
      </w:r>
      <w:r w:rsidR="00C4654D">
        <w:t>to Let Bids on District Tractor</w:t>
      </w:r>
      <w:r w:rsidR="00F16390">
        <w:t xml:space="preserve">; </w:t>
      </w:r>
      <w:r w:rsidR="00654C79">
        <w:t>4</w:t>
      </w:r>
      <w:r>
        <w:t xml:space="preserve">. </w:t>
      </w:r>
      <w:r w:rsidR="00C4654D">
        <w:t>Approval of Proposed KASB Policies</w:t>
      </w:r>
      <w:r>
        <w:t xml:space="preserve">; </w:t>
      </w:r>
      <w:r w:rsidR="00654C79">
        <w:t>5</w:t>
      </w:r>
      <w:r>
        <w:t xml:space="preserve">. </w:t>
      </w:r>
      <w:r w:rsidR="001A5B87">
        <w:t xml:space="preserve">Approval of Minutes from </w:t>
      </w:r>
      <w:r w:rsidR="00C4654D">
        <w:t>November 11</w:t>
      </w:r>
      <w:r w:rsidR="001A5B87">
        <w:t>, 2013 Regular Board Meeting; 6. Approval of Check Registers; 7. Accept Treasurer’s Report; 8. Accept Donations</w:t>
      </w:r>
      <w:r w:rsidR="00CF4238">
        <w:t>.</w:t>
      </w:r>
      <w:r>
        <w:t xml:space="preserve"> The motion carried </w:t>
      </w:r>
      <w:r w:rsidR="00C4654D">
        <w:t>4</w:t>
      </w:r>
      <w:r w:rsidR="00D73830">
        <w:t>-0</w:t>
      </w:r>
      <w:r>
        <w:t>.</w:t>
      </w:r>
    </w:p>
    <w:p w:rsidR="00113317" w:rsidRDefault="00113317" w:rsidP="00113317">
      <w:pPr>
        <w:pStyle w:val="ListParagraph"/>
        <w:ind w:left="360" w:firstLine="0"/>
      </w:pPr>
    </w:p>
    <w:p w:rsidR="00196DB4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ED55AA">
        <w:t>Mrs. Carlto</w:t>
      </w:r>
      <w:r w:rsidR="00DD0EE0">
        <w:t xml:space="preserve">n </w:t>
      </w:r>
      <w:r w:rsidR="00196DB4">
        <w:t xml:space="preserve">expressed the board’s appreciation for the donations of $500 from </w:t>
      </w:r>
      <w:proofErr w:type="spellStart"/>
      <w:r w:rsidR="00196DB4">
        <w:t>Murrfield</w:t>
      </w:r>
      <w:proofErr w:type="spellEnd"/>
      <w:r w:rsidR="00196DB4">
        <w:t xml:space="preserve"> Farms for FFA and $500 from the </w:t>
      </w:r>
      <w:proofErr w:type="spellStart"/>
      <w:r w:rsidR="00196DB4">
        <w:t>McLouth</w:t>
      </w:r>
      <w:proofErr w:type="spellEnd"/>
      <w:r w:rsidR="00196DB4">
        <w:t xml:space="preserve"> Recreation Commission for Science Olympiad.</w:t>
      </w:r>
    </w:p>
    <w:p w:rsidR="00196DB4" w:rsidRDefault="00196DB4" w:rsidP="00196DB4">
      <w:pPr>
        <w:pStyle w:val="ListParagraph"/>
      </w:pPr>
    </w:p>
    <w:p w:rsidR="00162B45" w:rsidRDefault="00196DB4" w:rsidP="00196DB4">
      <w:pPr>
        <w:pStyle w:val="ListParagraph"/>
        <w:ind w:left="360" w:firstLine="0"/>
      </w:pPr>
      <w:r>
        <w:t>Mrs. Coit arrived at 7:06 p.m.</w:t>
      </w:r>
      <w:r w:rsidR="000105DC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59249D" w:rsidRDefault="00196DB4" w:rsidP="00090421">
      <w:pPr>
        <w:pStyle w:val="ListParagraph"/>
        <w:numPr>
          <w:ilvl w:val="0"/>
          <w:numId w:val="35"/>
        </w:numPr>
      </w:pPr>
      <w:r>
        <w:rPr>
          <w:b/>
        </w:rPr>
        <w:t>Report from Keystone Administration</w:t>
      </w:r>
      <w:r w:rsidR="0059249D" w:rsidRPr="0059249D">
        <w:rPr>
          <w:b/>
        </w:rPr>
        <w:t xml:space="preserve"> </w:t>
      </w:r>
      <w:r w:rsidR="00A47A6E">
        <w:t>–</w:t>
      </w:r>
      <w:r w:rsidR="0059249D">
        <w:t xml:space="preserve"> </w:t>
      </w:r>
      <w:r>
        <w:t>Ms. Denning and Ms. Livingston presented information about the programs, services and staff at Keystone Learning Services</w:t>
      </w:r>
      <w:r w:rsidR="00D73830">
        <w:t>.</w:t>
      </w:r>
    </w:p>
    <w:p w:rsidR="0027651D" w:rsidRDefault="0027651D" w:rsidP="0027651D">
      <w:pPr>
        <w:pStyle w:val="ListParagraph"/>
      </w:pPr>
    </w:p>
    <w:p w:rsidR="00BD1E4C" w:rsidRDefault="00BD1E4C" w:rsidP="00BD1E4C">
      <w:pPr>
        <w:pStyle w:val="ListParagraph"/>
        <w:numPr>
          <w:ilvl w:val="0"/>
          <w:numId w:val="35"/>
        </w:numPr>
      </w:pPr>
      <w:r w:rsidRPr="00196DB4">
        <w:rPr>
          <w:b/>
        </w:rPr>
        <w:t xml:space="preserve">Possible Approval of </w:t>
      </w:r>
      <w:r w:rsidR="00196DB4" w:rsidRPr="00196DB4">
        <w:rPr>
          <w:b/>
        </w:rPr>
        <w:t>KASB Policies</w:t>
      </w:r>
      <w:r w:rsidR="0027651D">
        <w:t xml:space="preserve"> – </w:t>
      </w:r>
      <w:r w:rsidR="00196DB4">
        <w:t xml:space="preserve">Mr. Splichal reviewed the policies.  </w:t>
      </w:r>
    </w:p>
    <w:p w:rsidR="00196DB4" w:rsidRDefault="00196DB4" w:rsidP="00196DB4">
      <w:pPr>
        <w:pStyle w:val="ListParagraph"/>
      </w:pPr>
    </w:p>
    <w:p w:rsidR="00BD1E4C" w:rsidRDefault="00BD1E4C" w:rsidP="00BD1E4C">
      <w:pPr>
        <w:pStyle w:val="ListParagraph"/>
        <w:ind w:left="360" w:firstLine="0"/>
      </w:pPr>
      <w:r>
        <w:t xml:space="preserve">Mr. </w:t>
      </w:r>
      <w:r w:rsidR="00196DB4">
        <w:t>Wolfe</w:t>
      </w:r>
      <w:r>
        <w:t xml:space="preserve"> arrived at 7:</w:t>
      </w:r>
      <w:r w:rsidR="00196DB4">
        <w:t>36</w:t>
      </w:r>
      <w:r>
        <w:t xml:space="preserve"> p.m.</w:t>
      </w:r>
    </w:p>
    <w:p w:rsidR="00BD1E4C" w:rsidRDefault="00BD1E4C" w:rsidP="00BD1E4C">
      <w:pPr>
        <w:pStyle w:val="ListParagraph"/>
        <w:ind w:left="360" w:firstLine="0"/>
      </w:pPr>
    </w:p>
    <w:p w:rsidR="00BD1E4C" w:rsidRDefault="00196DB4" w:rsidP="00196DB4">
      <w:pPr>
        <w:pStyle w:val="ListParagraph"/>
        <w:ind w:left="360" w:firstLine="0"/>
      </w:pPr>
      <w:r>
        <w:t>Discussion-</w:t>
      </w:r>
      <w:r w:rsidR="00BD1E4C">
        <w:t>Mr</w:t>
      </w:r>
      <w:r>
        <w:t>s</w:t>
      </w:r>
      <w:r w:rsidR="00BD1E4C">
        <w:t>. Co</w:t>
      </w:r>
      <w:r>
        <w:t>it</w:t>
      </w:r>
      <w:r w:rsidR="00BD1E4C">
        <w:t xml:space="preserve"> made a motion to </w:t>
      </w:r>
      <w:r>
        <w:t>approve KASB policies as presented</w:t>
      </w:r>
      <w:r w:rsidR="00BD1E4C">
        <w:t xml:space="preserve">.  Mr. </w:t>
      </w:r>
      <w:r>
        <w:t>Wolfe</w:t>
      </w:r>
      <w:r w:rsidR="00BD1E4C">
        <w:t xml:space="preserve"> seconded.  Motion carried </w:t>
      </w:r>
      <w:r>
        <w:t>4-2</w:t>
      </w:r>
      <w:r w:rsidR="00BD1E4C">
        <w:t>.</w:t>
      </w:r>
    </w:p>
    <w:p w:rsidR="00952C98" w:rsidRDefault="00952C98" w:rsidP="00952C98">
      <w:pPr>
        <w:pStyle w:val="ListParagraph"/>
        <w:ind w:left="360" w:firstLine="0"/>
      </w:pPr>
    </w:p>
    <w:p w:rsidR="00952C98" w:rsidRDefault="00805FDF" w:rsidP="00090421">
      <w:pPr>
        <w:pStyle w:val="ListParagraph"/>
        <w:numPr>
          <w:ilvl w:val="0"/>
          <w:numId w:val="35"/>
        </w:numPr>
      </w:pPr>
      <w:r>
        <w:rPr>
          <w:b/>
        </w:rPr>
        <w:t>Discussion and Possible Approval of Sale of Surplus Property</w:t>
      </w:r>
      <w:r w:rsidR="00952C98">
        <w:t xml:space="preserve"> – </w:t>
      </w:r>
      <w:r>
        <w:t>Discussion</w:t>
      </w:r>
    </w:p>
    <w:p w:rsidR="00BD1E4C" w:rsidRDefault="00BD1E4C" w:rsidP="00BD1E4C">
      <w:pPr>
        <w:pStyle w:val="ListParagraph"/>
        <w:ind w:left="360" w:firstLine="0"/>
        <w:rPr>
          <w:b/>
        </w:rPr>
      </w:pPr>
    </w:p>
    <w:p w:rsidR="00BD1E4C" w:rsidRDefault="00BD1E4C" w:rsidP="00BD1E4C">
      <w:pPr>
        <w:pStyle w:val="ListParagraph"/>
        <w:ind w:left="360" w:firstLine="0"/>
      </w:pPr>
      <w:r>
        <w:t xml:space="preserve">Mr. </w:t>
      </w:r>
      <w:r w:rsidR="00805FDF">
        <w:t xml:space="preserve">Courtney arrived </w:t>
      </w:r>
      <w:r>
        <w:t xml:space="preserve">at </w:t>
      </w:r>
      <w:r w:rsidR="00805FDF">
        <w:t>7:55</w:t>
      </w:r>
      <w:r>
        <w:t xml:space="preserve"> p.m.</w:t>
      </w:r>
    </w:p>
    <w:p w:rsidR="00805FDF" w:rsidRDefault="00805FDF" w:rsidP="00BD1E4C">
      <w:pPr>
        <w:pStyle w:val="ListParagraph"/>
        <w:ind w:left="360" w:firstLine="0"/>
      </w:pPr>
    </w:p>
    <w:p w:rsidR="00805FDF" w:rsidRPr="00BD1E4C" w:rsidRDefault="00805FDF" w:rsidP="00BD1E4C">
      <w:pPr>
        <w:pStyle w:val="ListParagraph"/>
        <w:ind w:left="360" w:firstLine="0"/>
      </w:pPr>
      <w:r>
        <w:t>Mr. Wolfe moved to advertise on Purple Wave to dispose of property.  Mrs. Coit seconded.  Motion carried 6-1.</w:t>
      </w:r>
    </w:p>
    <w:p w:rsidR="006E6D08" w:rsidRDefault="006E6D08" w:rsidP="006E6D08">
      <w:pPr>
        <w:pStyle w:val="ListParagraph"/>
      </w:pPr>
    </w:p>
    <w:p w:rsidR="00805FDF" w:rsidRPr="00805FDF" w:rsidRDefault="00805FDF" w:rsidP="006A6001">
      <w:pPr>
        <w:pStyle w:val="ListParagraph"/>
        <w:numPr>
          <w:ilvl w:val="0"/>
          <w:numId w:val="35"/>
        </w:numPr>
      </w:pPr>
      <w:r>
        <w:rPr>
          <w:b/>
        </w:rPr>
        <w:t>Discussion on District Calendars for 2014-15 School Year</w:t>
      </w:r>
      <w:r>
        <w:t xml:space="preserve"> </w:t>
      </w:r>
    </w:p>
    <w:p w:rsidR="00805FDF" w:rsidRPr="00805FDF" w:rsidRDefault="00805FDF" w:rsidP="00805FDF">
      <w:pPr>
        <w:pStyle w:val="ListParagraph"/>
        <w:ind w:left="360" w:firstLine="0"/>
      </w:pPr>
    </w:p>
    <w:p w:rsidR="00080C85" w:rsidRPr="001360A3" w:rsidRDefault="00B17867" w:rsidP="006A6001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 w:rsidR="00080C85">
        <w:t xml:space="preserve"> – </w:t>
      </w:r>
      <w:r>
        <w:t>Mr. Courtney provided a Keystone update.</w:t>
      </w:r>
    </w:p>
    <w:p w:rsidR="00BD1E4C" w:rsidRDefault="00BD1E4C" w:rsidP="00BD1E4C">
      <w:pPr>
        <w:pStyle w:val="ListParagraph"/>
        <w:ind w:left="360" w:firstLine="0"/>
      </w:pPr>
    </w:p>
    <w:p w:rsidR="00033AF3" w:rsidRDefault="004C1A7E" w:rsidP="00E54888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805FDF">
        <w:t>Sullivan</w:t>
      </w:r>
      <w:r w:rsidRPr="00EE0505">
        <w:t xml:space="preserve"> made a motion to go into executive session for </w:t>
      </w:r>
      <w:r w:rsidR="00F61D29">
        <w:t>1</w:t>
      </w:r>
      <w:r w:rsidR="00805FDF">
        <w:t>5</w:t>
      </w:r>
      <w:r w:rsidRPr="00EE0505">
        <w:t xml:space="preserve"> minutes</w:t>
      </w:r>
      <w:r w:rsidR="000548B5">
        <w:t xml:space="preserve"> at </w:t>
      </w:r>
      <w:r w:rsidR="009B5AD6">
        <w:t>8:</w:t>
      </w:r>
      <w:r w:rsidR="00805FDF">
        <w:t>10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="00E54888" w:rsidRPr="00EA5E34">
        <w:rPr>
          <w:rFonts w:ascii="Arial" w:eastAsia="Times" w:hAnsi="Arial" w:cs="Arial"/>
          <w:color w:val="000000"/>
        </w:rPr>
        <w:t xml:space="preserve">and to discuss negotiations in order to protect the public interest in negotiating a fair and equitable contract </w:t>
      </w:r>
      <w:r w:rsidRPr="00EE0505">
        <w:t xml:space="preserve">and that the board return to open session in the library at </w:t>
      </w:r>
      <w:r w:rsidR="009B5AD6">
        <w:t>8:</w:t>
      </w:r>
      <w:r w:rsidR="00E54888">
        <w:t>25</w:t>
      </w:r>
      <w:r w:rsidR="0027651D">
        <w:t>. Mr</w:t>
      </w:r>
      <w:r w:rsidRPr="00EE0505">
        <w:t xml:space="preserve">. </w:t>
      </w:r>
      <w:r w:rsidR="00E54888">
        <w:t>Sullivan</w:t>
      </w:r>
      <w:r w:rsidRPr="00EE0505">
        <w:t xml:space="preserve"> invited </w:t>
      </w:r>
      <w:r w:rsidR="00D73830">
        <w:t xml:space="preserve">Mr. </w:t>
      </w:r>
      <w:r>
        <w:t xml:space="preserve">Splichal </w:t>
      </w:r>
      <w:r w:rsidRPr="00EE0505">
        <w:t xml:space="preserve">into executive session. </w:t>
      </w:r>
      <w:r w:rsidR="0027651D">
        <w:t>Mr</w:t>
      </w:r>
      <w:r w:rsidRPr="000D6B0B">
        <w:t xml:space="preserve">. </w:t>
      </w:r>
      <w:r w:rsidR="00B17867">
        <w:t>Co</w:t>
      </w:r>
      <w:r w:rsidR="00E54888">
        <w:t>urtney</w:t>
      </w:r>
      <w:r w:rsidRPr="000D6B0B">
        <w:t xml:space="preserve"> seconded.  Motion carried </w:t>
      </w:r>
      <w:r w:rsidR="00E54888">
        <w:t>7</w:t>
      </w:r>
      <w:r>
        <w:t>-</w:t>
      </w:r>
      <w:r w:rsidR="00D73830">
        <w:t>0.</w:t>
      </w:r>
      <w:r>
        <w:t xml:space="preserve"> </w:t>
      </w:r>
      <w:r w:rsidR="00B17867">
        <w:t xml:space="preserve">Mr. Splichal </w:t>
      </w:r>
      <w:r w:rsidRPr="00EE0505">
        <w:t>attended executive session.</w:t>
      </w:r>
      <w:r w:rsidR="00E54888">
        <w:t xml:space="preserve"> </w:t>
      </w:r>
      <w:r w:rsidR="004F1096">
        <w:t>The board r</w:t>
      </w:r>
      <w:r w:rsidRPr="000D6B0B">
        <w:t xml:space="preserve">eturned to open session at </w:t>
      </w:r>
      <w:r w:rsidR="00702F8E">
        <w:t>8:</w:t>
      </w:r>
      <w:r w:rsidR="00E54888">
        <w:t>25</w:t>
      </w:r>
      <w:r w:rsidRPr="000D6B0B">
        <w:t>.</w:t>
      </w:r>
      <w:r>
        <w:t xml:space="preserve">  </w:t>
      </w:r>
      <w:r w:rsidR="00E54888">
        <w:t xml:space="preserve"> Mr</w:t>
      </w:r>
      <w:r w:rsidR="00E54888" w:rsidRPr="00EE0505">
        <w:t xml:space="preserve">. </w:t>
      </w:r>
      <w:r w:rsidR="00E54888">
        <w:t>Sullivan</w:t>
      </w:r>
      <w:r w:rsidR="00E54888" w:rsidRPr="00EE0505">
        <w:t xml:space="preserve"> made a motion to </w:t>
      </w:r>
      <w:r w:rsidR="00E54888">
        <w:t>return to</w:t>
      </w:r>
      <w:r w:rsidR="00E54888" w:rsidRPr="00EE0505">
        <w:t xml:space="preserve"> executive session to discuss personnel matters of nonelected personnel in order to protect the privacy interest of the individual(s) to be discussed</w:t>
      </w:r>
      <w:r w:rsidR="00E54888">
        <w:t xml:space="preserve"> </w:t>
      </w:r>
      <w:r w:rsidR="00E54888" w:rsidRPr="00EA5E34">
        <w:rPr>
          <w:rFonts w:ascii="Arial" w:eastAsia="Times" w:hAnsi="Arial" w:cs="Arial"/>
          <w:color w:val="000000"/>
        </w:rPr>
        <w:t xml:space="preserve">and to discuss negotiations in order to protect the public interest in negotiating a fair and equitable contract </w:t>
      </w:r>
      <w:r w:rsidR="00E54888" w:rsidRPr="00EE0505">
        <w:t xml:space="preserve">and that the board return to open session in the library at </w:t>
      </w:r>
      <w:r w:rsidR="00E54888">
        <w:t>8:30. Mr</w:t>
      </w:r>
      <w:r w:rsidR="00E54888" w:rsidRPr="00EE0505">
        <w:t xml:space="preserve">. </w:t>
      </w:r>
      <w:r w:rsidR="00E54888">
        <w:t>Sullivan</w:t>
      </w:r>
      <w:r w:rsidR="00E54888" w:rsidRPr="00EE0505">
        <w:t xml:space="preserve"> invited </w:t>
      </w:r>
      <w:r w:rsidR="00E54888">
        <w:t xml:space="preserve">Mr. Splichal </w:t>
      </w:r>
      <w:r w:rsidR="00E54888" w:rsidRPr="00EE0505">
        <w:t xml:space="preserve">into </w:t>
      </w:r>
      <w:r w:rsidR="00E54888" w:rsidRPr="00EE0505">
        <w:lastRenderedPageBreak/>
        <w:t xml:space="preserve">executive session. </w:t>
      </w:r>
      <w:r w:rsidR="00E54888">
        <w:t>Mr</w:t>
      </w:r>
      <w:r w:rsidR="00E54888" w:rsidRPr="000D6B0B">
        <w:t xml:space="preserve">. </w:t>
      </w:r>
      <w:r w:rsidR="00E54888">
        <w:t>Courtney</w:t>
      </w:r>
      <w:r w:rsidR="00E54888" w:rsidRPr="000D6B0B">
        <w:t xml:space="preserve"> seconded.  Motion carried </w:t>
      </w:r>
      <w:r w:rsidR="00E54888">
        <w:t xml:space="preserve">7-0. Mr. Splichal </w:t>
      </w:r>
      <w:r w:rsidR="00E54888" w:rsidRPr="00EE0505">
        <w:t>attended executive session.</w:t>
      </w:r>
      <w:r w:rsidR="00E54888">
        <w:t xml:space="preserve"> The board r</w:t>
      </w:r>
      <w:r w:rsidR="00E54888" w:rsidRPr="000D6B0B">
        <w:t xml:space="preserve">eturned to open session at </w:t>
      </w:r>
      <w:r w:rsidR="00E54888">
        <w:t>8:30</w:t>
      </w:r>
      <w:r w:rsidR="00E54888" w:rsidRPr="000D6B0B">
        <w:t>.</w:t>
      </w:r>
    </w:p>
    <w:p w:rsidR="007D1A58" w:rsidRDefault="007D1A58" w:rsidP="006A6001">
      <w:pPr>
        <w:pStyle w:val="ListParagraph"/>
        <w:ind w:left="360" w:firstLine="0"/>
      </w:pPr>
    </w:p>
    <w:p w:rsidR="00F424B3" w:rsidRDefault="00AE4719" w:rsidP="00F424B3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</w:t>
      </w:r>
      <w:r w:rsidR="00F424B3">
        <w:t>–</w:t>
      </w:r>
      <w:r>
        <w:t xml:space="preserve"> </w:t>
      </w:r>
      <w:r w:rsidR="00E54888">
        <w:t>Mr. Wolfe made a motion to give Mr. Splichal permission to advertise and hire a custodian.</w:t>
      </w:r>
      <w:r w:rsidR="00F424B3">
        <w:t xml:space="preserve">  Mr. Courtney seconded.  Motion carried </w:t>
      </w:r>
      <w:r w:rsidR="00E54888">
        <w:t>7</w:t>
      </w:r>
      <w:r w:rsidR="00F424B3">
        <w:t>-0.</w:t>
      </w:r>
    </w:p>
    <w:p w:rsidR="00F424B3" w:rsidRPr="00AE4719" w:rsidRDefault="00F424B3" w:rsidP="00F424B3">
      <w:pPr>
        <w:pStyle w:val="ListParagraph"/>
        <w:ind w:left="360" w:firstLine="0"/>
      </w:pPr>
    </w:p>
    <w:p w:rsidR="007E5039" w:rsidRDefault="007E5039" w:rsidP="00F424B3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</w:t>
      </w:r>
      <w:r w:rsidR="00F33260">
        <w:t xml:space="preserve"> </w:t>
      </w:r>
      <w:r w:rsidR="00F424B3">
        <w:t>None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 w:rsidR="00F33260">
        <w:t xml:space="preserve"> – Mr</w:t>
      </w:r>
      <w:r w:rsidR="00033AF3">
        <w:t xml:space="preserve">. </w:t>
      </w:r>
      <w:r w:rsidR="00F33260">
        <w:t>Wolfe</w:t>
      </w:r>
      <w:r w:rsidR="00033AF3">
        <w:t xml:space="preserve"> </w:t>
      </w:r>
      <w:r>
        <w:t xml:space="preserve">moved to adjourn the meeting.  Mrs. </w:t>
      </w:r>
      <w:r w:rsidR="00F33260">
        <w:t>Coit</w:t>
      </w:r>
      <w:r>
        <w:t xml:space="preserve"> seconded.  Motion carried </w:t>
      </w:r>
      <w:r w:rsidR="00E54888">
        <w:t>7</w:t>
      </w:r>
      <w:r>
        <w:t xml:space="preserve">-0.  Meeting adjourned at </w:t>
      </w:r>
      <w:r w:rsidR="00F424B3">
        <w:t>8:</w:t>
      </w:r>
      <w:r w:rsidR="00E54888">
        <w:t>3</w:t>
      </w:r>
      <w:r w:rsidR="00F424B3">
        <w:t>6</w:t>
      </w:r>
      <w:r w:rsidR="009B64BF">
        <w:t xml:space="preserve"> </w:t>
      </w:r>
      <w:r>
        <w:t>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07" w:rsidRDefault="00761207" w:rsidP="007B592F">
      <w:r>
        <w:separator/>
      </w:r>
    </w:p>
  </w:endnote>
  <w:endnote w:type="continuationSeparator" w:id="0">
    <w:p w:rsidR="00761207" w:rsidRDefault="00761207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07" w:rsidRDefault="00761207" w:rsidP="007B592F">
      <w:r>
        <w:separator/>
      </w:r>
    </w:p>
  </w:footnote>
  <w:footnote w:type="continuationSeparator" w:id="0">
    <w:p w:rsidR="00761207" w:rsidRDefault="00761207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4F1A"/>
    <w:rsid w:val="0000734D"/>
    <w:rsid w:val="000105DC"/>
    <w:rsid w:val="00024DB3"/>
    <w:rsid w:val="00026240"/>
    <w:rsid w:val="000265B2"/>
    <w:rsid w:val="000311D9"/>
    <w:rsid w:val="000322E8"/>
    <w:rsid w:val="00033AF3"/>
    <w:rsid w:val="000347F0"/>
    <w:rsid w:val="00036A93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80C85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2C85"/>
    <w:rsid w:val="000C418F"/>
    <w:rsid w:val="000C7828"/>
    <w:rsid w:val="000D2F6C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535A"/>
    <w:rsid w:val="001056C9"/>
    <w:rsid w:val="00105798"/>
    <w:rsid w:val="00110717"/>
    <w:rsid w:val="0011079C"/>
    <w:rsid w:val="00113317"/>
    <w:rsid w:val="001211EE"/>
    <w:rsid w:val="001274C0"/>
    <w:rsid w:val="00127919"/>
    <w:rsid w:val="00127B5F"/>
    <w:rsid w:val="001360A3"/>
    <w:rsid w:val="001364FE"/>
    <w:rsid w:val="001373D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96DB4"/>
    <w:rsid w:val="001A3CCF"/>
    <w:rsid w:val="001A40DA"/>
    <w:rsid w:val="001A5B87"/>
    <w:rsid w:val="001A7D54"/>
    <w:rsid w:val="001B222E"/>
    <w:rsid w:val="001B67EB"/>
    <w:rsid w:val="001C7651"/>
    <w:rsid w:val="001C7A92"/>
    <w:rsid w:val="001D2819"/>
    <w:rsid w:val="001E485F"/>
    <w:rsid w:val="001E716E"/>
    <w:rsid w:val="00211857"/>
    <w:rsid w:val="00214EC7"/>
    <w:rsid w:val="002151D0"/>
    <w:rsid w:val="00220763"/>
    <w:rsid w:val="00230BF7"/>
    <w:rsid w:val="00232BB7"/>
    <w:rsid w:val="0024062C"/>
    <w:rsid w:val="0024086E"/>
    <w:rsid w:val="00261823"/>
    <w:rsid w:val="002677E3"/>
    <w:rsid w:val="00271ED3"/>
    <w:rsid w:val="0027651D"/>
    <w:rsid w:val="002834E2"/>
    <w:rsid w:val="00283562"/>
    <w:rsid w:val="0028486C"/>
    <w:rsid w:val="002848BA"/>
    <w:rsid w:val="00287047"/>
    <w:rsid w:val="002B7363"/>
    <w:rsid w:val="002C4A40"/>
    <w:rsid w:val="002C52F1"/>
    <w:rsid w:val="002D0D97"/>
    <w:rsid w:val="002E0AB7"/>
    <w:rsid w:val="002E2F12"/>
    <w:rsid w:val="002E302C"/>
    <w:rsid w:val="002F0BE1"/>
    <w:rsid w:val="002F49FC"/>
    <w:rsid w:val="003002A7"/>
    <w:rsid w:val="00300307"/>
    <w:rsid w:val="003117AA"/>
    <w:rsid w:val="00317807"/>
    <w:rsid w:val="003204AF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988"/>
    <w:rsid w:val="003B0A27"/>
    <w:rsid w:val="003B12E9"/>
    <w:rsid w:val="003B54D2"/>
    <w:rsid w:val="003B6F0B"/>
    <w:rsid w:val="003C753F"/>
    <w:rsid w:val="003E09E5"/>
    <w:rsid w:val="003E3FF3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5844"/>
    <w:rsid w:val="00496BF6"/>
    <w:rsid w:val="004A71F3"/>
    <w:rsid w:val="004B29E9"/>
    <w:rsid w:val="004B2BB7"/>
    <w:rsid w:val="004C1A7E"/>
    <w:rsid w:val="004C2963"/>
    <w:rsid w:val="004D7CB6"/>
    <w:rsid w:val="004E0605"/>
    <w:rsid w:val="004E092F"/>
    <w:rsid w:val="004F1096"/>
    <w:rsid w:val="004F2526"/>
    <w:rsid w:val="004F31FA"/>
    <w:rsid w:val="004F7002"/>
    <w:rsid w:val="005118A8"/>
    <w:rsid w:val="00512F58"/>
    <w:rsid w:val="005202BB"/>
    <w:rsid w:val="00526681"/>
    <w:rsid w:val="00537A1F"/>
    <w:rsid w:val="005405C1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4364"/>
    <w:rsid w:val="005A54DA"/>
    <w:rsid w:val="005A7029"/>
    <w:rsid w:val="005B20CD"/>
    <w:rsid w:val="005B6982"/>
    <w:rsid w:val="005C7A3F"/>
    <w:rsid w:val="005D560C"/>
    <w:rsid w:val="005D7618"/>
    <w:rsid w:val="005E5495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1330"/>
    <w:rsid w:val="00654C79"/>
    <w:rsid w:val="006574D5"/>
    <w:rsid w:val="00657BBA"/>
    <w:rsid w:val="00661331"/>
    <w:rsid w:val="0067664E"/>
    <w:rsid w:val="00677211"/>
    <w:rsid w:val="00677308"/>
    <w:rsid w:val="00677661"/>
    <w:rsid w:val="00680ABD"/>
    <w:rsid w:val="0068492B"/>
    <w:rsid w:val="006A2074"/>
    <w:rsid w:val="006A41F6"/>
    <w:rsid w:val="006A6001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357B"/>
    <w:rsid w:val="006E6D08"/>
    <w:rsid w:val="007006EC"/>
    <w:rsid w:val="00702F8E"/>
    <w:rsid w:val="0070389B"/>
    <w:rsid w:val="0071146C"/>
    <w:rsid w:val="007131F0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207"/>
    <w:rsid w:val="00761651"/>
    <w:rsid w:val="007624A5"/>
    <w:rsid w:val="007631ED"/>
    <w:rsid w:val="00763B7E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7F3FBC"/>
    <w:rsid w:val="00805136"/>
    <w:rsid w:val="00805B31"/>
    <w:rsid w:val="00805FDF"/>
    <w:rsid w:val="008061AD"/>
    <w:rsid w:val="008071C6"/>
    <w:rsid w:val="0081565D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65611"/>
    <w:rsid w:val="00872A53"/>
    <w:rsid w:val="00873046"/>
    <w:rsid w:val="00886F83"/>
    <w:rsid w:val="00887C70"/>
    <w:rsid w:val="00892198"/>
    <w:rsid w:val="0089416B"/>
    <w:rsid w:val="00895619"/>
    <w:rsid w:val="008A1B9C"/>
    <w:rsid w:val="008B0729"/>
    <w:rsid w:val="008B42A9"/>
    <w:rsid w:val="008D364A"/>
    <w:rsid w:val="008D4A90"/>
    <w:rsid w:val="008D53FB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075"/>
    <w:rsid w:val="009572AD"/>
    <w:rsid w:val="009608A1"/>
    <w:rsid w:val="00964A1B"/>
    <w:rsid w:val="009653E0"/>
    <w:rsid w:val="00993354"/>
    <w:rsid w:val="00997A2D"/>
    <w:rsid w:val="009A3895"/>
    <w:rsid w:val="009B5AD6"/>
    <w:rsid w:val="009B64BF"/>
    <w:rsid w:val="009C7C6C"/>
    <w:rsid w:val="009D6573"/>
    <w:rsid w:val="009E32ED"/>
    <w:rsid w:val="009E507A"/>
    <w:rsid w:val="009E7556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553D"/>
    <w:rsid w:val="00A47A6E"/>
    <w:rsid w:val="00A51C9F"/>
    <w:rsid w:val="00A60E95"/>
    <w:rsid w:val="00A628AE"/>
    <w:rsid w:val="00A65EAC"/>
    <w:rsid w:val="00A71E12"/>
    <w:rsid w:val="00A830E1"/>
    <w:rsid w:val="00A84171"/>
    <w:rsid w:val="00A86198"/>
    <w:rsid w:val="00A86D6B"/>
    <w:rsid w:val="00A918CC"/>
    <w:rsid w:val="00A935A5"/>
    <w:rsid w:val="00A97108"/>
    <w:rsid w:val="00AA546F"/>
    <w:rsid w:val="00AB17A3"/>
    <w:rsid w:val="00AB70C9"/>
    <w:rsid w:val="00AC4C88"/>
    <w:rsid w:val="00AE0FA7"/>
    <w:rsid w:val="00AE3F93"/>
    <w:rsid w:val="00AE42A7"/>
    <w:rsid w:val="00AE4719"/>
    <w:rsid w:val="00AE6B1B"/>
    <w:rsid w:val="00AF1562"/>
    <w:rsid w:val="00B17867"/>
    <w:rsid w:val="00B25A7E"/>
    <w:rsid w:val="00B32B56"/>
    <w:rsid w:val="00B46A82"/>
    <w:rsid w:val="00B55C0E"/>
    <w:rsid w:val="00B7240F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1E4C"/>
    <w:rsid w:val="00BD29D9"/>
    <w:rsid w:val="00BE61AA"/>
    <w:rsid w:val="00C06E28"/>
    <w:rsid w:val="00C07F12"/>
    <w:rsid w:val="00C11352"/>
    <w:rsid w:val="00C12222"/>
    <w:rsid w:val="00C12C46"/>
    <w:rsid w:val="00C21F60"/>
    <w:rsid w:val="00C26697"/>
    <w:rsid w:val="00C331FA"/>
    <w:rsid w:val="00C4654D"/>
    <w:rsid w:val="00C8053D"/>
    <w:rsid w:val="00C90CE9"/>
    <w:rsid w:val="00C975FE"/>
    <w:rsid w:val="00CA2EF9"/>
    <w:rsid w:val="00CA4F80"/>
    <w:rsid w:val="00CB053F"/>
    <w:rsid w:val="00CB1576"/>
    <w:rsid w:val="00CB57A7"/>
    <w:rsid w:val="00CB58BB"/>
    <w:rsid w:val="00CC003A"/>
    <w:rsid w:val="00CC3FEF"/>
    <w:rsid w:val="00CD03D6"/>
    <w:rsid w:val="00CD1895"/>
    <w:rsid w:val="00CD7CCC"/>
    <w:rsid w:val="00CF027E"/>
    <w:rsid w:val="00CF0640"/>
    <w:rsid w:val="00CF0C4C"/>
    <w:rsid w:val="00CF4238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3830"/>
    <w:rsid w:val="00D76464"/>
    <w:rsid w:val="00D8146F"/>
    <w:rsid w:val="00D82B91"/>
    <w:rsid w:val="00D8338A"/>
    <w:rsid w:val="00D8539C"/>
    <w:rsid w:val="00D87646"/>
    <w:rsid w:val="00D927FF"/>
    <w:rsid w:val="00D97FCC"/>
    <w:rsid w:val="00DA06EE"/>
    <w:rsid w:val="00DA0825"/>
    <w:rsid w:val="00DA6C72"/>
    <w:rsid w:val="00DB5622"/>
    <w:rsid w:val="00DC1629"/>
    <w:rsid w:val="00DC79BF"/>
    <w:rsid w:val="00DD0EE0"/>
    <w:rsid w:val="00DD4EF3"/>
    <w:rsid w:val="00DE4C21"/>
    <w:rsid w:val="00DE5F6D"/>
    <w:rsid w:val="00DF334D"/>
    <w:rsid w:val="00E11381"/>
    <w:rsid w:val="00E12680"/>
    <w:rsid w:val="00E159FB"/>
    <w:rsid w:val="00E17739"/>
    <w:rsid w:val="00E332B9"/>
    <w:rsid w:val="00E36247"/>
    <w:rsid w:val="00E52029"/>
    <w:rsid w:val="00E54888"/>
    <w:rsid w:val="00E607AF"/>
    <w:rsid w:val="00E67FB5"/>
    <w:rsid w:val="00E715AC"/>
    <w:rsid w:val="00E82347"/>
    <w:rsid w:val="00E83ECA"/>
    <w:rsid w:val="00E85FE1"/>
    <w:rsid w:val="00E87EF3"/>
    <w:rsid w:val="00E94915"/>
    <w:rsid w:val="00E95D59"/>
    <w:rsid w:val="00E95D66"/>
    <w:rsid w:val="00EB33B2"/>
    <w:rsid w:val="00EB595D"/>
    <w:rsid w:val="00EC739A"/>
    <w:rsid w:val="00ED2030"/>
    <w:rsid w:val="00ED54FF"/>
    <w:rsid w:val="00ED55AA"/>
    <w:rsid w:val="00ED728C"/>
    <w:rsid w:val="00EE03F1"/>
    <w:rsid w:val="00EE0505"/>
    <w:rsid w:val="00EE0941"/>
    <w:rsid w:val="00EE1DA2"/>
    <w:rsid w:val="00EE3A04"/>
    <w:rsid w:val="00EE4F44"/>
    <w:rsid w:val="00F0407F"/>
    <w:rsid w:val="00F11AB5"/>
    <w:rsid w:val="00F12A78"/>
    <w:rsid w:val="00F16390"/>
    <w:rsid w:val="00F16B2D"/>
    <w:rsid w:val="00F30FF4"/>
    <w:rsid w:val="00F33260"/>
    <w:rsid w:val="00F35F40"/>
    <w:rsid w:val="00F40172"/>
    <w:rsid w:val="00F40E4D"/>
    <w:rsid w:val="00F424B3"/>
    <w:rsid w:val="00F43511"/>
    <w:rsid w:val="00F4520E"/>
    <w:rsid w:val="00F50464"/>
    <w:rsid w:val="00F51928"/>
    <w:rsid w:val="00F574D8"/>
    <w:rsid w:val="00F61D29"/>
    <w:rsid w:val="00F805A0"/>
    <w:rsid w:val="00F812B7"/>
    <w:rsid w:val="00F82768"/>
    <w:rsid w:val="00F87977"/>
    <w:rsid w:val="00F93FE2"/>
    <w:rsid w:val="00FA0852"/>
    <w:rsid w:val="00FA3CF8"/>
    <w:rsid w:val="00FA4569"/>
    <w:rsid w:val="00FB5163"/>
    <w:rsid w:val="00FD34E3"/>
    <w:rsid w:val="00FD5EF6"/>
    <w:rsid w:val="00FE0081"/>
    <w:rsid w:val="00FE4D19"/>
    <w:rsid w:val="00FF0422"/>
    <w:rsid w:val="00FF0B1F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5DED-6527-48A5-8C3B-41867EBB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8</cp:revision>
  <cp:lastPrinted>2014-01-10T21:27:00Z</cp:lastPrinted>
  <dcterms:created xsi:type="dcterms:W3CDTF">2014-01-09T18:35:00Z</dcterms:created>
  <dcterms:modified xsi:type="dcterms:W3CDTF">2014-01-10T21:27:00Z</dcterms:modified>
</cp:coreProperties>
</file>