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13" w:rsidRPr="00A86198" w:rsidRDefault="00C06E28" w:rsidP="00BA546F">
      <w:pPr>
        <w:jc w:val="center"/>
        <w:rPr>
          <w:b/>
          <w:sz w:val="22"/>
          <w:szCs w:val="22"/>
        </w:rPr>
      </w:pPr>
      <w:r w:rsidRPr="00A86198">
        <w:rPr>
          <w:b/>
          <w:sz w:val="22"/>
          <w:szCs w:val="22"/>
        </w:rPr>
        <w:t>Board of Education</w:t>
      </w:r>
    </w:p>
    <w:p w:rsidR="00C06E28" w:rsidRPr="00A86198" w:rsidRDefault="00E80ED8" w:rsidP="00A861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Special Board </w:t>
      </w:r>
      <w:r w:rsidR="00C06E28" w:rsidRPr="00A86198">
        <w:rPr>
          <w:b/>
          <w:sz w:val="22"/>
          <w:szCs w:val="22"/>
        </w:rPr>
        <w:t>Meeting</w:t>
      </w:r>
    </w:p>
    <w:p w:rsidR="00C06E28" w:rsidRDefault="00873C8D" w:rsidP="00A861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February </w:t>
      </w:r>
      <w:r w:rsidR="00927EB4">
        <w:rPr>
          <w:b/>
          <w:sz w:val="22"/>
          <w:szCs w:val="22"/>
        </w:rPr>
        <w:t>27</w:t>
      </w:r>
      <w:r>
        <w:rPr>
          <w:b/>
          <w:sz w:val="22"/>
          <w:szCs w:val="22"/>
        </w:rPr>
        <w:t>, 2014</w:t>
      </w:r>
    </w:p>
    <w:p w:rsidR="002E0AB7" w:rsidRDefault="002E0AB7" w:rsidP="007B592F"/>
    <w:p w:rsidR="00496BF6" w:rsidRDefault="00613513" w:rsidP="00496BF6">
      <w:pPr>
        <w:pStyle w:val="ListParagraph"/>
        <w:numPr>
          <w:ilvl w:val="0"/>
          <w:numId w:val="35"/>
        </w:numPr>
      </w:pPr>
      <w:r w:rsidRPr="00613513">
        <w:rPr>
          <w:b/>
        </w:rPr>
        <w:t xml:space="preserve">Call </w:t>
      </w:r>
      <w:r w:rsidR="0071146C">
        <w:rPr>
          <w:b/>
        </w:rPr>
        <w:t xml:space="preserve">the </w:t>
      </w:r>
      <w:r w:rsidRPr="00613513">
        <w:rPr>
          <w:b/>
        </w:rPr>
        <w:t>Meeting to Order</w:t>
      </w:r>
      <w:r w:rsidRPr="00613513">
        <w:t xml:space="preserve"> –</w:t>
      </w:r>
      <w:r w:rsidR="002C61C5">
        <w:t xml:space="preserve"> </w:t>
      </w:r>
      <w:r w:rsidR="00422B3C">
        <w:t>President</w:t>
      </w:r>
      <w:r w:rsidRPr="00613513">
        <w:t xml:space="preserve"> </w:t>
      </w:r>
      <w:r w:rsidR="00597C09">
        <w:t>Kristi Carlton</w:t>
      </w:r>
      <w:r w:rsidRPr="00613513">
        <w:t xml:space="preserve"> called the meeting to order at </w:t>
      </w:r>
      <w:r w:rsidR="00927EB4">
        <w:t>3:36</w:t>
      </w:r>
      <w:r w:rsidRPr="00613513">
        <w:t xml:space="preserve"> p.m.</w:t>
      </w:r>
    </w:p>
    <w:p w:rsidR="00496BF6" w:rsidRPr="00F53EA6" w:rsidRDefault="00496BF6" w:rsidP="00496BF6">
      <w:pPr>
        <w:pStyle w:val="ListParagraph"/>
        <w:ind w:left="360" w:firstLine="0"/>
        <w:rPr>
          <w:sz w:val="16"/>
          <w:szCs w:val="16"/>
        </w:rPr>
      </w:pPr>
    </w:p>
    <w:p w:rsidR="00613513" w:rsidRPr="00496BF6" w:rsidRDefault="00613513" w:rsidP="00496BF6">
      <w:pPr>
        <w:pStyle w:val="ListParagraph"/>
        <w:numPr>
          <w:ilvl w:val="0"/>
          <w:numId w:val="35"/>
        </w:numPr>
        <w:rPr>
          <w:b/>
        </w:rPr>
      </w:pPr>
      <w:r w:rsidRPr="00496BF6">
        <w:rPr>
          <w:b/>
        </w:rPr>
        <w:t>Roll Call</w:t>
      </w:r>
    </w:p>
    <w:p w:rsidR="009D1F0D" w:rsidRDefault="001A3B9C" w:rsidP="009D1F0D">
      <w:pPr>
        <w:ind w:left="540" w:hanging="180"/>
      </w:pPr>
      <w:r>
        <w:t xml:space="preserve">Board members present: </w:t>
      </w:r>
      <w:r w:rsidR="00613513" w:rsidRPr="00613513">
        <w:t xml:space="preserve">Mrs. Kristi Carlton, </w:t>
      </w:r>
      <w:r w:rsidR="009D1F0D">
        <w:t xml:space="preserve">Mr. James </w:t>
      </w:r>
      <w:r w:rsidR="00927EB4">
        <w:t xml:space="preserve">Copeland, Mr. Nathan Jolley, </w:t>
      </w:r>
      <w:r w:rsidR="00D618AA">
        <w:t>Mr. Andy Sullivan</w:t>
      </w:r>
      <w:r w:rsidR="00C3642A">
        <w:t xml:space="preserve"> </w:t>
      </w:r>
      <w:r w:rsidR="00927EB4">
        <w:t>and Mr. Dean Wolfe</w:t>
      </w:r>
    </w:p>
    <w:p w:rsidR="009D1F0D" w:rsidRDefault="001A3B9C" w:rsidP="009D1F0D">
      <w:pPr>
        <w:ind w:left="540" w:hanging="180"/>
      </w:pPr>
      <w:r>
        <w:t xml:space="preserve">Board members absent: </w:t>
      </w:r>
      <w:r w:rsidR="00927EB4">
        <w:t xml:space="preserve">Mrs. Heather Coit and </w:t>
      </w:r>
      <w:r w:rsidR="00D618AA">
        <w:t xml:space="preserve">Mr. Edward Courtney </w:t>
      </w:r>
    </w:p>
    <w:p w:rsidR="00613513" w:rsidRPr="00422B3C" w:rsidRDefault="00613513" w:rsidP="009D1F0D">
      <w:pPr>
        <w:ind w:left="540" w:hanging="180"/>
      </w:pPr>
      <w:r w:rsidRPr="00422B3C">
        <w:t xml:space="preserve">Also </w:t>
      </w:r>
      <w:r w:rsidR="00422B3C">
        <w:t xml:space="preserve">present: </w:t>
      </w:r>
      <w:r w:rsidR="00422B3C" w:rsidRPr="00422B3C">
        <w:t>Mr. Steven Splichal</w:t>
      </w:r>
      <w:r w:rsidR="009D1F0D">
        <w:t xml:space="preserve">, </w:t>
      </w:r>
      <w:r w:rsidR="00422B3C" w:rsidRPr="00422B3C">
        <w:t>Mrs. Lorie Patterson</w:t>
      </w:r>
      <w:r w:rsidR="009D1F0D">
        <w:t xml:space="preserve">, </w:t>
      </w:r>
      <w:r w:rsidR="00873C8D">
        <w:t>Mr. Mark Dodge</w:t>
      </w:r>
      <w:r w:rsidR="00927EB4">
        <w:t>, Mr. Troy Keiswetter, Mrs. Sara Booth and Mr. Wes Patterson</w:t>
      </w:r>
      <w:r w:rsidR="00873C8D">
        <w:t xml:space="preserve"> </w:t>
      </w:r>
    </w:p>
    <w:p w:rsidR="00613513" w:rsidRPr="00F53EA6" w:rsidRDefault="00613513" w:rsidP="007B592F">
      <w:pPr>
        <w:pStyle w:val="ListParagraph"/>
        <w:rPr>
          <w:sz w:val="16"/>
          <w:szCs w:val="16"/>
        </w:rPr>
      </w:pPr>
    </w:p>
    <w:p w:rsidR="006A3F61" w:rsidRDefault="00613513" w:rsidP="006A3F61">
      <w:pPr>
        <w:pStyle w:val="ListParagraph"/>
        <w:numPr>
          <w:ilvl w:val="0"/>
          <w:numId w:val="35"/>
        </w:numPr>
      </w:pPr>
      <w:r w:rsidRPr="00496BF6">
        <w:rPr>
          <w:b/>
        </w:rPr>
        <w:t>Approval</w:t>
      </w:r>
      <w:r w:rsidR="00ED54FF" w:rsidRPr="00496BF6">
        <w:rPr>
          <w:b/>
        </w:rPr>
        <w:t xml:space="preserve"> of </w:t>
      </w:r>
      <w:r w:rsidR="00BD0990" w:rsidRPr="00496BF6">
        <w:rPr>
          <w:b/>
        </w:rPr>
        <w:t>A</w:t>
      </w:r>
      <w:r w:rsidR="00ED54FF" w:rsidRPr="00496BF6">
        <w:rPr>
          <w:b/>
        </w:rPr>
        <w:t>genda</w:t>
      </w:r>
      <w:r w:rsidR="00ED54FF" w:rsidRPr="00613513">
        <w:t xml:space="preserve"> </w:t>
      </w:r>
      <w:r w:rsidR="002E0AB7" w:rsidRPr="00613513">
        <w:t>–</w:t>
      </w:r>
      <w:r w:rsidR="00C6770C">
        <w:t xml:space="preserve"> </w:t>
      </w:r>
      <w:r w:rsidR="001A53EF">
        <w:t>Mr</w:t>
      </w:r>
      <w:r w:rsidR="00AB708F">
        <w:t xml:space="preserve">. </w:t>
      </w:r>
      <w:r w:rsidR="00D618AA">
        <w:t>Sullivan</w:t>
      </w:r>
      <w:r w:rsidR="005C5FE4">
        <w:t xml:space="preserve"> </w:t>
      </w:r>
      <w:r w:rsidR="00300307" w:rsidRPr="00613513">
        <w:t>moved to approve the agenda.</w:t>
      </w:r>
      <w:r w:rsidR="00ED54FF" w:rsidRPr="00613513">
        <w:t xml:space="preserve">  </w:t>
      </w:r>
      <w:r w:rsidR="002E0AB7" w:rsidRPr="00613513">
        <w:t xml:space="preserve">Mr. </w:t>
      </w:r>
      <w:r w:rsidR="00991BD3">
        <w:t>Wolfe</w:t>
      </w:r>
      <w:r w:rsidR="006A3F61">
        <w:t xml:space="preserve"> </w:t>
      </w:r>
      <w:r w:rsidR="00ED54FF" w:rsidRPr="00613513">
        <w:t xml:space="preserve">seconded.  Motion carried </w:t>
      </w:r>
      <w:r w:rsidR="00991BD3">
        <w:t>5</w:t>
      </w:r>
      <w:r w:rsidR="00ED54FF" w:rsidRPr="00613513">
        <w:t>-0.</w:t>
      </w:r>
      <w:r w:rsidR="00300307" w:rsidRPr="00613513">
        <w:t xml:space="preserve"> </w:t>
      </w:r>
    </w:p>
    <w:p w:rsidR="00873C8D" w:rsidRPr="00F53EA6" w:rsidRDefault="00873C8D" w:rsidP="00873C8D">
      <w:pPr>
        <w:pStyle w:val="ListParagraph"/>
        <w:ind w:left="360" w:firstLine="0"/>
        <w:rPr>
          <w:b/>
          <w:sz w:val="16"/>
          <w:szCs w:val="16"/>
        </w:rPr>
      </w:pPr>
    </w:p>
    <w:p w:rsidR="00873C8D" w:rsidRDefault="00CC27C6" w:rsidP="009D1F0D">
      <w:pPr>
        <w:pStyle w:val="ListParagraph"/>
        <w:numPr>
          <w:ilvl w:val="0"/>
          <w:numId w:val="35"/>
        </w:numPr>
      </w:pPr>
      <w:r>
        <w:rPr>
          <w:b/>
        </w:rPr>
        <w:t>Presentations</w:t>
      </w:r>
      <w:r w:rsidR="006A615C">
        <w:t xml:space="preserve"> </w:t>
      </w:r>
      <w:r w:rsidR="009D1F0D">
        <w:t>–</w:t>
      </w:r>
      <w:r w:rsidR="006A615C">
        <w:t xml:space="preserve"> </w:t>
      </w:r>
      <w:r>
        <w:t>Mr. Splichal and Mrs. Patterson presented information to the board.</w:t>
      </w:r>
    </w:p>
    <w:p w:rsidR="00CC27C6" w:rsidRPr="00F53EA6" w:rsidRDefault="00CC27C6" w:rsidP="00CC27C6">
      <w:pPr>
        <w:pStyle w:val="ListParagraph"/>
        <w:rPr>
          <w:sz w:val="16"/>
          <w:szCs w:val="16"/>
        </w:rPr>
      </w:pPr>
    </w:p>
    <w:p w:rsidR="00CC27C6" w:rsidRDefault="00CC27C6" w:rsidP="009D1F0D">
      <w:pPr>
        <w:pStyle w:val="ListParagraph"/>
        <w:numPr>
          <w:ilvl w:val="0"/>
          <w:numId w:val="35"/>
        </w:numPr>
      </w:pPr>
      <w:r>
        <w:rPr>
          <w:b/>
        </w:rPr>
        <w:t>Review Facility Tour and Concerns</w:t>
      </w:r>
      <w:r w:rsidR="00B85B7A">
        <w:t xml:space="preserve"> </w:t>
      </w:r>
      <w:r w:rsidR="0066196E">
        <w:t>- Discussion</w:t>
      </w:r>
    </w:p>
    <w:p w:rsidR="00B85B7A" w:rsidRPr="00F53EA6" w:rsidRDefault="00B85B7A" w:rsidP="00B85B7A">
      <w:pPr>
        <w:pStyle w:val="ListParagraph"/>
        <w:rPr>
          <w:sz w:val="16"/>
          <w:szCs w:val="16"/>
        </w:rPr>
      </w:pPr>
    </w:p>
    <w:p w:rsidR="00B85B7A" w:rsidRDefault="00B85B7A" w:rsidP="009D1F0D">
      <w:pPr>
        <w:pStyle w:val="ListParagraph"/>
        <w:numPr>
          <w:ilvl w:val="0"/>
          <w:numId w:val="35"/>
        </w:numPr>
      </w:pPr>
      <w:r>
        <w:rPr>
          <w:b/>
        </w:rPr>
        <w:t>Review and Possible Consideration of Three Year Capital Improvements Plan</w:t>
      </w:r>
      <w:r>
        <w:t xml:space="preserve"> – Mr. Splichal and the board reviewed the three year plan.</w:t>
      </w:r>
    </w:p>
    <w:p w:rsidR="00B85B7A" w:rsidRPr="00F53EA6" w:rsidRDefault="00B85B7A" w:rsidP="00B85B7A">
      <w:pPr>
        <w:pStyle w:val="ListParagraph"/>
        <w:rPr>
          <w:sz w:val="16"/>
          <w:szCs w:val="16"/>
        </w:rPr>
      </w:pPr>
    </w:p>
    <w:p w:rsidR="00B85B7A" w:rsidRDefault="00B85B7A" w:rsidP="00B85B7A">
      <w:pPr>
        <w:pStyle w:val="ListParagraph"/>
        <w:ind w:left="360" w:firstLine="0"/>
      </w:pPr>
      <w:r>
        <w:t>Mr. Wolfe left at 4:30 p.m. and returned at 4:36 p.m.</w:t>
      </w:r>
    </w:p>
    <w:p w:rsidR="00957278" w:rsidRPr="00F53EA6" w:rsidRDefault="009D1F0D" w:rsidP="00957278">
      <w:pPr>
        <w:ind w:left="0" w:firstLine="0"/>
        <w:rPr>
          <w:sz w:val="16"/>
          <w:szCs w:val="16"/>
        </w:rPr>
      </w:pPr>
      <w:r w:rsidRPr="00F53EA6">
        <w:rPr>
          <w:sz w:val="16"/>
          <w:szCs w:val="16"/>
        </w:rPr>
        <w:t xml:space="preserve"> </w:t>
      </w:r>
    </w:p>
    <w:p w:rsidR="00957278" w:rsidRDefault="00957278" w:rsidP="00957278">
      <w:pPr>
        <w:pStyle w:val="ListParagraph"/>
        <w:numPr>
          <w:ilvl w:val="0"/>
          <w:numId w:val="35"/>
        </w:numPr>
      </w:pPr>
      <w:r>
        <w:rPr>
          <w:b/>
        </w:rPr>
        <w:t>Review of Lunch Room and Kitchen Construction Ideas</w:t>
      </w:r>
      <w:r>
        <w:t xml:space="preserve"> – Mr. Splichal presented </w:t>
      </w:r>
      <w:proofErr w:type="spellStart"/>
      <w:r>
        <w:t>Tevis</w:t>
      </w:r>
      <w:proofErr w:type="spellEnd"/>
      <w:r>
        <w:t xml:space="preserve"> Architects ideas and discussed funding information.</w:t>
      </w:r>
    </w:p>
    <w:p w:rsidR="00957278" w:rsidRPr="00F53EA6" w:rsidRDefault="00957278" w:rsidP="00957278">
      <w:pPr>
        <w:pStyle w:val="ListParagraph"/>
        <w:ind w:left="360" w:firstLine="0"/>
        <w:rPr>
          <w:b/>
          <w:sz w:val="16"/>
          <w:szCs w:val="16"/>
        </w:rPr>
      </w:pPr>
    </w:p>
    <w:p w:rsidR="00957278" w:rsidRPr="00957278" w:rsidRDefault="00957278" w:rsidP="00957278">
      <w:pPr>
        <w:pStyle w:val="ListParagraph"/>
        <w:ind w:left="360" w:firstLine="0"/>
      </w:pPr>
      <w:r w:rsidRPr="00957278">
        <w:t>Mr. Copeland left the meeting at 4:53 p.m.</w:t>
      </w:r>
    </w:p>
    <w:p w:rsidR="00957278" w:rsidRPr="00F53EA6" w:rsidRDefault="00957278" w:rsidP="00957278">
      <w:pPr>
        <w:pStyle w:val="ListParagraph"/>
        <w:ind w:left="360" w:firstLine="0"/>
        <w:rPr>
          <w:sz w:val="16"/>
          <w:szCs w:val="16"/>
        </w:rPr>
      </w:pPr>
    </w:p>
    <w:p w:rsidR="00957278" w:rsidRDefault="00957278" w:rsidP="00957278">
      <w:pPr>
        <w:pStyle w:val="ListParagraph"/>
        <w:numPr>
          <w:ilvl w:val="0"/>
          <w:numId w:val="35"/>
        </w:numPr>
      </w:pPr>
      <w:r>
        <w:rPr>
          <w:b/>
        </w:rPr>
        <w:t>Review of First Draft of District Technology Policies</w:t>
      </w:r>
      <w:r>
        <w:t xml:space="preserve"> – Mr. Splichal handed out technology policies for review.</w:t>
      </w:r>
    </w:p>
    <w:p w:rsidR="00957278" w:rsidRPr="00F53EA6" w:rsidRDefault="00957278" w:rsidP="00957278">
      <w:pPr>
        <w:pStyle w:val="ListParagraph"/>
        <w:ind w:left="360" w:firstLine="0"/>
        <w:rPr>
          <w:sz w:val="16"/>
          <w:szCs w:val="16"/>
        </w:rPr>
      </w:pPr>
    </w:p>
    <w:p w:rsidR="00957278" w:rsidRDefault="00957278" w:rsidP="00957278">
      <w:pPr>
        <w:pStyle w:val="ListParagraph"/>
        <w:numPr>
          <w:ilvl w:val="0"/>
          <w:numId w:val="35"/>
        </w:numPr>
      </w:pPr>
      <w:r>
        <w:rPr>
          <w:b/>
        </w:rPr>
        <w:t>Executive Session</w:t>
      </w:r>
      <w:r w:rsidR="00003185">
        <w:rPr>
          <w:b/>
        </w:rPr>
        <w:t xml:space="preserve"> </w:t>
      </w:r>
      <w:r w:rsidR="00003185">
        <w:t>- Mr</w:t>
      </w:r>
      <w:r w:rsidR="00003185" w:rsidRPr="00EE0505">
        <w:t xml:space="preserve">. </w:t>
      </w:r>
      <w:r w:rsidR="00003185">
        <w:t>Sullivan</w:t>
      </w:r>
      <w:r w:rsidR="00003185" w:rsidRPr="00EE0505">
        <w:t xml:space="preserve"> made a motion to go into executive session for </w:t>
      </w:r>
      <w:r w:rsidR="00003185">
        <w:t>20</w:t>
      </w:r>
      <w:r w:rsidR="00003185" w:rsidRPr="00EE0505">
        <w:t xml:space="preserve"> minutes</w:t>
      </w:r>
      <w:r w:rsidR="00003185">
        <w:t xml:space="preserve"> at 5:23 </w:t>
      </w:r>
      <w:r w:rsidR="00003185" w:rsidRPr="00EE0505">
        <w:t>to discuss personnel matters of nonelected personnel in order to protect the privacy interest of the individual(s) to be discussed</w:t>
      </w:r>
      <w:r w:rsidR="00003185">
        <w:t xml:space="preserve"> </w:t>
      </w:r>
      <w:r w:rsidR="00003185" w:rsidRPr="00EA5E34">
        <w:rPr>
          <w:rFonts w:ascii="Arial" w:eastAsia="Times" w:hAnsi="Arial" w:cs="Arial"/>
          <w:color w:val="000000"/>
        </w:rPr>
        <w:t xml:space="preserve">and to discuss negotiations in order to protect the public interest in negotiating a fair and equitable contract </w:t>
      </w:r>
      <w:r w:rsidR="00003185" w:rsidRPr="00EE0505">
        <w:t xml:space="preserve">and that the board return to open session in the library at </w:t>
      </w:r>
      <w:r w:rsidR="00003185">
        <w:t>5:43. Mr</w:t>
      </w:r>
      <w:r w:rsidR="00003185" w:rsidRPr="00EE0505">
        <w:t xml:space="preserve">. </w:t>
      </w:r>
      <w:r w:rsidR="00003185">
        <w:t>Sullivan</w:t>
      </w:r>
      <w:r w:rsidR="00003185" w:rsidRPr="00EE0505">
        <w:t xml:space="preserve"> invited </w:t>
      </w:r>
      <w:r w:rsidR="00003185">
        <w:t xml:space="preserve">Mr. Splichal </w:t>
      </w:r>
      <w:r w:rsidR="00003185" w:rsidRPr="00EE0505">
        <w:t xml:space="preserve">into executive session. </w:t>
      </w:r>
      <w:r w:rsidR="00003185">
        <w:t>Mr</w:t>
      </w:r>
      <w:r w:rsidR="00003185" w:rsidRPr="000D6B0B">
        <w:t xml:space="preserve">. </w:t>
      </w:r>
      <w:r w:rsidR="00003185">
        <w:t>Wolfe</w:t>
      </w:r>
      <w:r w:rsidR="00003185" w:rsidRPr="000D6B0B">
        <w:t xml:space="preserve"> seconded.  Motion carried </w:t>
      </w:r>
      <w:r w:rsidR="00003185">
        <w:t>4-0. Mr. Splichal</w:t>
      </w:r>
      <w:r w:rsidR="00003185" w:rsidRPr="00EE0505">
        <w:t xml:space="preserve"> attended executive session.</w:t>
      </w:r>
      <w:r w:rsidR="00003185">
        <w:t xml:space="preserve"> The board r</w:t>
      </w:r>
      <w:r w:rsidR="00003185" w:rsidRPr="000D6B0B">
        <w:t xml:space="preserve">eturned to open session at </w:t>
      </w:r>
      <w:r w:rsidR="00003185">
        <w:t>5:43</w:t>
      </w:r>
      <w:r w:rsidR="00003185" w:rsidRPr="000D6B0B">
        <w:t>.</w:t>
      </w:r>
      <w:r w:rsidR="00003185">
        <w:t xml:space="preserve">  Mrs</w:t>
      </w:r>
      <w:r w:rsidR="00003185" w:rsidRPr="00EE0505">
        <w:t xml:space="preserve">. </w:t>
      </w:r>
      <w:r w:rsidR="00003185">
        <w:t>Carlton</w:t>
      </w:r>
      <w:r w:rsidR="00003185" w:rsidRPr="00EE0505">
        <w:t xml:space="preserve"> made a motion to </w:t>
      </w:r>
      <w:r w:rsidR="00003185">
        <w:t>return to</w:t>
      </w:r>
      <w:r w:rsidR="00003185" w:rsidRPr="00EE0505">
        <w:t xml:space="preserve"> executive session to discuss personnel matters of nonelected personnel in order to protect the privacy interest of the individual(s) to be discussed</w:t>
      </w:r>
      <w:r w:rsidR="00003185">
        <w:t xml:space="preserve"> </w:t>
      </w:r>
      <w:r w:rsidR="00003185" w:rsidRPr="00EE0505">
        <w:t xml:space="preserve">and that the </w:t>
      </w:r>
      <w:proofErr w:type="gramStart"/>
      <w:r w:rsidR="00003185" w:rsidRPr="00EE0505">
        <w:t>board return</w:t>
      </w:r>
      <w:proofErr w:type="gramEnd"/>
      <w:r w:rsidR="00003185" w:rsidRPr="00EE0505">
        <w:t xml:space="preserve"> to open session in the library at </w:t>
      </w:r>
      <w:r w:rsidR="00003185">
        <w:t>5:50. Mrs</w:t>
      </w:r>
      <w:r w:rsidR="00003185" w:rsidRPr="00EE0505">
        <w:t xml:space="preserve">. </w:t>
      </w:r>
      <w:r w:rsidR="00003185">
        <w:t>Carlton</w:t>
      </w:r>
      <w:r w:rsidR="00003185" w:rsidRPr="00EE0505">
        <w:t xml:space="preserve"> invited </w:t>
      </w:r>
      <w:r w:rsidR="00003185">
        <w:t xml:space="preserve">Mr. Splichal </w:t>
      </w:r>
      <w:r w:rsidR="00003185" w:rsidRPr="00EE0505">
        <w:t xml:space="preserve">into executive session. </w:t>
      </w:r>
      <w:r w:rsidR="00003185">
        <w:t>Mr</w:t>
      </w:r>
      <w:r w:rsidR="00003185" w:rsidRPr="000D6B0B">
        <w:t xml:space="preserve">. </w:t>
      </w:r>
      <w:r w:rsidR="00003185">
        <w:t>Sullivan</w:t>
      </w:r>
      <w:r w:rsidR="00003185" w:rsidRPr="000D6B0B">
        <w:t xml:space="preserve"> seconded.  Motion carried </w:t>
      </w:r>
      <w:r w:rsidR="00003185">
        <w:t xml:space="preserve">4-0. Mr. Splichal </w:t>
      </w:r>
      <w:r w:rsidR="00003185" w:rsidRPr="00EE0505">
        <w:t>attended executive session.</w:t>
      </w:r>
      <w:r w:rsidR="00003185">
        <w:t xml:space="preserve"> The board r</w:t>
      </w:r>
      <w:r w:rsidR="00003185" w:rsidRPr="000D6B0B">
        <w:t xml:space="preserve">eturned to open session at </w:t>
      </w:r>
      <w:r w:rsidR="00003185">
        <w:t>5:50</w:t>
      </w:r>
      <w:r w:rsidR="00003185" w:rsidRPr="000D6B0B">
        <w:t>.</w:t>
      </w:r>
      <w:r w:rsidR="00003185">
        <w:t xml:space="preserve"> Mrs</w:t>
      </w:r>
      <w:r w:rsidR="00003185" w:rsidRPr="00EE0505">
        <w:t xml:space="preserve">. </w:t>
      </w:r>
      <w:r w:rsidR="00003185">
        <w:t>Carlton</w:t>
      </w:r>
      <w:r w:rsidR="00003185" w:rsidRPr="00EE0505">
        <w:t xml:space="preserve"> made a motion to </w:t>
      </w:r>
      <w:r w:rsidR="00003185">
        <w:t>return to</w:t>
      </w:r>
      <w:r w:rsidR="00003185" w:rsidRPr="00EE0505">
        <w:t xml:space="preserve"> executive session to discuss personnel matters of nonelected personnel in order to protect the privacy interest of the individual(s) to be discussed</w:t>
      </w:r>
      <w:r w:rsidR="00003185">
        <w:t xml:space="preserve"> </w:t>
      </w:r>
      <w:r w:rsidR="00003185" w:rsidRPr="00EE0505">
        <w:t xml:space="preserve">and that the </w:t>
      </w:r>
      <w:proofErr w:type="gramStart"/>
      <w:r w:rsidR="00003185" w:rsidRPr="00EE0505">
        <w:t>board return</w:t>
      </w:r>
      <w:proofErr w:type="gramEnd"/>
      <w:r w:rsidR="00003185" w:rsidRPr="00EE0505">
        <w:t xml:space="preserve"> to open session in the library at </w:t>
      </w:r>
      <w:r w:rsidR="00003185">
        <w:t>5:53. Mrs</w:t>
      </w:r>
      <w:r w:rsidR="00003185" w:rsidRPr="00EE0505">
        <w:t xml:space="preserve">. </w:t>
      </w:r>
      <w:r w:rsidR="00003185">
        <w:t>Carlton</w:t>
      </w:r>
      <w:r w:rsidR="00003185" w:rsidRPr="00EE0505">
        <w:t xml:space="preserve"> invited </w:t>
      </w:r>
      <w:r w:rsidR="00003185">
        <w:t xml:space="preserve">Mr. Splichal </w:t>
      </w:r>
      <w:r w:rsidR="00003185" w:rsidRPr="00EE0505">
        <w:t xml:space="preserve">into executive session. </w:t>
      </w:r>
      <w:r w:rsidR="00003185">
        <w:t>Mr</w:t>
      </w:r>
      <w:r w:rsidR="00003185" w:rsidRPr="000D6B0B">
        <w:t xml:space="preserve">. </w:t>
      </w:r>
      <w:r w:rsidR="00003185">
        <w:t>Sullivan</w:t>
      </w:r>
      <w:r w:rsidR="00003185" w:rsidRPr="000D6B0B">
        <w:t xml:space="preserve"> seconded.  Motion carried </w:t>
      </w:r>
      <w:r w:rsidR="0066196E">
        <w:t>4</w:t>
      </w:r>
      <w:r w:rsidR="00003185">
        <w:t xml:space="preserve">-0. Mr. Splichal </w:t>
      </w:r>
      <w:r w:rsidR="00003185" w:rsidRPr="00EE0505">
        <w:t>attended executive session.</w:t>
      </w:r>
      <w:r w:rsidR="00003185">
        <w:t xml:space="preserve"> The board r</w:t>
      </w:r>
      <w:r w:rsidR="00003185" w:rsidRPr="000D6B0B">
        <w:t xml:space="preserve">eturned to open session at </w:t>
      </w:r>
      <w:r w:rsidR="00003185">
        <w:t>5:53</w:t>
      </w:r>
      <w:r w:rsidR="00003185" w:rsidRPr="000D6B0B">
        <w:t>.</w:t>
      </w:r>
    </w:p>
    <w:p w:rsidR="00003185" w:rsidRPr="00F53EA6" w:rsidRDefault="00003185" w:rsidP="00003185">
      <w:pPr>
        <w:pStyle w:val="ListParagraph"/>
        <w:ind w:left="360" w:firstLine="0"/>
        <w:rPr>
          <w:sz w:val="16"/>
          <w:szCs w:val="16"/>
        </w:rPr>
      </w:pPr>
    </w:p>
    <w:p w:rsidR="00003185" w:rsidRDefault="00003185" w:rsidP="00957278">
      <w:pPr>
        <w:pStyle w:val="ListParagraph"/>
        <w:numPr>
          <w:ilvl w:val="0"/>
          <w:numId w:val="35"/>
        </w:numPr>
      </w:pPr>
      <w:r>
        <w:rPr>
          <w:b/>
        </w:rPr>
        <w:t>Action Following Executive Session</w:t>
      </w:r>
      <w:r>
        <w:t xml:space="preserve"> – Mr. Wolfe moved to accept the resignation of Ms. Jeanie Thompson as </w:t>
      </w:r>
      <w:r w:rsidR="0066196E">
        <w:t xml:space="preserve">head </w:t>
      </w:r>
      <w:r>
        <w:t>high school cheerleading coach.  Mr. Jolley seconded.  Motion carried 4-0.  Mr. Wolfe made a motion to accept the resignation of Mr. Jason Graf as the middle school girls’ basketball coach.  Mrs. Carlton seconded.  Motion carried 4-0.</w:t>
      </w:r>
    </w:p>
    <w:p w:rsidR="00003185" w:rsidRPr="00F53EA6" w:rsidRDefault="00003185" w:rsidP="00003185">
      <w:pPr>
        <w:pStyle w:val="ListParagraph"/>
        <w:rPr>
          <w:sz w:val="16"/>
          <w:szCs w:val="16"/>
        </w:rPr>
      </w:pPr>
    </w:p>
    <w:p w:rsidR="00003185" w:rsidRPr="00957278" w:rsidRDefault="00003185" w:rsidP="00957278">
      <w:pPr>
        <w:pStyle w:val="ListParagraph"/>
        <w:numPr>
          <w:ilvl w:val="0"/>
          <w:numId w:val="35"/>
        </w:numPr>
      </w:pPr>
      <w:r>
        <w:rPr>
          <w:b/>
        </w:rPr>
        <w:t>Other</w:t>
      </w:r>
      <w:r>
        <w:t xml:space="preserve"> – None </w:t>
      </w:r>
    </w:p>
    <w:p w:rsidR="00957278" w:rsidRPr="00F53EA6" w:rsidRDefault="00957278" w:rsidP="00957278">
      <w:pPr>
        <w:pStyle w:val="ListParagraph"/>
        <w:ind w:left="360" w:firstLine="0"/>
        <w:rPr>
          <w:sz w:val="16"/>
          <w:szCs w:val="16"/>
        </w:rPr>
      </w:pPr>
    </w:p>
    <w:p w:rsidR="007E5039" w:rsidRPr="00070E61" w:rsidRDefault="007E5039" w:rsidP="00957278">
      <w:pPr>
        <w:pStyle w:val="ListParagraph"/>
        <w:numPr>
          <w:ilvl w:val="0"/>
          <w:numId w:val="35"/>
        </w:numPr>
      </w:pPr>
      <w:r w:rsidRPr="00957278">
        <w:rPr>
          <w:b/>
        </w:rPr>
        <w:t>Adjourn</w:t>
      </w:r>
      <w:r>
        <w:t xml:space="preserve"> – Mr. </w:t>
      </w:r>
      <w:r w:rsidR="00873C8D">
        <w:t>Wolfe</w:t>
      </w:r>
      <w:r>
        <w:t xml:space="preserve"> mo</w:t>
      </w:r>
      <w:r w:rsidR="00DC2966">
        <w:t>ved to adjourn the meeting.  Mr</w:t>
      </w:r>
      <w:r>
        <w:t xml:space="preserve">. </w:t>
      </w:r>
      <w:r w:rsidR="00873C8D">
        <w:t>Jolley</w:t>
      </w:r>
      <w:r>
        <w:t xml:space="preserve"> seconded.  Motion carried </w:t>
      </w:r>
      <w:r w:rsidR="00003185">
        <w:t>4</w:t>
      </w:r>
      <w:r>
        <w:t xml:space="preserve">-0.  Meeting adjourned at </w:t>
      </w:r>
      <w:r w:rsidR="00003185">
        <w:t>6:01</w:t>
      </w:r>
      <w:r>
        <w:t xml:space="preserve"> p.m.</w:t>
      </w:r>
    </w:p>
    <w:p w:rsidR="007E5039" w:rsidRPr="00321149" w:rsidRDefault="007E5039" w:rsidP="006E1AB8">
      <w:pPr>
        <w:pStyle w:val="ListParagraph"/>
        <w:ind w:left="360" w:firstLine="0"/>
      </w:pPr>
    </w:p>
    <w:p w:rsidR="00321149" w:rsidRPr="00321149" w:rsidRDefault="00321149" w:rsidP="007B592F">
      <w:pPr>
        <w:pStyle w:val="ListParagraph"/>
      </w:pPr>
    </w:p>
    <w:p w:rsidR="00186086" w:rsidRDefault="00186086" w:rsidP="007B592F">
      <w:bookmarkStart w:id="0" w:name="_GoBack"/>
      <w:bookmarkEnd w:id="0"/>
    </w:p>
    <w:p w:rsidR="00A275F3" w:rsidRDefault="00A275F3" w:rsidP="006E1AB8">
      <w:pPr>
        <w:ind w:left="0" w:firstLine="0"/>
      </w:pPr>
      <w:r>
        <w:tab/>
      </w:r>
    </w:p>
    <w:p w:rsidR="00C06E28" w:rsidRDefault="00A275F3" w:rsidP="007B592F">
      <w:r>
        <w:tab/>
      </w:r>
      <w:r>
        <w:tab/>
      </w:r>
      <w:r w:rsidR="00D8539C">
        <w:t>Mr</w:t>
      </w:r>
      <w:r w:rsidR="00DC2966">
        <w:t>s</w:t>
      </w:r>
      <w:r w:rsidR="00D8539C">
        <w:t xml:space="preserve">. </w:t>
      </w:r>
      <w:r w:rsidR="00DC2966">
        <w:t>Kristi Carlton</w:t>
      </w:r>
      <w:r w:rsidR="00C06E28">
        <w:t xml:space="preserve">, </w:t>
      </w:r>
      <w:r w:rsidR="001C7264">
        <w:t>President</w:t>
      </w:r>
      <w:r w:rsidR="001C7264">
        <w:tab/>
      </w:r>
      <w:r w:rsidR="001C7264">
        <w:tab/>
      </w:r>
      <w:r w:rsidR="001C7264">
        <w:tab/>
      </w:r>
      <w:r w:rsidR="001C7264">
        <w:tab/>
      </w:r>
      <w:r w:rsidR="001C7264">
        <w:tab/>
      </w:r>
      <w:r w:rsidR="00D8539C">
        <w:t xml:space="preserve">Mrs. </w:t>
      </w:r>
      <w:r w:rsidR="00864408">
        <w:t>Lorie Patterson</w:t>
      </w:r>
      <w:r w:rsidR="00C06E28">
        <w:t>, Clerk</w:t>
      </w:r>
    </w:p>
    <w:sectPr w:rsidR="00C06E28" w:rsidSect="00070E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1440" w:left="108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E0D" w:rsidRDefault="009B5E0D" w:rsidP="007B592F">
      <w:r>
        <w:separator/>
      </w:r>
    </w:p>
  </w:endnote>
  <w:endnote w:type="continuationSeparator" w:id="0">
    <w:p w:rsidR="009B5E0D" w:rsidRDefault="009B5E0D" w:rsidP="007B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F22" w:rsidRDefault="00440F22" w:rsidP="007B592F">
    <w:r>
      <w:tab/>
    </w:r>
    <w:r>
      <w:pgNum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E0D" w:rsidRDefault="009B5E0D" w:rsidP="007B592F">
      <w:r>
        <w:separator/>
      </w:r>
    </w:p>
  </w:footnote>
  <w:footnote w:type="continuationSeparator" w:id="0">
    <w:p w:rsidR="009B5E0D" w:rsidRDefault="009B5E0D" w:rsidP="007B5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3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2">
    <w:nsid w:val="00000003"/>
    <w:multiLevelType w:val="singleLevel"/>
    <w:tmpl w:val="00000000"/>
    <w:lvl w:ilvl="0">
      <w:start w:val="8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5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">
    <w:nsid w:val="00000006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5">
    <w:nsid w:val="00000007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6">
    <w:nsid w:val="01262B0A"/>
    <w:multiLevelType w:val="hybridMultilevel"/>
    <w:tmpl w:val="AA285B72"/>
    <w:lvl w:ilvl="0" w:tplc="60D443F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2FF2801"/>
    <w:multiLevelType w:val="hybridMultilevel"/>
    <w:tmpl w:val="1F3222B8"/>
    <w:lvl w:ilvl="0" w:tplc="474CA2CC">
      <w:start w:val="1"/>
      <w:numFmt w:val="upperLetter"/>
      <w:lvlText w:val="%1."/>
      <w:lvlJc w:val="left"/>
      <w:pPr>
        <w:tabs>
          <w:tab w:val="num" w:pos="1320"/>
        </w:tabs>
        <w:ind w:left="13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0E2972EA"/>
    <w:multiLevelType w:val="hybridMultilevel"/>
    <w:tmpl w:val="2D50B2E2"/>
    <w:lvl w:ilvl="0" w:tplc="DB8AFE10">
      <w:start w:val="14"/>
      <w:numFmt w:val="upperLetter"/>
      <w:lvlText w:val="%1."/>
      <w:lvlJc w:val="left"/>
      <w:pPr>
        <w:tabs>
          <w:tab w:val="num" w:pos="1280"/>
        </w:tabs>
        <w:ind w:left="1280" w:hanging="380"/>
      </w:pPr>
      <w:rPr>
        <w:rFonts w:hint="default"/>
      </w:rPr>
    </w:lvl>
    <w:lvl w:ilvl="1" w:tplc="6994E8B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7804D8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5862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5509DB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6045B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5AD55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420346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CFED40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5A168CC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D8538F7"/>
    <w:multiLevelType w:val="multilevel"/>
    <w:tmpl w:val="AB4E72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F4B04"/>
    <w:multiLevelType w:val="hybridMultilevel"/>
    <w:tmpl w:val="ACAE23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89479C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9FA151F"/>
    <w:multiLevelType w:val="hybridMultilevel"/>
    <w:tmpl w:val="1ED6637E"/>
    <w:lvl w:ilvl="0" w:tplc="6122E23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C9466A3"/>
    <w:multiLevelType w:val="hybridMultilevel"/>
    <w:tmpl w:val="6D76E4C2"/>
    <w:lvl w:ilvl="0" w:tplc="6E9CE59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  <w:color w:val="auto"/>
      </w:rPr>
    </w:lvl>
    <w:lvl w:ilvl="1" w:tplc="2D8476E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8EABE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A3AE15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958685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6048A9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B88D0C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2289CF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EEE6AF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CE32FFC"/>
    <w:multiLevelType w:val="hybridMultilevel"/>
    <w:tmpl w:val="BAF853F8"/>
    <w:lvl w:ilvl="0" w:tplc="16B44A10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33C42F8"/>
    <w:multiLevelType w:val="hybridMultilevel"/>
    <w:tmpl w:val="DEAA9C2E"/>
    <w:lvl w:ilvl="0" w:tplc="EDD25AC0">
      <w:start w:val="1"/>
      <w:numFmt w:val="upperLetter"/>
      <w:lvlText w:val="%1."/>
      <w:lvlJc w:val="left"/>
      <w:pPr>
        <w:ind w:left="900" w:hanging="55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33A456C5"/>
    <w:multiLevelType w:val="hybridMultilevel"/>
    <w:tmpl w:val="317CE10C"/>
    <w:lvl w:ilvl="0" w:tplc="A53A1F6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37B54FD2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C664375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>
    <w:nsid w:val="40CF7A5C"/>
    <w:multiLevelType w:val="hybridMultilevel"/>
    <w:tmpl w:val="A286860E"/>
    <w:lvl w:ilvl="0" w:tplc="4A60D54E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4F05C90"/>
    <w:multiLevelType w:val="hybridMultilevel"/>
    <w:tmpl w:val="AB4E72E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6A3270D"/>
    <w:multiLevelType w:val="hybridMultilevel"/>
    <w:tmpl w:val="31A25F24"/>
    <w:lvl w:ilvl="0" w:tplc="537A0658">
      <w:start w:val="1"/>
      <w:numFmt w:val="upperLetter"/>
      <w:lvlText w:val="%1."/>
      <w:lvlJc w:val="left"/>
      <w:pPr>
        <w:tabs>
          <w:tab w:val="num" w:pos="1280"/>
        </w:tabs>
        <w:ind w:left="1280" w:hanging="380"/>
      </w:pPr>
      <w:rPr>
        <w:rFonts w:hint="default"/>
      </w:rPr>
    </w:lvl>
    <w:lvl w:ilvl="1" w:tplc="CC94EAC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0A6A4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F546E3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0C0376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A7277E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A2728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0CAE1D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FD0A14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F93762F"/>
    <w:multiLevelType w:val="multilevel"/>
    <w:tmpl w:val="A286860E"/>
    <w:lvl w:ilvl="0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3506BC4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>
    <w:nsid w:val="66132E2D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>
    <w:nsid w:val="67C40496"/>
    <w:multiLevelType w:val="hybridMultilevel"/>
    <w:tmpl w:val="9E7EEFEA"/>
    <w:lvl w:ilvl="0" w:tplc="1C02F988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5AF08AD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8FB061D"/>
    <w:multiLevelType w:val="multilevel"/>
    <w:tmpl w:val="EBBAF7AE"/>
    <w:lvl w:ilvl="0">
      <w:start w:val="1"/>
      <w:numFmt w:val="none"/>
      <w:lvlText w:val="A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">
    <w:nsid w:val="7ED174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F4E2505"/>
    <w:multiLevelType w:val="hybridMultilevel"/>
    <w:tmpl w:val="B4909D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510848"/>
    <w:multiLevelType w:val="hybridMultilevel"/>
    <w:tmpl w:val="2F02CF64"/>
    <w:lvl w:ilvl="0" w:tplc="AED4B12A">
      <w:start w:val="5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3"/>
  </w:num>
  <w:num w:numId="9">
    <w:abstractNumId w:val="4"/>
  </w:num>
  <w:num w:numId="10">
    <w:abstractNumId w:val="1"/>
  </w:num>
  <w:num w:numId="11">
    <w:abstractNumId w:val="4"/>
  </w:num>
  <w:num w:numId="12">
    <w:abstractNumId w:val="5"/>
  </w:num>
  <w:num w:numId="13">
    <w:abstractNumId w:val="14"/>
  </w:num>
  <w:num w:numId="14">
    <w:abstractNumId w:val="22"/>
  </w:num>
  <w:num w:numId="15">
    <w:abstractNumId w:val="8"/>
  </w:num>
  <w:num w:numId="16">
    <w:abstractNumId w:val="15"/>
  </w:num>
  <w:num w:numId="17">
    <w:abstractNumId w:val="31"/>
  </w:num>
  <w:num w:numId="18">
    <w:abstractNumId w:val="12"/>
  </w:num>
  <w:num w:numId="19">
    <w:abstractNumId w:val="26"/>
  </w:num>
  <w:num w:numId="20">
    <w:abstractNumId w:val="20"/>
  </w:num>
  <w:num w:numId="21">
    <w:abstractNumId w:val="17"/>
  </w:num>
  <w:num w:numId="22">
    <w:abstractNumId w:val="6"/>
  </w:num>
  <w:num w:numId="23">
    <w:abstractNumId w:val="23"/>
  </w:num>
  <w:num w:numId="24">
    <w:abstractNumId w:val="21"/>
  </w:num>
  <w:num w:numId="25">
    <w:abstractNumId w:val="10"/>
  </w:num>
  <w:num w:numId="26">
    <w:abstractNumId w:val="30"/>
  </w:num>
  <w:num w:numId="27">
    <w:abstractNumId w:val="7"/>
  </w:num>
  <w:num w:numId="28">
    <w:abstractNumId w:val="13"/>
  </w:num>
  <w:num w:numId="29">
    <w:abstractNumId w:val="18"/>
  </w:num>
  <w:num w:numId="30">
    <w:abstractNumId w:val="27"/>
  </w:num>
  <w:num w:numId="31">
    <w:abstractNumId w:val="28"/>
  </w:num>
  <w:num w:numId="32">
    <w:abstractNumId w:val="16"/>
  </w:num>
  <w:num w:numId="33">
    <w:abstractNumId w:val="19"/>
  </w:num>
  <w:num w:numId="34">
    <w:abstractNumId w:val="29"/>
  </w:num>
  <w:num w:numId="35">
    <w:abstractNumId w:val="25"/>
  </w:num>
  <w:num w:numId="36">
    <w:abstractNumId w:val="9"/>
  </w:num>
  <w:num w:numId="37">
    <w:abstractNumId w:val="24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CC"/>
    <w:rsid w:val="00003185"/>
    <w:rsid w:val="00003D18"/>
    <w:rsid w:val="00004E9B"/>
    <w:rsid w:val="000055A8"/>
    <w:rsid w:val="0000734D"/>
    <w:rsid w:val="000143BC"/>
    <w:rsid w:val="00014ECC"/>
    <w:rsid w:val="00026240"/>
    <w:rsid w:val="000265B2"/>
    <w:rsid w:val="000322E8"/>
    <w:rsid w:val="000336BE"/>
    <w:rsid w:val="000347F0"/>
    <w:rsid w:val="000353C4"/>
    <w:rsid w:val="00035401"/>
    <w:rsid w:val="00040A7C"/>
    <w:rsid w:val="00045D81"/>
    <w:rsid w:val="00050832"/>
    <w:rsid w:val="000514A7"/>
    <w:rsid w:val="0005655B"/>
    <w:rsid w:val="000579C6"/>
    <w:rsid w:val="00057C00"/>
    <w:rsid w:val="00061EA2"/>
    <w:rsid w:val="00065ED0"/>
    <w:rsid w:val="00070E61"/>
    <w:rsid w:val="00071DF6"/>
    <w:rsid w:val="00081C37"/>
    <w:rsid w:val="00082F2A"/>
    <w:rsid w:val="00085C11"/>
    <w:rsid w:val="00086147"/>
    <w:rsid w:val="00086A6E"/>
    <w:rsid w:val="00090421"/>
    <w:rsid w:val="000954F9"/>
    <w:rsid w:val="000A1441"/>
    <w:rsid w:val="000A1FAA"/>
    <w:rsid w:val="000B3808"/>
    <w:rsid w:val="000C0511"/>
    <w:rsid w:val="000C237D"/>
    <w:rsid w:val="000C2C85"/>
    <w:rsid w:val="000C418F"/>
    <w:rsid w:val="000C55B1"/>
    <w:rsid w:val="000C7828"/>
    <w:rsid w:val="000D3A46"/>
    <w:rsid w:val="000D583E"/>
    <w:rsid w:val="000D6A20"/>
    <w:rsid w:val="000D6B0B"/>
    <w:rsid w:val="000D70A6"/>
    <w:rsid w:val="000E1AF9"/>
    <w:rsid w:val="000E3480"/>
    <w:rsid w:val="000E4ECA"/>
    <w:rsid w:val="000F11AB"/>
    <w:rsid w:val="000F22F3"/>
    <w:rsid w:val="000F22FD"/>
    <w:rsid w:val="000F3268"/>
    <w:rsid w:val="000F4F7E"/>
    <w:rsid w:val="0010535A"/>
    <w:rsid w:val="001056C9"/>
    <w:rsid w:val="00105798"/>
    <w:rsid w:val="00110717"/>
    <w:rsid w:val="00113317"/>
    <w:rsid w:val="001211EE"/>
    <w:rsid w:val="00122357"/>
    <w:rsid w:val="001274C0"/>
    <w:rsid w:val="00127919"/>
    <w:rsid w:val="00127B5F"/>
    <w:rsid w:val="001445AE"/>
    <w:rsid w:val="00147519"/>
    <w:rsid w:val="00150752"/>
    <w:rsid w:val="001508E8"/>
    <w:rsid w:val="001528EA"/>
    <w:rsid w:val="0015370B"/>
    <w:rsid w:val="001549A8"/>
    <w:rsid w:val="00162B45"/>
    <w:rsid w:val="001635DB"/>
    <w:rsid w:val="0017060D"/>
    <w:rsid w:val="00172545"/>
    <w:rsid w:val="00175E3B"/>
    <w:rsid w:val="00176564"/>
    <w:rsid w:val="00183C27"/>
    <w:rsid w:val="00183E3E"/>
    <w:rsid w:val="00185C30"/>
    <w:rsid w:val="00186086"/>
    <w:rsid w:val="00186E9B"/>
    <w:rsid w:val="00192F62"/>
    <w:rsid w:val="00196173"/>
    <w:rsid w:val="001A1E8A"/>
    <w:rsid w:val="001A3B9C"/>
    <w:rsid w:val="001A3CCF"/>
    <w:rsid w:val="001A40DA"/>
    <w:rsid w:val="001A53EF"/>
    <w:rsid w:val="001A7D54"/>
    <w:rsid w:val="001B222E"/>
    <w:rsid w:val="001B67EB"/>
    <w:rsid w:val="001C7264"/>
    <w:rsid w:val="001C7651"/>
    <w:rsid w:val="001C7A92"/>
    <w:rsid w:val="001D2819"/>
    <w:rsid w:val="001D4BF7"/>
    <w:rsid w:val="001E716E"/>
    <w:rsid w:val="00202727"/>
    <w:rsid w:val="00214EC7"/>
    <w:rsid w:val="002151D0"/>
    <w:rsid w:val="00220763"/>
    <w:rsid w:val="00230BF7"/>
    <w:rsid w:val="00232BB7"/>
    <w:rsid w:val="0024062C"/>
    <w:rsid w:val="00261823"/>
    <w:rsid w:val="0026690D"/>
    <w:rsid w:val="002677E3"/>
    <w:rsid w:val="00271ED3"/>
    <w:rsid w:val="00280649"/>
    <w:rsid w:val="00283129"/>
    <w:rsid w:val="002834E2"/>
    <w:rsid w:val="00283562"/>
    <w:rsid w:val="00287047"/>
    <w:rsid w:val="00287F1D"/>
    <w:rsid w:val="002A6681"/>
    <w:rsid w:val="002B0473"/>
    <w:rsid w:val="002B7363"/>
    <w:rsid w:val="002C4A40"/>
    <w:rsid w:val="002C52F1"/>
    <w:rsid w:val="002C61C5"/>
    <w:rsid w:val="002D4CEB"/>
    <w:rsid w:val="002E0AB7"/>
    <w:rsid w:val="002E302C"/>
    <w:rsid w:val="002F0BE1"/>
    <w:rsid w:val="002F49FC"/>
    <w:rsid w:val="003002A7"/>
    <w:rsid w:val="00300307"/>
    <w:rsid w:val="00300FED"/>
    <w:rsid w:val="00305A74"/>
    <w:rsid w:val="003117AA"/>
    <w:rsid w:val="00317807"/>
    <w:rsid w:val="00321149"/>
    <w:rsid w:val="0032124D"/>
    <w:rsid w:val="00322261"/>
    <w:rsid w:val="00323812"/>
    <w:rsid w:val="00331A4E"/>
    <w:rsid w:val="0033391F"/>
    <w:rsid w:val="00336359"/>
    <w:rsid w:val="0034117E"/>
    <w:rsid w:val="003412DC"/>
    <w:rsid w:val="00342A27"/>
    <w:rsid w:val="003578C4"/>
    <w:rsid w:val="00357D0E"/>
    <w:rsid w:val="00366968"/>
    <w:rsid w:val="0037021E"/>
    <w:rsid w:val="0037034E"/>
    <w:rsid w:val="00370D39"/>
    <w:rsid w:val="00374359"/>
    <w:rsid w:val="00375E51"/>
    <w:rsid w:val="003763A9"/>
    <w:rsid w:val="00377454"/>
    <w:rsid w:val="003841AA"/>
    <w:rsid w:val="00385D64"/>
    <w:rsid w:val="003928BE"/>
    <w:rsid w:val="00394B3B"/>
    <w:rsid w:val="003A2823"/>
    <w:rsid w:val="003A3C78"/>
    <w:rsid w:val="003A4B92"/>
    <w:rsid w:val="003A614D"/>
    <w:rsid w:val="003B0A27"/>
    <w:rsid w:val="003B12E9"/>
    <w:rsid w:val="003B6F0B"/>
    <w:rsid w:val="003C753F"/>
    <w:rsid w:val="003D6768"/>
    <w:rsid w:val="003E09E5"/>
    <w:rsid w:val="003E41B6"/>
    <w:rsid w:val="003E4375"/>
    <w:rsid w:val="003E55B8"/>
    <w:rsid w:val="003F0DF2"/>
    <w:rsid w:val="003F3832"/>
    <w:rsid w:val="003F4ED9"/>
    <w:rsid w:val="003F5B55"/>
    <w:rsid w:val="003F6077"/>
    <w:rsid w:val="003F60DB"/>
    <w:rsid w:val="00400A17"/>
    <w:rsid w:val="004054E4"/>
    <w:rsid w:val="004069BA"/>
    <w:rsid w:val="00412A3E"/>
    <w:rsid w:val="004156F5"/>
    <w:rsid w:val="004170F3"/>
    <w:rsid w:val="00420477"/>
    <w:rsid w:val="00420EF0"/>
    <w:rsid w:val="00422B3C"/>
    <w:rsid w:val="0043521D"/>
    <w:rsid w:val="00436818"/>
    <w:rsid w:val="00437F27"/>
    <w:rsid w:val="004403C2"/>
    <w:rsid w:val="00440F22"/>
    <w:rsid w:val="0044210A"/>
    <w:rsid w:val="00444366"/>
    <w:rsid w:val="00452869"/>
    <w:rsid w:val="004769ED"/>
    <w:rsid w:val="00477514"/>
    <w:rsid w:val="00481E7F"/>
    <w:rsid w:val="00484B52"/>
    <w:rsid w:val="00496BF6"/>
    <w:rsid w:val="004A1EBF"/>
    <w:rsid w:val="004A524B"/>
    <w:rsid w:val="004A71F3"/>
    <w:rsid w:val="004B08E1"/>
    <w:rsid w:val="004B29E9"/>
    <w:rsid w:val="004B2BB7"/>
    <w:rsid w:val="004C1A7E"/>
    <w:rsid w:val="004C50B4"/>
    <w:rsid w:val="004C64AB"/>
    <w:rsid w:val="004D7CB6"/>
    <w:rsid w:val="004E0605"/>
    <w:rsid w:val="004E092F"/>
    <w:rsid w:val="004E458E"/>
    <w:rsid w:val="004F2526"/>
    <w:rsid w:val="004F31FA"/>
    <w:rsid w:val="004F7002"/>
    <w:rsid w:val="00512F58"/>
    <w:rsid w:val="005202BB"/>
    <w:rsid w:val="00537A1F"/>
    <w:rsid w:val="005405C1"/>
    <w:rsid w:val="00544CD6"/>
    <w:rsid w:val="00545712"/>
    <w:rsid w:val="00551419"/>
    <w:rsid w:val="00555930"/>
    <w:rsid w:val="00560D81"/>
    <w:rsid w:val="00562CD9"/>
    <w:rsid w:val="00570C07"/>
    <w:rsid w:val="005857C9"/>
    <w:rsid w:val="0058658D"/>
    <w:rsid w:val="00586EEB"/>
    <w:rsid w:val="005921D2"/>
    <w:rsid w:val="005933C7"/>
    <w:rsid w:val="00595749"/>
    <w:rsid w:val="00595D43"/>
    <w:rsid w:val="005971B6"/>
    <w:rsid w:val="00597574"/>
    <w:rsid w:val="00597C09"/>
    <w:rsid w:val="005A0E32"/>
    <w:rsid w:val="005A1093"/>
    <w:rsid w:val="005A3EB9"/>
    <w:rsid w:val="005A54DA"/>
    <w:rsid w:val="005A7029"/>
    <w:rsid w:val="005B20CD"/>
    <w:rsid w:val="005B6982"/>
    <w:rsid w:val="005C5FE4"/>
    <w:rsid w:val="005C7A3F"/>
    <w:rsid w:val="005D560C"/>
    <w:rsid w:val="005D7618"/>
    <w:rsid w:val="005E75D8"/>
    <w:rsid w:val="005F607C"/>
    <w:rsid w:val="005F7199"/>
    <w:rsid w:val="006035B9"/>
    <w:rsid w:val="00604201"/>
    <w:rsid w:val="00604772"/>
    <w:rsid w:val="00611CDE"/>
    <w:rsid w:val="00613513"/>
    <w:rsid w:val="00616763"/>
    <w:rsid w:val="00621DC1"/>
    <w:rsid w:val="0063083A"/>
    <w:rsid w:val="00631364"/>
    <w:rsid w:val="00635AC4"/>
    <w:rsid w:val="006408EB"/>
    <w:rsid w:val="00640B31"/>
    <w:rsid w:val="00641013"/>
    <w:rsid w:val="00645515"/>
    <w:rsid w:val="006574D5"/>
    <w:rsid w:val="00657BBA"/>
    <w:rsid w:val="00661331"/>
    <w:rsid w:val="0066196E"/>
    <w:rsid w:val="00667C6D"/>
    <w:rsid w:val="00673EF6"/>
    <w:rsid w:val="0067664E"/>
    <w:rsid w:val="00677211"/>
    <w:rsid w:val="00677308"/>
    <w:rsid w:val="00680ABD"/>
    <w:rsid w:val="0068492B"/>
    <w:rsid w:val="00686713"/>
    <w:rsid w:val="006A01A5"/>
    <w:rsid w:val="006A1373"/>
    <w:rsid w:val="006A3F61"/>
    <w:rsid w:val="006A41F6"/>
    <w:rsid w:val="006A615C"/>
    <w:rsid w:val="006A7AC7"/>
    <w:rsid w:val="006A7F8A"/>
    <w:rsid w:val="006A7FB8"/>
    <w:rsid w:val="006B28BF"/>
    <w:rsid w:val="006B6AD6"/>
    <w:rsid w:val="006C28ED"/>
    <w:rsid w:val="006C4761"/>
    <w:rsid w:val="006C628D"/>
    <w:rsid w:val="006D4D9C"/>
    <w:rsid w:val="006E1AB8"/>
    <w:rsid w:val="006E31D3"/>
    <w:rsid w:val="007006EC"/>
    <w:rsid w:val="0071146C"/>
    <w:rsid w:val="00711566"/>
    <w:rsid w:val="00717587"/>
    <w:rsid w:val="00721D21"/>
    <w:rsid w:val="00723E2E"/>
    <w:rsid w:val="0072431A"/>
    <w:rsid w:val="007312D4"/>
    <w:rsid w:val="0073218E"/>
    <w:rsid w:val="00733D86"/>
    <w:rsid w:val="00736594"/>
    <w:rsid w:val="00736B87"/>
    <w:rsid w:val="00741507"/>
    <w:rsid w:val="00746011"/>
    <w:rsid w:val="0075202E"/>
    <w:rsid w:val="00753E98"/>
    <w:rsid w:val="00757E84"/>
    <w:rsid w:val="0076091F"/>
    <w:rsid w:val="0076094E"/>
    <w:rsid w:val="00760FE3"/>
    <w:rsid w:val="00761651"/>
    <w:rsid w:val="007624A5"/>
    <w:rsid w:val="007631ED"/>
    <w:rsid w:val="00771E42"/>
    <w:rsid w:val="00781DAC"/>
    <w:rsid w:val="0078747A"/>
    <w:rsid w:val="0079710D"/>
    <w:rsid w:val="007A4D8C"/>
    <w:rsid w:val="007A583B"/>
    <w:rsid w:val="007A657C"/>
    <w:rsid w:val="007B060A"/>
    <w:rsid w:val="007B2604"/>
    <w:rsid w:val="007B543F"/>
    <w:rsid w:val="007B592F"/>
    <w:rsid w:val="007B6FF7"/>
    <w:rsid w:val="007C497E"/>
    <w:rsid w:val="007C5696"/>
    <w:rsid w:val="007C6273"/>
    <w:rsid w:val="007D2475"/>
    <w:rsid w:val="007D5ED9"/>
    <w:rsid w:val="007D6CC8"/>
    <w:rsid w:val="007E0832"/>
    <w:rsid w:val="007E0875"/>
    <w:rsid w:val="007E5039"/>
    <w:rsid w:val="007E55B5"/>
    <w:rsid w:val="007F0CF8"/>
    <w:rsid w:val="007F133C"/>
    <w:rsid w:val="007F5534"/>
    <w:rsid w:val="007F751D"/>
    <w:rsid w:val="00805136"/>
    <w:rsid w:val="00805B31"/>
    <w:rsid w:val="008061AD"/>
    <w:rsid w:val="008071C6"/>
    <w:rsid w:val="00817AED"/>
    <w:rsid w:val="00820F91"/>
    <w:rsid w:val="00823C3A"/>
    <w:rsid w:val="00824CE6"/>
    <w:rsid w:val="00825492"/>
    <w:rsid w:val="00827895"/>
    <w:rsid w:val="00827B03"/>
    <w:rsid w:val="00830965"/>
    <w:rsid w:val="00832C09"/>
    <w:rsid w:val="00852F14"/>
    <w:rsid w:val="0085338D"/>
    <w:rsid w:val="00853DC6"/>
    <w:rsid w:val="00855621"/>
    <w:rsid w:val="0086101D"/>
    <w:rsid w:val="00864408"/>
    <w:rsid w:val="00872A53"/>
    <w:rsid w:val="00873046"/>
    <w:rsid w:val="00873C8D"/>
    <w:rsid w:val="00880394"/>
    <w:rsid w:val="00886F83"/>
    <w:rsid w:val="00892198"/>
    <w:rsid w:val="0089416B"/>
    <w:rsid w:val="00895619"/>
    <w:rsid w:val="008B0729"/>
    <w:rsid w:val="008B42A9"/>
    <w:rsid w:val="008B70C8"/>
    <w:rsid w:val="008C57A0"/>
    <w:rsid w:val="008D364A"/>
    <w:rsid w:val="008D4A90"/>
    <w:rsid w:val="008D6739"/>
    <w:rsid w:val="008D6BEE"/>
    <w:rsid w:val="008E33CC"/>
    <w:rsid w:val="008F4585"/>
    <w:rsid w:val="00903EBC"/>
    <w:rsid w:val="00905D2A"/>
    <w:rsid w:val="009266A8"/>
    <w:rsid w:val="00926CC9"/>
    <w:rsid w:val="00927EB4"/>
    <w:rsid w:val="00952704"/>
    <w:rsid w:val="00952C98"/>
    <w:rsid w:val="0095437F"/>
    <w:rsid w:val="0095470F"/>
    <w:rsid w:val="00957278"/>
    <w:rsid w:val="009572AD"/>
    <w:rsid w:val="009608A1"/>
    <w:rsid w:val="009611CD"/>
    <w:rsid w:val="00964A1B"/>
    <w:rsid w:val="0096720C"/>
    <w:rsid w:val="00991BD3"/>
    <w:rsid w:val="00993354"/>
    <w:rsid w:val="00993FEF"/>
    <w:rsid w:val="00997A2D"/>
    <w:rsid w:val="009A3895"/>
    <w:rsid w:val="009A63F5"/>
    <w:rsid w:val="009B5E0D"/>
    <w:rsid w:val="009B6857"/>
    <w:rsid w:val="009C7C6C"/>
    <w:rsid w:val="009D1F0D"/>
    <w:rsid w:val="009D49B3"/>
    <w:rsid w:val="009D6573"/>
    <w:rsid w:val="009E0033"/>
    <w:rsid w:val="009E32ED"/>
    <w:rsid w:val="009E4F95"/>
    <w:rsid w:val="009E507A"/>
    <w:rsid w:val="009E6EF0"/>
    <w:rsid w:val="009F2F03"/>
    <w:rsid w:val="009F3627"/>
    <w:rsid w:val="009F4AE2"/>
    <w:rsid w:val="00A02B14"/>
    <w:rsid w:val="00A0707C"/>
    <w:rsid w:val="00A109A0"/>
    <w:rsid w:val="00A14038"/>
    <w:rsid w:val="00A203FE"/>
    <w:rsid w:val="00A22421"/>
    <w:rsid w:val="00A232A7"/>
    <w:rsid w:val="00A25381"/>
    <w:rsid w:val="00A258C3"/>
    <w:rsid w:val="00A275F3"/>
    <w:rsid w:val="00A316ED"/>
    <w:rsid w:val="00A33119"/>
    <w:rsid w:val="00A3460B"/>
    <w:rsid w:val="00A34BC6"/>
    <w:rsid w:val="00A36668"/>
    <w:rsid w:val="00A373F7"/>
    <w:rsid w:val="00A4553D"/>
    <w:rsid w:val="00A51C9F"/>
    <w:rsid w:val="00A60E95"/>
    <w:rsid w:val="00A628AE"/>
    <w:rsid w:val="00A65EAC"/>
    <w:rsid w:val="00A70582"/>
    <w:rsid w:val="00A71E12"/>
    <w:rsid w:val="00A76563"/>
    <w:rsid w:val="00A84171"/>
    <w:rsid w:val="00A85DEB"/>
    <w:rsid w:val="00A86198"/>
    <w:rsid w:val="00A918CC"/>
    <w:rsid w:val="00A935A5"/>
    <w:rsid w:val="00A97108"/>
    <w:rsid w:val="00AA546F"/>
    <w:rsid w:val="00AB069E"/>
    <w:rsid w:val="00AB0B24"/>
    <w:rsid w:val="00AB2BBD"/>
    <w:rsid w:val="00AB708F"/>
    <w:rsid w:val="00AB70C9"/>
    <w:rsid w:val="00AE0FA7"/>
    <w:rsid w:val="00AE3EB1"/>
    <w:rsid w:val="00AE3F93"/>
    <w:rsid w:val="00AE42A7"/>
    <w:rsid w:val="00AE6B1B"/>
    <w:rsid w:val="00AF1562"/>
    <w:rsid w:val="00B034BD"/>
    <w:rsid w:val="00B0464F"/>
    <w:rsid w:val="00B05846"/>
    <w:rsid w:val="00B05F86"/>
    <w:rsid w:val="00B156BF"/>
    <w:rsid w:val="00B25A7E"/>
    <w:rsid w:val="00B32B56"/>
    <w:rsid w:val="00B41686"/>
    <w:rsid w:val="00B46A82"/>
    <w:rsid w:val="00B55C0E"/>
    <w:rsid w:val="00B70962"/>
    <w:rsid w:val="00B70B74"/>
    <w:rsid w:val="00B71C65"/>
    <w:rsid w:val="00B74308"/>
    <w:rsid w:val="00B758D4"/>
    <w:rsid w:val="00B82557"/>
    <w:rsid w:val="00B8323F"/>
    <w:rsid w:val="00B8495C"/>
    <w:rsid w:val="00B84E26"/>
    <w:rsid w:val="00B85B7A"/>
    <w:rsid w:val="00B90B7E"/>
    <w:rsid w:val="00B93F31"/>
    <w:rsid w:val="00B9567C"/>
    <w:rsid w:val="00BA4AE8"/>
    <w:rsid w:val="00BA546F"/>
    <w:rsid w:val="00BA5D00"/>
    <w:rsid w:val="00BA6F10"/>
    <w:rsid w:val="00BA6F34"/>
    <w:rsid w:val="00BB4821"/>
    <w:rsid w:val="00BC295E"/>
    <w:rsid w:val="00BC7DAA"/>
    <w:rsid w:val="00BD0602"/>
    <w:rsid w:val="00BD0990"/>
    <w:rsid w:val="00BD0F80"/>
    <w:rsid w:val="00BD29D9"/>
    <w:rsid w:val="00BE61AA"/>
    <w:rsid w:val="00C06E28"/>
    <w:rsid w:val="00C0712E"/>
    <w:rsid w:val="00C11352"/>
    <w:rsid w:val="00C12C46"/>
    <w:rsid w:val="00C21F60"/>
    <w:rsid w:val="00C25934"/>
    <w:rsid w:val="00C26697"/>
    <w:rsid w:val="00C30A68"/>
    <w:rsid w:val="00C331FA"/>
    <w:rsid w:val="00C3642A"/>
    <w:rsid w:val="00C36604"/>
    <w:rsid w:val="00C657AF"/>
    <w:rsid w:val="00C6770C"/>
    <w:rsid w:val="00C77DEA"/>
    <w:rsid w:val="00C8053D"/>
    <w:rsid w:val="00C91EB5"/>
    <w:rsid w:val="00C96235"/>
    <w:rsid w:val="00C96E45"/>
    <w:rsid w:val="00C975FE"/>
    <w:rsid w:val="00CA2EF9"/>
    <w:rsid w:val="00CA4F80"/>
    <w:rsid w:val="00CB053F"/>
    <w:rsid w:val="00CB1576"/>
    <w:rsid w:val="00CB31B7"/>
    <w:rsid w:val="00CB57A7"/>
    <w:rsid w:val="00CB58BB"/>
    <w:rsid w:val="00CB6981"/>
    <w:rsid w:val="00CC003A"/>
    <w:rsid w:val="00CC27C6"/>
    <w:rsid w:val="00CD1895"/>
    <w:rsid w:val="00CD7CCC"/>
    <w:rsid w:val="00CE5007"/>
    <w:rsid w:val="00CF0C4C"/>
    <w:rsid w:val="00CF5A23"/>
    <w:rsid w:val="00D07B0B"/>
    <w:rsid w:val="00D13AD2"/>
    <w:rsid w:val="00D15CE9"/>
    <w:rsid w:val="00D20B4F"/>
    <w:rsid w:val="00D300B7"/>
    <w:rsid w:val="00D41743"/>
    <w:rsid w:val="00D41CB1"/>
    <w:rsid w:val="00D46BC8"/>
    <w:rsid w:val="00D52ECD"/>
    <w:rsid w:val="00D55D9D"/>
    <w:rsid w:val="00D57A5D"/>
    <w:rsid w:val="00D618AA"/>
    <w:rsid w:val="00D65747"/>
    <w:rsid w:val="00D65F54"/>
    <w:rsid w:val="00D70093"/>
    <w:rsid w:val="00D76464"/>
    <w:rsid w:val="00D8146F"/>
    <w:rsid w:val="00D81E1E"/>
    <w:rsid w:val="00D82B91"/>
    <w:rsid w:val="00D8338A"/>
    <w:rsid w:val="00D8539C"/>
    <w:rsid w:val="00D87646"/>
    <w:rsid w:val="00D97FCC"/>
    <w:rsid w:val="00DA06EE"/>
    <w:rsid w:val="00DA0825"/>
    <w:rsid w:val="00DA6C72"/>
    <w:rsid w:val="00DB5622"/>
    <w:rsid w:val="00DC1629"/>
    <w:rsid w:val="00DC2966"/>
    <w:rsid w:val="00DC2A90"/>
    <w:rsid w:val="00DC79BF"/>
    <w:rsid w:val="00DE5F6D"/>
    <w:rsid w:val="00DF334D"/>
    <w:rsid w:val="00DF54E1"/>
    <w:rsid w:val="00DF602C"/>
    <w:rsid w:val="00E10583"/>
    <w:rsid w:val="00E11381"/>
    <w:rsid w:val="00E12680"/>
    <w:rsid w:val="00E159FB"/>
    <w:rsid w:val="00E17739"/>
    <w:rsid w:val="00E20BE2"/>
    <w:rsid w:val="00E332B9"/>
    <w:rsid w:val="00E52029"/>
    <w:rsid w:val="00E607AF"/>
    <w:rsid w:val="00E67244"/>
    <w:rsid w:val="00E67FB5"/>
    <w:rsid w:val="00E70C66"/>
    <w:rsid w:val="00E715AC"/>
    <w:rsid w:val="00E75DB0"/>
    <w:rsid w:val="00E80ED8"/>
    <w:rsid w:val="00E82347"/>
    <w:rsid w:val="00E838B5"/>
    <w:rsid w:val="00E83ECA"/>
    <w:rsid w:val="00E87EF3"/>
    <w:rsid w:val="00E94915"/>
    <w:rsid w:val="00E95D59"/>
    <w:rsid w:val="00E95D66"/>
    <w:rsid w:val="00EB33B2"/>
    <w:rsid w:val="00EB40B1"/>
    <w:rsid w:val="00EB595D"/>
    <w:rsid w:val="00EC1D88"/>
    <w:rsid w:val="00EC739A"/>
    <w:rsid w:val="00EC7FE9"/>
    <w:rsid w:val="00ED54FF"/>
    <w:rsid w:val="00ED728C"/>
    <w:rsid w:val="00EE03F1"/>
    <w:rsid w:val="00EE0505"/>
    <w:rsid w:val="00EE0941"/>
    <w:rsid w:val="00EE1DA2"/>
    <w:rsid w:val="00EE3BA8"/>
    <w:rsid w:val="00EE4F44"/>
    <w:rsid w:val="00EE581D"/>
    <w:rsid w:val="00F0407F"/>
    <w:rsid w:val="00F054E6"/>
    <w:rsid w:val="00F0631E"/>
    <w:rsid w:val="00F0733F"/>
    <w:rsid w:val="00F11AB5"/>
    <w:rsid w:val="00F12A78"/>
    <w:rsid w:val="00F16B2D"/>
    <w:rsid w:val="00F213FF"/>
    <w:rsid w:val="00F25C7F"/>
    <w:rsid w:val="00F30FF4"/>
    <w:rsid w:val="00F31950"/>
    <w:rsid w:val="00F35F40"/>
    <w:rsid w:val="00F40172"/>
    <w:rsid w:val="00F40E4D"/>
    <w:rsid w:val="00F43304"/>
    <w:rsid w:val="00F43511"/>
    <w:rsid w:val="00F4520E"/>
    <w:rsid w:val="00F50B5C"/>
    <w:rsid w:val="00F51928"/>
    <w:rsid w:val="00F53EA6"/>
    <w:rsid w:val="00F574D8"/>
    <w:rsid w:val="00F805A0"/>
    <w:rsid w:val="00F812B7"/>
    <w:rsid w:val="00F8468B"/>
    <w:rsid w:val="00F87977"/>
    <w:rsid w:val="00F93FE2"/>
    <w:rsid w:val="00FA0852"/>
    <w:rsid w:val="00FA3CF8"/>
    <w:rsid w:val="00FA4569"/>
    <w:rsid w:val="00FB5163"/>
    <w:rsid w:val="00FC16DD"/>
    <w:rsid w:val="00FD34E3"/>
    <w:rsid w:val="00FE0081"/>
    <w:rsid w:val="00FE4D19"/>
    <w:rsid w:val="00FE55F7"/>
    <w:rsid w:val="00FF0422"/>
    <w:rsid w:val="00FF410B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92F"/>
    <w:pPr>
      <w:widowControl w:val="0"/>
      <w:tabs>
        <w:tab w:val="right" w:pos="540"/>
        <w:tab w:val="left" w:pos="900"/>
        <w:tab w:val="left" w:pos="1260"/>
        <w:tab w:val="left" w:pos="1620"/>
        <w:tab w:val="left" w:pos="1980"/>
      </w:tabs>
      <w:ind w:left="630" w:hanging="270"/>
      <w:jc w:val="both"/>
    </w:pPr>
    <w:rPr>
      <w:rFonts w:ascii="Geneva" w:eastAsia="Times New Roman" w:hAnsi="Geneva"/>
    </w:rPr>
  </w:style>
  <w:style w:type="paragraph" w:styleId="Heading1">
    <w:name w:val="heading 1"/>
    <w:basedOn w:val="Normal"/>
    <w:next w:val="Normal"/>
    <w:qFormat/>
    <w:rsid w:val="00964A1B"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4A1B"/>
    <w:pPr>
      <w:ind w:left="1260" w:hanging="360"/>
    </w:pPr>
  </w:style>
  <w:style w:type="paragraph" w:styleId="ListParagraph">
    <w:name w:val="List Paragraph"/>
    <w:basedOn w:val="Normal"/>
    <w:uiPriority w:val="34"/>
    <w:qFormat/>
    <w:rsid w:val="008D4A90"/>
    <w:pPr>
      <w:ind w:left="720"/>
      <w:contextualSpacing/>
    </w:pPr>
  </w:style>
  <w:style w:type="paragraph" w:styleId="Header">
    <w:name w:val="header"/>
    <w:basedOn w:val="Normal"/>
    <w:link w:val="HeaderChar"/>
    <w:rsid w:val="00760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091F"/>
    <w:rPr>
      <w:sz w:val="24"/>
    </w:rPr>
  </w:style>
  <w:style w:type="paragraph" w:styleId="Footer">
    <w:name w:val="footer"/>
    <w:basedOn w:val="Normal"/>
    <w:link w:val="FooterChar"/>
    <w:rsid w:val="00760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091F"/>
    <w:rPr>
      <w:sz w:val="24"/>
    </w:rPr>
  </w:style>
  <w:style w:type="paragraph" w:customStyle="1" w:styleId="Default">
    <w:name w:val="Default"/>
    <w:rsid w:val="002C61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92F"/>
    <w:pPr>
      <w:widowControl w:val="0"/>
      <w:tabs>
        <w:tab w:val="right" w:pos="540"/>
        <w:tab w:val="left" w:pos="900"/>
        <w:tab w:val="left" w:pos="1260"/>
        <w:tab w:val="left" w:pos="1620"/>
        <w:tab w:val="left" w:pos="1980"/>
      </w:tabs>
      <w:ind w:left="630" w:hanging="270"/>
      <w:jc w:val="both"/>
    </w:pPr>
    <w:rPr>
      <w:rFonts w:ascii="Geneva" w:eastAsia="Times New Roman" w:hAnsi="Geneva"/>
    </w:rPr>
  </w:style>
  <w:style w:type="paragraph" w:styleId="Heading1">
    <w:name w:val="heading 1"/>
    <w:basedOn w:val="Normal"/>
    <w:next w:val="Normal"/>
    <w:qFormat/>
    <w:rsid w:val="00964A1B"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4A1B"/>
    <w:pPr>
      <w:ind w:left="1260" w:hanging="360"/>
    </w:pPr>
  </w:style>
  <w:style w:type="paragraph" w:styleId="ListParagraph">
    <w:name w:val="List Paragraph"/>
    <w:basedOn w:val="Normal"/>
    <w:uiPriority w:val="34"/>
    <w:qFormat/>
    <w:rsid w:val="008D4A90"/>
    <w:pPr>
      <w:ind w:left="720"/>
      <w:contextualSpacing/>
    </w:pPr>
  </w:style>
  <w:style w:type="paragraph" w:styleId="Header">
    <w:name w:val="header"/>
    <w:basedOn w:val="Normal"/>
    <w:link w:val="HeaderChar"/>
    <w:rsid w:val="00760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091F"/>
    <w:rPr>
      <w:sz w:val="24"/>
    </w:rPr>
  </w:style>
  <w:style w:type="paragraph" w:styleId="Footer">
    <w:name w:val="footer"/>
    <w:basedOn w:val="Normal"/>
    <w:link w:val="FooterChar"/>
    <w:rsid w:val="00760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091F"/>
    <w:rPr>
      <w:sz w:val="24"/>
    </w:rPr>
  </w:style>
  <w:style w:type="paragraph" w:customStyle="1" w:styleId="Default">
    <w:name w:val="Default"/>
    <w:rsid w:val="002C61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AE974-7353-47B0-A568-5E857336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McLouth USD 342</vt:lpstr>
    </vt:vector>
  </TitlesOfParts>
  <Company>USD 342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McLouth USD 342</dc:title>
  <dc:creator>Debbie Hansen</dc:creator>
  <cp:lastModifiedBy>pattersonl</cp:lastModifiedBy>
  <cp:revision>12</cp:revision>
  <cp:lastPrinted>2014-03-07T20:18:00Z</cp:lastPrinted>
  <dcterms:created xsi:type="dcterms:W3CDTF">2014-03-05T22:43:00Z</dcterms:created>
  <dcterms:modified xsi:type="dcterms:W3CDTF">2014-03-07T20:18:00Z</dcterms:modified>
</cp:coreProperties>
</file>