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28" w:rsidRPr="00A86198" w:rsidRDefault="00C06E28" w:rsidP="009928B1">
      <w:pPr>
        <w:jc w:val="center"/>
        <w:rPr>
          <w:b/>
          <w:sz w:val="22"/>
          <w:szCs w:val="22"/>
        </w:rPr>
      </w:pPr>
      <w:bookmarkStart w:id="0" w:name="_GoBack"/>
      <w:bookmarkEnd w:id="0"/>
      <w:proofErr w:type="spellStart"/>
      <w:r w:rsidRPr="00A86198">
        <w:rPr>
          <w:b/>
          <w:sz w:val="22"/>
          <w:szCs w:val="22"/>
        </w:rPr>
        <w:t>McLouth</w:t>
      </w:r>
      <w:proofErr w:type="spellEnd"/>
      <w:r w:rsidRPr="00A86198">
        <w:rPr>
          <w:b/>
          <w:sz w:val="22"/>
          <w:szCs w:val="22"/>
        </w:rPr>
        <w:t xml:space="preserve"> USD 342</w:t>
      </w:r>
    </w:p>
    <w:p w:rsidR="00613513" w:rsidRPr="00A86198" w:rsidRDefault="00C06E28" w:rsidP="00A86198">
      <w:pPr>
        <w:jc w:val="center"/>
        <w:rPr>
          <w:b/>
          <w:sz w:val="22"/>
          <w:szCs w:val="22"/>
        </w:rPr>
      </w:pPr>
      <w:r w:rsidRPr="00A86198">
        <w:rPr>
          <w:b/>
          <w:sz w:val="22"/>
          <w:szCs w:val="22"/>
        </w:rPr>
        <w:t>Board of Education</w:t>
      </w:r>
    </w:p>
    <w:p w:rsidR="00C06E28" w:rsidRPr="00A86198" w:rsidRDefault="00613513" w:rsidP="00A86198">
      <w:pPr>
        <w:jc w:val="center"/>
        <w:rPr>
          <w:b/>
          <w:sz w:val="22"/>
          <w:szCs w:val="22"/>
        </w:rPr>
      </w:pPr>
      <w:r w:rsidRPr="00A86198">
        <w:rPr>
          <w:b/>
          <w:sz w:val="22"/>
          <w:szCs w:val="22"/>
        </w:rPr>
        <w:t xml:space="preserve">Regular </w:t>
      </w:r>
      <w:r w:rsidR="00C06E28" w:rsidRPr="00A86198">
        <w:rPr>
          <w:b/>
          <w:sz w:val="22"/>
          <w:szCs w:val="22"/>
        </w:rPr>
        <w:t>Meeting</w:t>
      </w:r>
    </w:p>
    <w:p w:rsidR="00C06E28" w:rsidRDefault="009928B1" w:rsidP="00A86198">
      <w:pPr>
        <w:jc w:val="center"/>
        <w:rPr>
          <w:b/>
          <w:sz w:val="22"/>
          <w:szCs w:val="22"/>
        </w:rPr>
      </w:pPr>
      <w:r>
        <w:rPr>
          <w:b/>
          <w:sz w:val="22"/>
          <w:szCs w:val="22"/>
        </w:rPr>
        <w:t>January 13, 2014</w:t>
      </w:r>
    </w:p>
    <w:p w:rsidR="004F2526" w:rsidRPr="00A86198" w:rsidRDefault="004F2526" w:rsidP="00A86198">
      <w:pPr>
        <w:jc w:val="center"/>
        <w:rPr>
          <w:b/>
          <w:sz w:val="22"/>
          <w:szCs w:val="22"/>
        </w:rPr>
      </w:pPr>
    </w:p>
    <w:p w:rsidR="002E0AB7" w:rsidRDefault="002E0AB7" w:rsidP="007B592F"/>
    <w:p w:rsidR="00496BF6" w:rsidRDefault="00613513" w:rsidP="00496BF6">
      <w:pPr>
        <w:pStyle w:val="ListParagraph"/>
        <w:numPr>
          <w:ilvl w:val="0"/>
          <w:numId w:val="35"/>
        </w:numPr>
      </w:pPr>
      <w:r w:rsidRPr="00613513">
        <w:rPr>
          <w:b/>
        </w:rPr>
        <w:t xml:space="preserve">Call </w:t>
      </w:r>
      <w:r w:rsidR="0071146C">
        <w:rPr>
          <w:b/>
        </w:rPr>
        <w:t xml:space="preserve">the </w:t>
      </w:r>
      <w:r w:rsidRPr="00613513">
        <w:rPr>
          <w:b/>
        </w:rPr>
        <w:t>Meeting to Order</w:t>
      </w:r>
      <w:r w:rsidRPr="00613513">
        <w:t xml:space="preserve"> – </w:t>
      </w:r>
      <w:r w:rsidR="00422B3C">
        <w:t>President</w:t>
      </w:r>
      <w:r w:rsidRPr="00613513">
        <w:t xml:space="preserve"> </w:t>
      </w:r>
      <w:r w:rsidR="005903BD">
        <w:t>Kristi Carlton</w:t>
      </w:r>
      <w:r w:rsidRPr="00613513">
        <w:t xml:space="preserve"> called the meeting to order at 7:0</w:t>
      </w:r>
      <w:r w:rsidR="009928B1">
        <w:t>3</w:t>
      </w:r>
      <w:r w:rsidRPr="00613513">
        <w:t xml:space="preserve"> p.m.</w:t>
      </w:r>
    </w:p>
    <w:p w:rsidR="00496BF6" w:rsidRPr="004F2526" w:rsidRDefault="00496BF6" w:rsidP="00496BF6">
      <w:pPr>
        <w:pStyle w:val="ListParagraph"/>
        <w:ind w:left="360" w:firstLine="0"/>
      </w:pPr>
    </w:p>
    <w:p w:rsidR="00613513" w:rsidRPr="00496BF6" w:rsidRDefault="00613513" w:rsidP="00496BF6">
      <w:pPr>
        <w:pStyle w:val="ListParagraph"/>
        <w:numPr>
          <w:ilvl w:val="0"/>
          <w:numId w:val="35"/>
        </w:numPr>
        <w:rPr>
          <w:b/>
        </w:rPr>
      </w:pPr>
      <w:r w:rsidRPr="00496BF6">
        <w:rPr>
          <w:b/>
        </w:rPr>
        <w:t>Roll Call</w:t>
      </w:r>
    </w:p>
    <w:p w:rsidR="00422B3C" w:rsidRDefault="00422B3C" w:rsidP="00496BF6">
      <w:pPr>
        <w:ind w:left="540" w:hanging="180"/>
      </w:pPr>
      <w:r>
        <w:t xml:space="preserve">Board members present: </w:t>
      </w:r>
      <w:r w:rsidR="00613513" w:rsidRPr="00613513">
        <w:t xml:space="preserve">Mrs. Kristi Carlton, </w:t>
      </w:r>
      <w:r w:rsidR="005903BD">
        <w:t xml:space="preserve">Mr. James Copeland, </w:t>
      </w:r>
      <w:r w:rsidR="00C4654D">
        <w:t xml:space="preserve">Mr. Andy </w:t>
      </w:r>
      <w:r w:rsidR="00C4654D" w:rsidRPr="00613513">
        <w:t>Sullivan</w:t>
      </w:r>
      <w:r w:rsidR="009928B1" w:rsidRPr="009928B1">
        <w:t xml:space="preserve"> </w:t>
      </w:r>
      <w:r w:rsidR="009928B1">
        <w:t xml:space="preserve">and </w:t>
      </w:r>
      <w:r w:rsidR="009928B1" w:rsidRPr="00613513">
        <w:t xml:space="preserve">Mr. Dean </w:t>
      </w:r>
      <w:r w:rsidR="009928B1">
        <w:t>Wolfe</w:t>
      </w:r>
    </w:p>
    <w:p w:rsidR="0071146C" w:rsidRDefault="00496BF6" w:rsidP="00496BF6">
      <w:pPr>
        <w:ind w:left="360" w:firstLine="0"/>
      </w:pPr>
      <w:r>
        <w:tab/>
      </w:r>
      <w:r w:rsidR="0071146C">
        <w:t xml:space="preserve">Board members absent: </w:t>
      </w:r>
      <w:r w:rsidR="00C4654D" w:rsidRPr="00613513">
        <w:t xml:space="preserve">Mrs. Heather Coit, </w:t>
      </w:r>
      <w:r w:rsidR="00211857">
        <w:t xml:space="preserve">Mr. Edward Courtney and </w:t>
      </w:r>
      <w:r w:rsidR="009928B1">
        <w:t xml:space="preserve">Mr. Nathan Jolley </w:t>
      </w:r>
    </w:p>
    <w:p w:rsidR="00613513" w:rsidRPr="00422B3C" w:rsidRDefault="00613513" w:rsidP="00496BF6">
      <w:pPr>
        <w:pStyle w:val="ListParagraph"/>
        <w:ind w:left="540" w:hanging="180"/>
      </w:pPr>
      <w:r w:rsidRPr="00422B3C">
        <w:t xml:space="preserve">Also </w:t>
      </w:r>
      <w:r w:rsidR="00422B3C">
        <w:t xml:space="preserve">present: </w:t>
      </w:r>
      <w:r w:rsidR="00422B3C" w:rsidRPr="00422B3C">
        <w:t>Mr. Steven Splichal</w:t>
      </w:r>
      <w:r w:rsidR="00422B3C">
        <w:t xml:space="preserve">, </w:t>
      </w:r>
      <w:r w:rsidR="00422B3C" w:rsidRPr="00422B3C">
        <w:t>Mrs. Lorie Patterson</w:t>
      </w:r>
      <w:r w:rsidR="00422B3C">
        <w:t>,</w:t>
      </w:r>
      <w:r w:rsidR="001A5B87">
        <w:t xml:space="preserve"> </w:t>
      </w:r>
      <w:r w:rsidR="00C4654D">
        <w:t xml:space="preserve">Mr. Mark Dodge, </w:t>
      </w:r>
      <w:r w:rsidR="0071146C">
        <w:t xml:space="preserve">Mr. </w:t>
      </w:r>
      <w:r w:rsidR="007E44E1">
        <w:t>Troy Keiswetter</w:t>
      </w:r>
      <w:r w:rsidR="00211857">
        <w:t xml:space="preserve">, </w:t>
      </w:r>
      <w:r w:rsidR="00C4654D">
        <w:t>Mrs. Sara Booth</w:t>
      </w:r>
      <w:r w:rsidR="009928B1">
        <w:t xml:space="preserve"> and </w:t>
      </w:r>
      <w:r w:rsidR="003204AF">
        <w:t>Miss</w:t>
      </w:r>
      <w:r w:rsidR="007131F0">
        <w:t xml:space="preserve"> </w:t>
      </w:r>
      <w:r w:rsidR="003204AF">
        <w:t>Lindsey Graf</w:t>
      </w:r>
      <w:r w:rsidR="001A5B87">
        <w:t xml:space="preserve"> </w:t>
      </w:r>
    </w:p>
    <w:p w:rsidR="00613513" w:rsidRPr="00613513" w:rsidRDefault="00613513" w:rsidP="007B592F">
      <w:pPr>
        <w:pStyle w:val="ListParagraph"/>
      </w:pPr>
    </w:p>
    <w:p w:rsidR="00162B45" w:rsidRDefault="00613513" w:rsidP="00162B45">
      <w:pPr>
        <w:pStyle w:val="ListParagraph"/>
        <w:numPr>
          <w:ilvl w:val="0"/>
          <w:numId w:val="35"/>
        </w:numPr>
      </w:pPr>
      <w:r w:rsidRPr="00496BF6">
        <w:rPr>
          <w:b/>
        </w:rPr>
        <w:t>Approval</w:t>
      </w:r>
      <w:r w:rsidR="00ED54FF" w:rsidRPr="00496BF6">
        <w:rPr>
          <w:b/>
        </w:rPr>
        <w:t xml:space="preserve"> of </w:t>
      </w:r>
      <w:r w:rsidR="001373DF">
        <w:rPr>
          <w:b/>
        </w:rPr>
        <w:t xml:space="preserve">the </w:t>
      </w:r>
      <w:r w:rsidR="00BD0990" w:rsidRPr="00496BF6">
        <w:rPr>
          <w:b/>
        </w:rPr>
        <w:t>A</w:t>
      </w:r>
      <w:r w:rsidR="00ED54FF" w:rsidRPr="00496BF6">
        <w:rPr>
          <w:b/>
        </w:rPr>
        <w:t>genda</w:t>
      </w:r>
      <w:r w:rsidR="00ED54FF" w:rsidRPr="00613513">
        <w:t xml:space="preserve"> </w:t>
      </w:r>
      <w:r w:rsidR="002E0AB7" w:rsidRPr="00613513">
        <w:t>–</w:t>
      </w:r>
      <w:r w:rsidR="001A5B87">
        <w:t xml:space="preserve"> </w:t>
      </w:r>
      <w:r w:rsidR="002E0AB7" w:rsidRPr="00613513">
        <w:t xml:space="preserve">Mr. </w:t>
      </w:r>
      <w:r w:rsidR="00C4654D">
        <w:t>Sullivan</w:t>
      </w:r>
      <w:r w:rsidR="00283562" w:rsidRPr="00613513">
        <w:t xml:space="preserve"> </w:t>
      </w:r>
      <w:r w:rsidR="00300307" w:rsidRPr="00613513">
        <w:t>moved to approve the agenda</w:t>
      </w:r>
      <w:r w:rsidR="009928B1">
        <w:t xml:space="preserve"> as presented</w:t>
      </w:r>
      <w:r w:rsidR="00300307" w:rsidRPr="00613513">
        <w:t>.</w:t>
      </w:r>
      <w:r w:rsidR="00ED54FF" w:rsidRPr="00613513">
        <w:t xml:space="preserve">  </w:t>
      </w:r>
      <w:r w:rsidR="002E0AB7" w:rsidRPr="00613513">
        <w:t xml:space="preserve">Mr. </w:t>
      </w:r>
      <w:r w:rsidR="009928B1">
        <w:t>Copeland</w:t>
      </w:r>
      <w:r w:rsidR="00ED54FF" w:rsidRPr="00613513">
        <w:t xml:space="preserve"> seconded.  Motion carried </w:t>
      </w:r>
      <w:r w:rsidR="00C4654D">
        <w:t>4</w:t>
      </w:r>
      <w:r w:rsidR="00ED54FF" w:rsidRPr="00613513">
        <w:t>-0.</w:t>
      </w:r>
      <w:r w:rsidR="00300307" w:rsidRPr="00613513">
        <w:t xml:space="preserve"> </w:t>
      </w:r>
    </w:p>
    <w:p w:rsidR="009928B1" w:rsidRDefault="009928B1" w:rsidP="009928B1">
      <w:pPr>
        <w:pStyle w:val="ListParagraph"/>
        <w:ind w:left="360" w:firstLine="0"/>
        <w:rPr>
          <w:b/>
        </w:rPr>
      </w:pPr>
    </w:p>
    <w:p w:rsidR="009928B1" w:rsidRPr="009928B1" w:rsidRDefault="009928B1" w:rsidP="009928B1">
      <w:pPr>
        <w:pStyle w:val="ListParagraph"/>
        <w:ind w:left="360" w:firstLine="0"/>
      </w:pPr>
      <w:r>
        <w:t>Mr. Jolley arrived at 7:04 p.m.</w:t>
      </w:r>
    </w:p>
    <w:p w:rsidR="00162B45" w:rsidRDefault="00162B45" w:rsidP="00162B45">
      <w:pPr>
        <w:pStyle w:val="ListParagraph"/>
        <w:ind w:left="360" w:firstLine="0"/>
      </w:pPr>
    </w:p>
    <w:p w:rsidR="00113317" w:rsidRDefault="00162B45" w:rsidP="00162B45">
      <w:pPr>
        <w:pStyle w:val="ListParagraph"/>
        <w:numPr>
          <w:ilvl w:val="0"/>
          <w:numId w:val="35"/>
        </w:numPr>
      </w:pPr>
      <w:r w:rsidRPr="00162B45">
        <w:rPr>
          <w:b/>
        </w:rPr>
        <w:t>Consent Agenda</w:t>
      </w:r>
      <w:r>
        <w:t xml:space="preserve"> </w:t>
      </w:r>
      <w:r w:rsidR="00CF027E">
        <w:t>–</w:t>
      </w:r>
      <w:r w:rsidR="00F16390">
        <w:t xml:space="preserve"> </w:t>
      </w:r>
      <w:r>
        <w:t xml:space="preserve">Mr. </w:t>
      </w:r>
      <w:r w:rsidR="00F45ADA">
        <w:t>Wolfe</w:t>
      </w:r>
      <w:r>
        <w:t xml:space="preserve"> moved and Mr. </w:t>
      </w:r>
      <w:r w:rsidR="00F45ADA">
        <w:t>Copeland</w:t>
      </w:r>
      <w:r>
        <w:t xml:space="preserve"> seconded the motion to accept the Consent Agenda as presented.  The Consent Agenda consisted of the following items: </w:t>
      </w:r>
      <w:r w:rsidR="00D73830">
        <w:t>1.</w:t>
      </w:r>
      <w:r>
        <w:t xml:space="preserve"> </w:t>
      </w:r>
      <w:r w:rsidR="00F45ADA">
        <w:t>Accept the Coaching Resignations of Bryant Larimore as MS Assistant Boys’ Basketball, Casey Grady as HS Assistant Volleyball, Kay Koch as HS Head Volleyball and Erin Shimanek as MS Assistant Volleyball</w:t>
      </w:r>
      <w:r>
        <w:t xml:space="preserve">; </w:t>
      </w:r>
      <w:r w:rsidR="00D73830">
        <w:t>2</w:t>
      </w:r>
      <w:r w:rsidR="005118A8">
        <w:t xml:space="preserve">. </w:t>
      </w:r>
      <w:r w:rsidR="00F45ADA">
        <w:t>Approval of Letting of Bids on District Technology Infrastructure</w:t>
      </w:r>
      <w:r w:rsidR="00654C79">
        <w:t xml:space="preserve">; 3. </w:t>
      </w:r>
      <w:r w:rsidR="003F1F80">
        <w:t>Approval of Minutes from December 9, 2013 Regular Board Meeting</w:t>
      </w:r>
      <w:r w:rsidR="00F16390">
        <w:t xml:space="preserve">; </w:t>
      </w:r>
      <w:r w:rsidR="00654C79">
        <w:t>4</w:t>
      </w:r>
      <w:r>
        <w:t xml:space="preserve">. </w:t>
      </w:r>
      <w:r w:rsidR="003F1F80">
        <w:t>Approval of Check Registers</w:t>
      </w:r>
      <w:r>
        <w:t xml:space="preserve">; </w:t>
      </w:r>
      <w:r w:rsidR="00654C79">
        <w:t>5</w:t>
      </w:r>
      <w:r>
        <w:t xml:space="preserve">. </w:t>
      </w:r>
      <w:r w:rsidR="003F1F80">
        <w:t>Accept Treasurer’s Report</w:t>
      </w:r>
      <w:r w:rsidR="00CF4238">
        <w:t>.</w:t>
      </w:r>
      <w:r>
        <w:t xml:space="preserve"> The motion carried </w:t>
      </w:r>
      <w:r w:rsidR="003F1F80">
        <w:t>5</w:t>
      </w:r>
      <w:r w:rsidR="00D73830">
        <w:t>-0</w:t>
      </w:r>
      <w:r>
        <w:t>.</w:t>
      </w:r>
    </w:p>
    <w:p w:rsidR="00113317" w:rsidRDefault="00113317" w:rsidP="00113317">
      <w:pPr>
        <w:pStyle w:val="ListParagraph"/>
        <w:ind w:left="360" w:firstLine="0"/>
      </w:pPr>
    </w:p>
    <w:p w:rsidR="00196DB4" w:rsidRDefault="00422B3C" w:rsidP="00162B45">
      <w:pPr>
        <w:pStyle w:val="ListParagraph"/>
        <w:numPr>
          <w:ilvl w:val="0"/>
          <w:numId w:val="35"/>
        </w:numPr>
      </w:pPr>
      <w:r w:rsidRPr="00162B45">
        <w:rPr>
          <w:b/>
        </w:rPr>
        <w:t xml:space="preserve">Comments from the </w:t>
      </w:r>
      <w:r w:rsidR="0089416B" w:rsidRPr="00162B45">
        <w:rPr>
          <w:b/>
        </w:rPr>
        <w:t>President</w:t>
      </w:r>
      <w:r>
        <w:t xml:space="preserve"> – </w:t>
      </w:r>
      <w:r w:rsidR="006E48A6">
        <w:t>The board recognized Mr. Gary Freeman for his hard work on the Power Lifting Meet.  Mr. Splichal presented the board members with certificates recognizing their service to the district.</w:t>
      </w:r>
    </w:p>
    <w:p w:rsidR="00196DB4" w:rsidRDefault="00196DB4" w:rsidP="00196DB4">
      <w:pPr>
        <w:pStyle w:val="ListParagraph"/>
      </w:pPr>
    </w:p>
    <w:p w:rsidR="00BD1E4C" w:rsidRDefault="002712FE" w:rsidP="00BD1E4C">
      <w:pPr>
        <w:pStyle w:val="ListParagraph"/>
        <w:numPr>
          <w:ilvl w:val="0"/>
          <w:numId w:val="35"/>
        </w:numPr>
      </w:pPr>
      <w:r>
        <w:rPr>
          <w:b/>
        </w:rPr>
        <w:t xml:space="preserve">Review and </w:t>
      </w:r>
      <w:r w:rsidR="00BD1E4C" w:rsidRPr="00196DB4">
        <w:rPr>
          <w:b/>
        </w:rPr>
        <w:t xml:space="preserve">Possible Approval of </w:t>
      </w:r>
      <w:r>
        <w:rPr>
          <w:b/>
        </w:rPr>
        <w:t>District Tractor Purchase</w:t>
      </w:r>
      <w:r w:rsidR="0027651D">
        <w:t xml:space="preserve"> – </w:t>
      </w:r>
      <w:r>
        <w:t>Discussion-Mr. Sullivan moved and Mr. Wolfe seconded a motion to reject the bids received and to let bids for lease specs and to let bids on a small tractor for lease or purchase</w:t>
      </w:r>
      <w:r w:rsidR="00196DB4">
        <w:t>.</w:t>
      </w:r>
      <w:r>
        <w:t xml:space="preserve">  </w:t>
      </w:r>
      <w:r w:rsidR="0042195C">
        <w:t>Motion carried 5-0.</w:t>
      </w:r>
      <w:r w:rsidR="00196DB4">
        <w:t xml:space="preserve">  </w:t>
      </w:r>
    </w:p>
    <w:p w:rsidR="00196DB4" w:rsidRDefault="00196DB4" w:rsidP="00196DB4">
      <w:pPr>
        <w:pStyle w:val="ListParagraph"/>
      </w:pPr>
    </w:p>
    <w:p w:rsidR="00952C98" w:rsidRDefault="00805FDF" w:rsidP="00090421">
      <w:pPr>
        <w:pStyle w:val="ListParagraph"/>
        <w:numPr>
          <w:ilvl w:val="0"/>
          <w:numId w:val="35"/>
        </w:numPr>
      </w:pPr>
      <w:r>
        <w:rPr>
          <w:b/>
        </w:rPr>
        <w:t xml:space="preserve">Discussion and Possible Approval of </w:t>
      </w:r>
      <w:r w:rsidR="0042195C">
        <w:rPr>
          <w:b/>
        </w:rPr>
        <w:t>District Drivers Ed Program</w:t>
      </w:r>
      <w:r w:rsidR="00952C98">
        <w:t xml:space="preserve"> – </w:t>
      </w:r>
      <w:r>
        <w:t>Discussion</w:t>
      </w:r>
      <w:r w:rsidR="0042195C">
        <w:t xml:space="preserve">-Mr. Copeland made a motion to charge $145 for enrolled, in-district students and $225 for out-of-district students and in-district students not currently enrolled at </w:t>
      </w:r>
      <w:proofErr w:type="spellStart"/>
      <w:r w:rsidR="0042195C">
        <w:t>McLouth</w:t>
      </w:r>
      <w:proofErr w:type="spellEnd"/>
      <w:r w:rsidR="0042195C">
        <w:t>.  Mr. Wolfe seconded.  Motion carried 5-0.</w:t>
      </w:r>
    </w:p>
    <w:p w:rsidR="00BD1E4C" w:rsidRDefault="00BD1E4C" w:rsidP="00BD1E4C">
      <w:pPr>
        <w:pStyle w:val="ListParagraph"/>
        <w:ind w:left="360" w:firstLine="0"/>
        <w:rPr>
          <w:b/>
        </w:rPr>
      </w:pPr>
    </w:p>
    <w:p w:rsidR="00805FDF" w:rsidRDefault="00805FDF" w:rsidP="006A6001">
      <w:pPr>
        <w:pStyle w:val="ListParagraph"/>
        <w:numPr>
          <w:ilvl w:val="0"/>
          <w:numId w:val="35"/>
        </w:numPr>
      </w:pPr>
      <w:r>
        <w:rPr>
          <w:b/>
        </w:rPr>
        <w:t xml:space="preserve">Discussion on District Calendars for 2014-15 School </w:t>
      </w:r>
      <w:proofErr w:type="gramStart"/>
      <w:r>
        <w:rPr>
          <w:b/>
        </w:rPr>
        <w:t>Year</w:t>
      </w:r>
      <w:proofErr w:type="gramEnd"/>
      <w:r>
        <w:t xml:space="preserve"> </w:t>
      </w:r>
      <w:r w:rsidR="0042195C">
        <w:t>– Mr. Splichal reviewed preliminary draft calendars.</w:t>
      </w:r>
    </w:p>
    <w:p w:rsidR="000C1EF0" w:rsidRDefault="000C1EF0" w:rsidP="000C1EF0">
      <w:pPr>
        <w:pStyle w:val="ListParagraph"/>
      </w:pPr>
    </w:p>
    <w:p w:rsidR="000C1EF0" w:rsidRPr="00805FDF" w:rsidRDefault="000C1EF0" w:rsidP="006A6001">
      <w:pPr>
        <w:pStyle w:val="ListParagraph"/>
        <w:numPr>
          <w:ilvl w:val="0"/>
          <w:numId w:val="35"/>
        </w:numPr>
      </w:pPr>
      <w:r>
        <w:rPr>
          <w:b/>
        </w:rPr>
        <w:t>Discussion and Setting of Date for District Facility Tour and Special Board Meeting</w:t>
      </w:r>
      <w:r>
        <w:t xml:space="preserve"> – The board set the facility tour and special meeting for Thursday, February 27</w:t>
      </w:r>
      <w:r w:rsidRPr="000C1EF0">
        <w:rPr>
          <w:vertAlign w:val="superscript"/>
        </w:rPr>
        <w:t>th</w:t>
      </w:r>
      <w:r>
        <w:t xml:space="preserve"> to start at 11:30 a.m.</w:t>
      </w:r>
    </w:p>
    <w:p w:rsidR="00805FDF" w:rsidRPr="00805FDF" w:rsidRDefault="00805FDF" w:rsidP="00805FDF">
      <w:pPr>
        <w:pStyle w:val="ListParagraph"/>
        <w:ind w:left="360" w:firstLine="0"/>
      </w:pPr>
    </w:p>
    <w:p w:rsidR="00080C85" w:rsidRPr="001360A3" w:rsidRDefault="00B17867" w:rsidP="006A6001">
      <w:pPr>
        <w:pStyle w:val="ListParagraph"/>
        <w:numPr>
          <w:ilvl w:val="0"/>
          <w:numId w:val="35"/>
        </w:numPr>
      </w:pPr>
      <w:r>
        <w:rPr>
          <w:b/>
        </w:rPr>
        <w:t>Keystone Report</w:t>
      </w:r>
      <w:r w:rsidR="00080C85">
        <w:t xml:space="preserve"> – </w:t>
      </w:r>
      <w:r>
        <w:t xml:space="preserve">Mr. </w:t>
      </w:r>
      <w:r w:rsidR="005C38B6">
        <w:t>Splichal</w:t>
      </w:r>
      <w:r>
        <w:t xml:space="preserve"> provided a Keystone update.</w:t>
      </w:r>
    </w:p>
    <w:p w:rsidR="00BD1E4C" w:rsidRDefault="00BD1E4C" w:rsidP="00BD1E4C">
      <w:pPr>
        <w:pStyle w:val="ListParagraph"/>
        <w:ind w:left="360" w:firstLine="0"/>
      </w:pPr>
    </w:p>
    <w:p w:rsidR="00C31887" w:rsidRDefault="004C1A7E" w:rsidP="00E54888">
      <w:pPr>
        <w:pStyle w:val="ListParagraph"/>
        <w:numPr>
          <w:ilvl w:val="0"/>
          <w:numId w:val="35"/>
        </w:numPr>
      </w:pPr>
      <w:r w:rsidRPr="00952C98">
        <w:rPr>
          <w:b/>
        </w:rPr>
        <w:t>Executive Session</w:t>
      </w:r>
      <w:r>
        <w:t xml:space="preserve"> - </w:t>
      </w:r>
      <w:r w:rsidR="0027651D">
        <w:t>Mr</w:t>
      </w:r>
      <w:r w:rsidRPr="00EE0505">
        <w:t xml:space="preserve">. </w:t>
      </w:r>
      <w:r w:rsidR="00805FDF">
        <w:t>Sullivan</w:t>
      </w:r>
      <w:r w:rsidRPr="00EE0505">
        <w:t xml:space="preserve"> made a motion to go into executive session for </w:t>
      </w:r>
      <w:r w:rsidR="005C38B6">
        <w:t>4</w:t>
      </w:r>
      <w:r w:rsidR="00805FDF">
        <w:t>5</w:t>
      </w:r>
      <w:r w:rsidRPr="00EE0505">
        <w:t xml:space="preserve"> minutes</w:t>
      </w:r>
      <w:r w:rsidR="000548B5">
        <w:t xml:space="preserve"> at </w:t>
      </w:r>
      <w:r w:rsidR="005C38B6">
        <w:t>7:50</w:t>
      </w:r>
      <w:r>
        <w:t xml:space="preserve"> </w:t>
      </w:r>
      <w:r w:rsidRPr="00EE0505">
        <w:t>to discuss personnel matters of nonelected personnel in order to protect the privacy interest of the individual(s) to be discussed</w:t>
      </w:r>
      <w:r>
        <w:t xml:space="preserve"> </w:t>
      </w:r>
      <w:r w:rsidR="00E54888" w:rsidRPr="00EA5E34">
        <w:rPr>
          <w:rFonts w:ascii="Arial" w:eastAsia="Times" w:hAnsi="Arial" w:cs="Arial"/>
          <w:color w:val="000000"/>
        </w:rPr>
        <w:t xml:space="preserve">and to discuss negotiations in order to protect the public interest in negotiating a fair and equitable contract </w:t>
      </w:r>
      <w:r w:rsidRPr="00EE0505">
        <w:t xml:space="preserve">and that the board return to open session in the library at </w:t>
      </w:r>
      <w:r w:rsidR="009B5AD6">
        <w:t>8:</w:t>
      </w:r>
      <w:r w:rsidR="005C38B6">
        <w:t>3</w:t>
      </w:r>
      <w:r w:rsidR="00E54888">
        <w:t>5</w:t>
      </w:r>
      <w:r w:rsidR="0027651D">
        <w:t>. Mr</w:t>
      </w:r>
      <w:r w:rsidRPr="00EE0505">
        <w:t xml:space="preserve">. </w:t>
      </w:r>
      <w:r w:rsidR="00E54888">
        <w:t>Sullivan</w:t>
      </w:r>
      <w:r w:rsidRPr="00EE0505">
        <w:t xml:space="preserve"> invited </w:t>
      </w:r>
      <w:r w:rsidR="005C38B6">
        <w:t xml:space="preserve">Miss Graf, Mr. Keiswetter and </w:t>
      </w:r>
      <w:r w:rsidR="00D73830">
        <w:t xml:space="preserve">Mr. </w:t>
      </w:r>
      <w:r>
        <w:t xml:space="preserve">Splichal </w:t>
      </w:r>
      <w:r w:rsidRPr="00EE0505">
        <w:t xml:space="preserve">into executive session. </w:t>
      </w:r>
      <w:r w:rsidR="0027651D">
        <w:t>Mr</w:t>
      </w:r>
      <w:r w:rsidRPr="000D6B0B">
        <w:t xml:space="preserve">. </w:t>
      </w:r>
      <w:r w:rsidR="005C38B6">
        <w:t>Joll</w:t>
      </w:r>
      <w:r w:rsidR="00E54888">
        <w:t>ey</w:t>
      </w:r>
      <w:r w:rsidRPr="000D6B0B">
        <w:t xml:space="preserve"> seconded.  Motion carried </w:t>
      </w:r>
      <w:r w:rsidR="005C38B6">
        <w:t>5</w:t>
      </w:r>
      <w:r>
        <w:t>-</w:t>
      </w:r>
      <w:r w:rsidR="00D73830">
        <w:t>0.</w:t>
      </w:r>
      <w:r>
        <w:t xml:space="preserve"> </w:t>
      </w:r>
      <w:r w:rsidR="005C38B6">
        <w:t>Miss Graf, Mr. Keiswetter and Mr. Splichal</w:t>
      </w:r>
      <w:r w:rsidR="005C38B6" w:rsidRPr="00EE0505">
        <w:t xml:space="preserve"> </w:t>
      </w:r>
      <w:r w:rsidRPr="00EE0505">
        <w:t>attended executive session.</w:t>
      </w:r>
      <w:r w:rsidR="00E54888">
        <w:t xml:space="preserve"> </w:t>
      </w:r>
    </w:p>
    <w:p w:rsidR="00C31887" w:rsidRDefault="00C31887" w:rsidP="00C31887">
      <w:pPr>
        <w:tabs>
          <w:tab w:val="clear" w:pos="540"/>
          <w:tab w:val="left" w:pos="360"/>
        </w:tabs>
        <w:ind w:left="360" w:firstLine="0"/>
      </w:pPr>
      <w:r>
        <w:t>Miss Graf and Mr. Keiswetter left executive session at 8:06 p.m.</w:t>
      </w:r>
    </w:p>
    <w:p w:rsidR="00C31887" w:rsidRDefault="004F1096" w:rsidP="00C31887">
      <w:pPr>
        <w:pStyle w:val="ListParagraph"/>
        <w:ind w:left="360" w:firstLine="0"/>
      </w:pPr>
      <w:r>
        <w:t>The board r</w:t>
      </w:r>
      <w:r w:rsidR="004C1A7E" w:rsidRPr="000D6B0B">
        <w:t xml:space="preserve">eturned to open session at </w:t>
      </w:r>
      <w:r w:rsidR="00702F8E">
        <w:t>8:</w:t>
      </w:r>
      <w:r w:rsidR="00C31887">
        <w:t>3</w:t>
      </w:r>
      <w:r w:rsidR="00E54888">
        <w:t>5</w:t>
      </w:r>
      <w:r w:rsidR="004C1A7E" w:rsidRPr="000D6B0B">
        <w:t>.</w:t>
      </w:r>
      <w:r w:rsidR="004C1A7E">
        <w:t xml:space="preserve">  </w:t>
      </w:r>
      <w:r w:rsidR="00E54888">
        <w:t xml:space="preserve"> Mr</w:t>
      </w:r>
      <w:r w:rsidR="00E54888" w:rsidRPr="00EE0505">
        <w:t xml:space="preserve">. </w:t>
      </w:r>
      <w:r w:rsidR="00E54888">
        <w:t>Sullivan</w:t>
      </w:r>
      <w:r w:rsidR="00E54888" w:rsidRPr="00EE0505">
        <w:t xml:space="preserve"> made a motion to </w:t>
      </w:r>
      <w:r w:rsidR="00E54888">
        <w:t>return to</w:t>
      </w:r>
      <w:r w:rsidR="00E54888" w:rsidRPr="00EE0505">
        <w:t xml:space="preserve"> executive session to discuss personnel matters of nonelected personnel in order to protect the privacy interest of the individual(s) to be discussed</w:t>
      </w:r>
      <w:r w:rsidR="00E54888">
        <w:t xml:space="preserve"> </w:t>
      </w:r>
      <w:r w:rsidR="00E54888" w:rsidRPr="00EA5E34">
        <w:rPr>
          <w:rFonts w:ascii="Arial" w:eastAsia="Times" w:hAnsi="Arial" w:cs="Arial"/>
          <w:color w:val="000000"/>
        </w:rPr>
        <w:t xml:space="preserve">and to discuss negotiations in order to protect the public interest in negotiating a fair and equitable contract </w:t>
      </w:r>
      <w:r w:rsidR="00E54888" w:rsidRPr="00EE0505">
        <w:t xml:space="preserve">and that the board return to open session in the library at </w:t>
      </w:r>
      <w:r w:rsidR="00C31887">
        <w:t>9:08</w:t>
      </w:r>
      <w:r w:rsidR="00E54888">
        <w:t>. Mr</w:t>
      </w:r>
      <w:r w:rsidR="00E54888" w:rsidRPr="00EE0505">
        <w:t xml:space="preserve">. </w:t>
      </w:r>
      <w:r w:rsidR="00E54888">
        <w:t>Sullivan</w:t>
      </w:r>
      <w:r w:rsidR="00E54888" w:rsidRPr="00EE0505">
        <w:t xml:space="preserve"> invited </w:t>
      </w:r>
      <w:r w:rsidR="00E54888">
        <w:t xml:space="preserve">Mr. Splichal </w:t>
      </w:r>
      <w:r w:rsidR="00E54888" w:rsidRPr="00EE0505">
        <w:t xml:space="preserve">into executive session. </w:t>
      </w:r>
      <w:r w:rsidR="00E54888">
        <w:t>Mr</w:t>
      </w:r>
      <w:r w:rsidR="00E54888" w:rsidRPr="000D6B0B">
        <w:t xml:space="preserve">. </w:t>
      </w:r>
      <w:r w:rsidR="00C31887">
        <w:t>Joll</w:t>
      </w:r>
      <w:r w:rsidR="00E54888">
        <w:t>ey</w:t>
      </w:r>
      <w:r w:rsidR="00E54888" w:rsidRPr="000D6B0B">
        <w:t xml:space="preserve"> seconded.  Motion carried </w:t>
      </w:r>
      <w:r w:rsidR="00C31887">
        <w:t>5</w:t>
      </w:r>
      <w:r w:rsidR="00E54888">
        <w:t xml:space="preserve">-0. Mr. Splichal </w:t>
      </w:r>
      <w:r w:rsidR="00E54888" w:rsidRPr="00EE0505">
        <w:t>attended executive session.</w:t>
      </w:r>
      <w:r w:rsidR="00E54888">
        <w:t xml:space="preserve"> The board r</w:t>
      </w:r>
      <w:r w:rsidR="00E54888" w:rsidRPr="000D6B0B">
        <w:t xml:space="preserve">eturned to open session at </w:t>
      </w:r>
      <w:r w:rsidR="00C31887">
        <w:t>9:08</w:t>
      </w:r>
      <w:r w:rsidR="00E54888" w:rsidRPr="000D6B0B">
        <w:t>.</w:t>
      </w:r>
      <w:r w:rsidR="00C31887">
        <w:t xml:space="preserve">  Mr</w:t>
      </w:r>
      <w:r w:rsidR="00C31887" w:rsidRPr="00EE0505">
        <w:t xml:space="preserve">. </w:t>
      </w:r>
      <w:r w:rsidR="00C31887">
        <w:t>Sullivan</w:t>
      </w:r>
      <w:r w:rsidR="00C31887" w:rsidRPr="00EE0505">
        <w:t xml:space="preserve"> made a motion to </w:t>
      </w:r>
      <w:r w:rsidR="00C31887">
        <w:t>return to</w:t>
      </w:r>
      <w:r w:rsidR="00C31887" w:rsidRPr="00EE0505">
        <w:t xml:space="preserve"> executive session to discuss personnel </w:t>
      </w:r>
      <w:r w:rsidR="00C31887" w:rsidRPr="00EE0505">
        <w:lastRenderedPageBreak/>
        <w:t>matters of nonelected personnel in order to protect the privacy interest of the individual(s) to be discussed</w:t>
      </w:r>
      <w:r w:rsidR="00C31887">
        <w:t xml:space="preserve"> </w:t>
      </w:r>
      <w:r w:rsidR="00C31887" w:rsidRPr="00EE0505">
        <w:t xml:space="preserve">and that the </w:t>
      </w:r>
      <w:proofErr w:type="gramStart"/>
      <w:r w:rsidR="00C31887" w:rsidRPr="00EE0505">
        <w:t>board return</w:t>
      </w:r>
      <w:proofErr w:type="gramEnd"/>
      <w:r w:rsidR="00C31887" w:rsidRPr="00EE0505">
        <w:t xml:space="preserve"> to open session in the library at </w:t>
      </w:r>
      <w:r w:rsidR="00C31887">
        <w:t>9:40. Mr</w:t>
      </w:r>
      <w:r w:rsidR="00C31887" w:rsidRPr="00EE0505">
        <w:t xml:space="preserve">. </w:t>
      </w:r>
      <w:r w:rsidR="00C31887">
        <w:t>Sullivan</w:t>
      </w:r>
      <w:r w:rsidR="00C31887" w:rsidRPr="00EE0505">
        <w:t xml:space="preserve"> invited </w:t>
      </w:r>
      <w:r w:rsidR="00C31887">
        <w:t xml:space="preserve">Mr. Splichal </w:t>
      </w:r>
      <w:r w:rsidR="00C31887" w:rsidRPr="00EE0505">
        <w:t xml:space="preserve">into executive session. </w:t>
      </w:r>
      <w:r w:rsidR="00C31887">
        <w:t>Mr</w:t>
      </w:r>
      <w:r w:rsidR="00C31887" w:rsidRPr="000D6B0B">
        <w:t xml:space="preserve">. </w:t>
      </w:r>
      <w:r w:rsidR="00C31887">
        <w:t>Jolley</w:t>
      </w:r>
      <w:r w:rsidR="00C31887" w:rsidRPr="000D6B0B">
        <w:t xml:space="preserve"> seconded.  Motion carried </w:t>
      </w:r>
      <w:r w:rsidR="00C31887">
        <w:t xml:space="preserve">5-0. Mr. Splichal </w:t>
      </w:r>
      <w:r w:rsidR="00C31887" w:rsidRPr="00EE0505">
        <w:t>attended executive session.</w:t>
      </w:r>
      <w:r w:rsidR="00C31887">
        <w:t xml:space="preserve"> </w:t>
      </w:r>
    </w:p>
    <w:p w:rsidR="00C31887" w:rsidRDefault="00C31887" w:rsidP="00C31887">
      <w:pPr>
        <w:pStyle w:val="ListParagraph"/>
        <w:ind w:left="360" w:firstLine="0"/>
      </w:pPr>
      <w:r>
        <w:t>Mr. Splichal left executive session at 9:20 p.m.</w:t>
      </w:r>
    </w:p>
    <w:p w:rsidR="007D1A58" w:rsidRDefault="00C31887" w:rsidP="00C31887">
      <w:pPr>
        <w:pStyle w:val="ListParagraph"/>
        <w:ind w:left="360" w:firstLine="0"/>
      </w:pPr>
      <w:r>
        <w:t>The board r</w:t>
      </w:r>
      <w:r w:rsidRPr="000D6B0B">
        <w:t xml:space="preserve">eturned to open session at </w:t>
      </w:r>
      <w:r>
        <w:t>9:40</w:t>
      </w:r>
      <w:r w:rsidRPr="000D6B0B">
        <w:t>.</w:t>
      </w:r>
      <w:r>
        <w:t xml:space="preserve">  Mr</w:t>
      </w:r>
      <w:r w:rsidRPr="00EE0505">
        <w:t xml:space="preserve">. </w:t>
      </w:r>
      <w:r>
        <w:t>Sullivan</w:t>
      </w:r>
      <w:r w:rsidRPr="00EE0505">
        <w:t xml:space="preserve"> made a motion to </w:t>
      </w:r>
      <w:r>
        <w:t>return to</w:t>
      </w:r>
      <w:r w:rsidRPr="00EE0505">
        <w:t xml:space="preserve"> executive session to discuss personnel matters of nonelected personnel in order to protect the privacy interest of the individual(s) to be discussed</w:t>
      </w:r>
      <w:r>
        <w:t xml:space="preserve"> </w:t>
      </w:r>
      <w:r w:rsidRPr="00EE0505">
        <w:t xml:space="preserve">and that the </w:t>
      </w:r>
      <w:proofErr w:type="gramStart"/>
      <w:r w:rsidRPr="00EE0505">
        <w:t>board return</w:t>
      </w:r>
      <w:proofErr w:type="gramEnd"/>
      <w:r w:rsidRPr="00EE0505">
        <w:t xml:space="preserve"> to open session in the library at </w:t>
      </w:r>
      <w:r>
        <w:t>9:43. Mr</w:t>
      </w:r>
      <w:r w:rsidRPr="000D6B0B">
        <w:t xml:space="preserve">. </w:t>
      </w:r>
      <w:r>
        <w:t>Jolley</w:t>
      </w:r>
      <w:r w:rsidRPr="000D6B0B">
        <w:t xml:space="preserve"> seconded.  Motion carried </w:t>
      </w:r>
      <w:r>
        <w:t>5-0. The board r</w:t>
      </w:r>
      <w:r w:rsidRPr="000D6B0B">
        <w:t xml:space="preserve">eturned to open session at </w:t>
      </w:r>
      <w:r>
        <w:t>9:43</w:t>
      </w:r>
      <w:r w:rsidRPr="000D6B0B">
        <w:t>.</w:t>
      </w:r>
      <w:r w:rsidR="00D06D4B">
        <w:t xml:space="preserve">  </w:t>
      </w:r>
      <w:r w:rsidR="00D06D4B">
        <w:t>Mr</w:t>
      </w:r>
      <w:r w:rsidR="00D06D4B" w:rsidRPr="00EE0505">
        <w:t xml:space="preserve">. </w:t>
      </w:r>
      <w:r w:rsidR="00D06D4B">
        <w:t>Sullivan</w:t>
      </w:r>
      <w:r w:rsidR="00D06D4B" w:rsidRPr="00EE0505">
        <w:t xml:space="preserve"> made a motion to </w:t>
      </w:r>
      <w:r w:rsidR="00D06D4B">
        <w:t>return to</w:t>
      </w:r>
      <w:r w:rsidR="00D06D4B" w:rsidRPr="00EE0505">
        <w:t xml:space="preserve"> executive session to discuss personnel matters of nonelected personnel in order to protect the privacy interest of the individual(s) to be discussed</w:t>
      </w:r>
      <w:r w:rsidR="00D06D4B">
        <w:t xml:space="preserve"> </w:t>
      </w:r>
      <w:r w:rsidR="00D06D4B" w:rsidRPr="00EE0505">
        <w:t xml:space="preserve">and that the </w:t>
      </w:r>
      <w:proofErr w:type="gramStart"/>
      <w:r w:rsidR="00D06D4B" w:rsidRPr="00EE0505">
        <w:t>board return</w:t>
      </w:r>
      <w:proofErr w:type="gramEnd"/>
      <w:r w:rsidR="00D06D4B" w:rsidRPr="00EE0505">
        <w:t xml:space="preserve"> to open session in the library at </w:t>
      </w:r>
      <w:r w:rsidR="00D06D4B">
        <w:t>10:07</w:t>
      </w:r>
      <w:r w:rsidR="00D06D4B">
        <w:t>. Mr</w:t>
      </w:r>
      <w:r w:rsidR="00D06D4B" w:rsidRPr="00EE0505">
        <w:t xml:space="preserve">. </w:t>
      </w:r>
      <w:r w:rsidR="00D06D4B">
        <w:t>Sullivan</w:t>
      </w:r>
      <w:r w:rsidR="00D06D4B" w:rsidRPr="00EE0505">
        <w:t xml:space="preserve"> invited </w:t>
      </w:r>
      <w:r w:rsidR="00D06D4B">
        <w:t xml:space="preserve">Mr. Splichal </w:t>
      </w:r>
      <w:r w:rsidR="00D06D4B" w:rsidRPr="00EE0505">
        <w:t xml:space="preserve">into executive session. </w:t>
      </w:r>
      <w:r w:rsidR="00D06D4B">
        <w:t>Mr</w:t>
      </w:r>
      <w:r w:rsidR="00D06D4B" w:rsidRPr="000D6B0B">
        <w:t xml:space="preserve">. </w:t>
      </w:r>
      <w:r w:rsidR="00D06D4B">
        <w:t>Jolley</w:t>
      </w:r>
      <w:r w:rsidR="00D06D4B" w:rsidRPr="000D6B0B">
        <w:t xml:space="preserve"> seconded.  Motion carried </w:t>
      </w:r>
      <w:r w:rsidR="00D06D4B">
        <w:t xml:space="preserve">5-0. Mr. Splichal </w:t>
      </w:r>
      <w:r w:rsidR="00D06D4B" w:rsidRPr="00EE0505">
        <w:t>attended executive session</w:t>
      </w:r>
      <w:r w:rsidR="00D06D4B">
        <w:t xml:space="preserve">.  </w:t>
      </w:r>
      <w:r w:rsidR="00D06D4B">
        <w:t>The board r</w:t>
      </w:r>
      <w:r w:rsidR="00D06D4B" w:rsidRPr="000D6B0B">
        <w:t xml:space="preserve">eturned to open session at </w:t>
      </w:r>
      <w:r w:rsidR="00D06D4B">
        <w:t>10:07</w:t>
      </w:r>
      <w:r w:rsidR="00D06D4B" w:rsidRPr="000D6B0B">
        <w:t>.</w:t>
      </w:r>
    </w:p>
    <w:p w:rsidR="00C31887" w:rsidRDefault="00C31887" w:rsidP="00C31887"/>
    <w:p w:rsidR="00F424B3" w:rsidRDefault="00AE4719" w:rsidP="00F424B3">
      <w:pPr>
        <w:pStyle w:val="ListParagraph"/>
        <w:numPr>
          <w:ilvl w:val="0"/>
          <w:numId w:val="35"/>
        </w:numPr>
      </w:pPr>
      <w:r>
        <w:rPr>
          <w:b/>
        </w:rPr>
        <w:t>Action Following Executive Session</w:t>
      </w:r>
      <w:r>
        <w:t xml:space="preserve"> </w:t>
      </w:r>
      <w:r w:rsidR="00F424B3">
        <w:t>–</w:t>
      </w:r>
      <w:r>
        <w:t xml:space="preserve"> </w:t>
      </w:r>
      <w:r w:rsidR="00E54888">
        <w:t xml:space="preserve">Mr. Wolfe made a motion to </w:t>
      </w:r>
      <w:r w:rsidR="00C31887">
        <w:t>extend the contract of Mr. Splichal for one year through the 2015-2016 school year</w:t>
      </w:r>
      <w:r w:rsidR="00E54888">
        <w:t>.</w:t>
      </w:r>
      <w:r w:rsidR="00F424B3">
        <w:t xml:space="preserve">  Mr. C</w:t>
      </w:r>
      <w:r w:rsidR="00C31887">
        <w:t>opeland</w:t>
      </w:r>
      <w:r w:rsidR="00F424B3">
        <w:t xml:space="preserve"> seconded.  Motion carried </w:t>
      </w:r>
      <w:r w:rsidR="00C31887">
        <w:t>5</w:t>
      </w:r>
      <w:r w:rsidR="00F424B3">
        <w:t>-0.</w:t>
      </w:r>
    </w:p>
    <w:p w:rsidR="00F424B3" w:rsidRPr="00AE4719" w:rsidRDefault="00F424B3" w:rsidP="00F424B3">
      <w:pPr>
        <w:pStyle w:val="ListParagraph"/>
        <w:ind w:left="360" w:firstLine="0"/>
      </w:pPr>
    </w:p>
    <w:p w:rsidR="007E5039" w:rsidRDefault="007E5039" w:rsidP="00F424B3">
      <w:pPr>
        <w:pStyle w:val="ListParagraph"/>
        <w:numPr>
          <w:ilvl w:val="0"/>
          <w:numId w:val="35"/>
        </w:numPr>
      </w:pPr>
      <w:r w:rsidRPr="007E5039">
        <w:rPr>
          <w:b/>
        </w:rPr>
        <w:t>Other</w:t>
      </w:r>
      <w:r>
        <w:t xml:space="preserve"> –</w:t>
      </w:r>
      <w:r w:rsidR="00F33260">
        <w:t xml:space="preserve"> </w:t>
      </w:r>
      <w:r w:rsidR="00F424B3">
        <w:t>None</w:t>
      </w:r>
    </w:p>
    <w:p w:rsidR="006E1AB8" w:rsidRDefault="006E1AB8" w:rsidP="006E1AB8">
      <w:pPr>
        <w:pStyle w:val="ListParagraph"/>
        <w:ind w:left="360" w:firstLine="0"/>
      </w:pPr>
    </w:p>
    <w:p w:rsidR="007E5039" w:rsidRPr="00070E61" w:rsidRDefault="007E5039" w:rsidP="007E5039">
      <w:pPr>
        <w:pStyle w:val="ListParagraph"/>
        <w:numPr>
          <w:ilvl w:val="0"/>
          <w:numId w:val="35"/>
        </w:numPr>
      </w:pPr>
      <w:r>
        <w:rPr>
          <w:b/>
        </w:rPr>
        <w:t>Adjourn</w:t>
      </w:r>
      <w:r w:rsidR="00F33260">
        <w:t xml:space="preserve"> – Mr</w:t>
      </w:r>
      <w:r w:rsidR="00033AF3">
        <w:t xml:space="preserve">. </w:t>
      </w:r>
      <w:r w:rsidR="00F33260">
        <w:t>Wolfe</w:t>
      </w:r>
      <w:r w:rsidR="00033AF3">
        <w:t xml:space="preserve"> </w:t>
      </w:r>
      <w:r>
        <w:t>mo</w:t>
      </w:r>
      <w:r w:rsidR="00C31887">
        <w:t>ved to adjourn the meeting.  Mr</w:t>
      </w:r>
      <w:r>
        <w:t xml:space="preserve">. </w:t>
      </w:r>
      <w:r w:rsidR="00C31887">
        <w:t>Sullivan</w:t>
      </w:r>
      <w:r>
        <w:t xml:space="preserve"> seconded.  Motion carried </w:t>
      </w:r>
      <w:r w:rsidR="00C31887">
        <w:t>5</w:t>
      </w:r>
      <w:r>
        <w:t xml:space="preserve">-0.  Meeting adjourned at </w:t>
      </w:r>
      <w:r w:rsidR="00C31887">
        <w:t>10:10</w:t>
      </w:r>
      <w:r w:rsidR="009B64BF">
        <w:t xml:space="preserve"> </w:t>
      </w:r>
      <w:r>
        <w:t>p.m.</w:t>
      </w:r>
    </w:p>
    <w:p w:rsidR="007E5039" w:rsidRPr="00321149" w:rsidRDefault="007E5039" w:rsidP="006E1AB8">
      <w:pPr>
        <w:pStyle w:val="ListParagraph"/>
        <w:ind w:left="360" w:firstLine="0"/>
      </w:pPr>
    </w:p>
    <w:p w:rsidR="00321149" w:rsidRPr="00321149" w:rsidRDefault="00321149" w:rsidP="007B592F">
      <w:pPr>
        <w:pStyle w:val="ListParagraph"/>
      </w:pPr>
    </w:p>
    <w:p w:rsidR="00321149" w:rsidRDefault="00321149" w:rsidP="007B592F">
      <w:pPr>
        <w:pStyle w:val="ListParagraph"/>
      </w:pPr>
    </w:p>
    <w:p w:rsidR="00186086" w:rsidRDefault="00186086" w:rsidP="007B592F"/>
    <w:p w:rsidR="006E1AB8" w:rsidRDefault="006E1AB8" w:rsidP="007B592F"/>
    <w:p w:rsidR="00A275F3" w:rsidRDefault="00A275F3" w:rsidP="006E1AB8">
      <w:pPr>
        <w:ind w:left="0" w:firstLine="0"/>
      </w:pPr>
      <w:r>
        <w:tab/>
      </w:r>
      <w:r>
        <w:tab/>
      </w:r>
    </w:p>
    <w:p w:rsidR="00C06E28" w:rsidRDefault="00A275F3" w:rsidP="007B592F">
      <w:r>
        <w:tab/>
      </w:r>
      <w:r>
        <w:tab/>
      </w:r>
      <w:r w:rsidR="00D8539C">
        <w:t>Mr</w:t>
      </w:r>
      <w:r w:rsidR="00526681">
        <w:t>s</w:t>
      </w:r>
      <w:r w:rsidR="00D8539C">
        <w:t xml:space="preserve">. </w:t>
      </w:r>
      <w:r w:rsidR="00526681">
        <w:t>Kristi Carlton</w:t>
      </w:r>
      <w:r w:rsidR="00C06E28">
        <w:t>, President</w:t>
      </w:r>
      <w:r w:rsidR="00C06E28">
        <w:tab/>
      </w:r>
      <w:r w:rsidR="00C06E28">
        <w:tab/>
      </w:r>
      <w:r w:rsidR="00C06E28">
        <w:tab/>
      </w:r>
      <w:r w:rsidR="00C06E28">
        <w:tab/>
      </w:r>
      <w:r w:rsidR="00C06E28">
        <w:tab/>
      </w:r>
      <w:r w:rsidR="00C06E28">
        <w:tab/>
      </w:r>
      <w:r w:rsidR="00D8539C">
        <w:t xml:space="preserve">Mrs. </w:t>
      </w:r>
      <w:r w:rsidR="00864408">
        <w:t>Lorie Patterson</w:t>
      </w:r>
      <w:r w:rsidR="00C06E28">
        <w:t>, Clerk</w:t>
      </w:r>
    </w:p>
    <w:sectPr w:rsidR="00C06E28" w:rsidSect="00070E61">
      <w:headerReference w:type="even" r:id="rId9"/>
      <w:headerReference w:type="default" r:id="rId10"/>
      <w:footerReference w:type="even" r:id="rId11"/>
      <w:footerReference w:type="default" r:id="rId12"/>
      <w:headerReference w:type="first" r:id="rId13"/>
      <w:footerReference w:type="first" r:id="rId14"/>
      <w:pgSz w:w="12240" w:h="15840"/>
      <w:pgMar w:top="720" w:right="720" w:bottom="1440" w:left="108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82" w:rsidRDefault="009C2282" w:rsidP="007B592F">
      <w:r>
        <w:separator/>
      </w:r>
    </w:p>
  </w:endnote>
  <w:endnote w:type="continuationSeparator" w:id="0">
    <w:p w:rsidR="009C2282" w:rsidRDefault="009C2282" w:rsidP="007B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1F" w:rsidRDefault="0076091F" w:rsidP="007B5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22" w:rsidRDefault="00440F22" w:rsidP="007B592F">
    <w:r>
      <w:tab/>
    </w: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1F" w:rsidRDefault="0076091F" w:rsidP="007B5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82" w:rsidRDefault="009C2282" w:rsidP="007B592F">
      <w:r>
        <w:separator/>
      </w:r>
    </w:p>
  </w:footnote>
  <w:footnote w:type="continuationSeparator" w:id="0">
    <w:p w:rsidR="009C2282" w:rsidRDefault="009C2282" w:rsidP="007B5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1F" w:rsidRDefault="0076091F" w:rsidP="007B5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1F" w:rsidRDefault="0076091F" w:rsidP="007B59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1F" w:rsidRDefault="0076091F" w:rsidP="007B5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2"/>
      <w:numFmt w:val="upperLetter"/>
      <w:lvlText w:val="%1."/>
      <w:lvlJc w:val="left"/>
      <w:pPr>
        <w:tabs>
          <w:tab w:val="num" w:pos="1260"/>
        </w:tabs>
        <w:ind w:left="1260" w:hanging="360"/>
      </w:pPr>
      <w:rPr>
        <w:rFonts w:hint="default"/>
      </w:rPr>
    </w:lvl>
  </w:abstractNum>
  <w:abstractNum w:abstractNumId="1">
    <w:nsid w:val="00000002"/>
    <w:multiLevelType w:val="singleLevel"/>
    <w:tmpl w:val="00000000"/>
    <w:lvl w:ilvl="0">
      <w:start w:val="3"/>
      <w:numFmt w:val="upperLetter"/>
      <w:lvlText w:val="%1."/>
      <w:lvlJc w:val="left"/>
      <w:pPr>
        <w:tabs>
          <w:tab w:val="num" w:pos="1260"/>
        </w:tabs>
        <w:ind w:left="1260" w:hanging="360"/>
      </w:pPr>
      <w:rPr>
        <w:rFonts w:eastAsia="Times New Roman" w:hint="default"/>
      </w:rPr>
    </w:lvl>
  </w:abstractNum>
  <w:abstractNum w:abstractNumId="2">
    <w:nsid w:val="00000003"/>
    <w:multiLevelType w:val="singleLevel"/>
    <w:tmpl w:val="00000000"/>
    <w:lvl w:ilvl="0">
      <w:start w:val="8"/>
      <w:numFmt w:val="upperLetter"/>
      <w:lvlText w:val="%1."/>
      <w:lvlJc w:val="left"/>
      <w:pPr>
        <w:tabs>
          <w:tab w:val="num" w:pos="1260"/>
        </w:tabs>
        <w:ind w:left="1260" w:hanging="360"/>
      </w:pPr>
      <w:rPr>
        <w:rFonts w:hint="default"/>
      </w:rPr>
    </w:lvl>
  </w:abstractNum>
  <w:abstractNum w:abstractNumId="3">
    <w:nsid w:val="00000004"/>
    <w:multiLevelType w:val="singleLevel"/>
    <w:tmpl w:val="00000000"/>
    <w:lvl w:ilvl="0">
      <w:start w:val="5"/>
      <w:numFmt w:val="upperLetter"/>
      <w:lvlText w:val="%1."/>
      <w:lvlJc w:val="left"/>
      <w:pPr>
        <w:tabs>
          <w:tab w:val="num" w:pos="1260"/>
        </w:tabs>
        <w:ind w:left="1260" w:hanging="360"/>
      </w:pPr>
      <w:rPr>
        <w:rFonts w:hint="default"/>
      </w:rPr>
    </w:lvl>
  </w:abstractNum>
  <w:abstractNum w:abstractNumId="4">
    <w:nsid w:val="00000006"/>
    <w:multiLevelType w:val="singleLevel"/>
    <w:tmpl w:val="00000000"/>
    <w:lvl w:ilvl="0">
      <w:start w:val="2"/>
      <w:numFmt w:val="upperLetter"/>
      <w:lvlText w:val="%1."/>
      <w:lvlJc w:val="left"/>
      <w:pPr>
        <w:tabs>
          <w:tab w:val="num" w:pos="1260"/>
        </w:tabs>
        <w:ind w:left="1260" w:hanging="360"/>
      </w:pPr>
      <w:rPr>
        <w:rFonts w:eastAsia="Times New Roman" w:hint="default"/>
      </w:rPr>
    </w:lvl>
  </w:abstractNum>
  <w:abstractNum w:abstractNumId="5">
    <w:nsid w:val="00000007"/>
    <w:multiLevelType w:val="singleLevel"/>
    <w:tmpl w:val="00000000"/>
    <w:lvl w:ilvl="0">
      <w:start w:val="2"/>
      <w:numFmt w:val="upperLetter"/>
      <w:lvlText w:val="%1."/>
      <w:lvlJc w:val="left"/>
      <w:pPr>
        <w:tabs>
          <w:tab w:val="num" w:pos="1260"/>
        </w:tabs>
        <w:ind w:left="1260" w:hanging="360"/>
      </w:pPr>
      <w:rPr>
        <w:rFonts w:eastAsia="Times New Roman" w:hint="default"/>
      </w:rPr>
    </w:lvl>
  </w:abstractNum>
  <w:abstractNum w:abstractNumId="6">
    <w:nsid w:val="01262B0A"/>
    <w:multiLevelType w:val="hybridMultilevel"/>
    <w:tmpl w:val="AA285B72"/>
    <w:lvl w:ilvl="0" w:tplc="60D443FC">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02FF2801"/>
    <w:multiLevelType w:val="hybridMultilevel"/>
    <w:tmpl w:val="1F3222B8"/>
    <w:lvl w:ilvl="0" w:tplc="474CA2CC">
      <w:start w:val="1"/>
      <w:numFmt w:val="upperLetter"/>
      <w:lvlText w:val="%1."/>
      <w:lvlJc w:val="left"/>
      <w:pPr>
        <w:tabs>
          <w:tab w:val="num" w:pos="1320"/>
        </w:tabs>
        <w:ind w:left="1320" w:hanging="360"/>
      </w:pPr>
      <w:rPr>
        <w:rFonts w:eastAsia="Times New Roman" w:hint="default"/>
        <w:color w:val="auto"/>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nsid w:val="0E2972EA"/>
    <w:multiLevelType w:val="hybridMultilevel"/>
    <w:tmpl w:val="2D50B2E2"/>
    <w:lvl w:ilvl="0" w:tplc="DB8AFE10">
      <w:start w:val="14"/>
      <w:numFmt w:val="upperLetter"/>
      <w:lvlText w:val="%1."/>
      <w:lvlJc w:val="left"/>
      <w:pPr>
        <w:tabs>
          <w:tab w:val="num" w:pos="1280"/>
        </w:tabs>
        <w:ind w:left="1280" w:hanging="380"/>
      </w:pPr>
      <w:rPr>
        <w:rFonts w:hint="default"/>
      </w:rPr>
    </w:lvl>
    <w:lvl w:ilvl="1" w:tplc="6994E8BE" w:tentative="1">
      <w:start w:val="1"/>
      <w:numFmt w:val="lowerLetter"/>
      <w:lvlText w:val="%2."/>
      <w:lvlJc w:val="left"/>
      <w:pPr>
        <w:tabs>
          <w:tab w:val="num" w:pos="1980"/>
        </w:tabs>
        <w:ind w:left="1980" w:hanging="360"/>
      </w:pPr>
    </w:lvl>
    <w:lvl w:ilvl="2" w:tplc="47804D8A" w:tentative="1">
      <w:start w:val="1"/>
      <w:numFmt w:val="lowerRoman"/>
      <w:lvlText w:val="%3."/>
      <w:lvlJc w:val="right"/>
      <w:pPr>
        <w:tabs>
          <w:tab w:val="num" w:pos="2700"/>
        </w:tabs>
        <w:ind w:left="2700" w:hanging="180"/>
      </w:pPr>
    </w:lvl>
    <w:lvl w:ilvl="3" w:tplc="05862A8C" w:tentative="1">
      <w:start w:val="1"/>
      <w:numFmt w:val="decimal"/>
      <w:lvlText w:val="%4."/>
      <w:lvlJc w:val="left"/>
      <w:pPr>
        <w:tabs>
          <w:tab w:val="num" w:pos="3420"/>
        </w:tabs>
        <w:ind w:left="3420" w:hanging="360"/>
      </w:pPr>
    </w:lvl>
    <w:lvl w:ilvl="4" w:tplc="95509DBA" w:tentative="1">
      <w:start w:val="1"/>
      <w:numFmt w:val="lowerLetter"/>
      <w:lvlText w:val="%5."/>
      <w:lvlJc w:val="left"/>
      <w:pPr>
        <w:tabs>
          <w:tab w:val="num" w:pos="4140"/>
        </w:tabs>
        <w:ind w:left="4140" w:hanging="360"/>
      </w:pPr>
    </w:lvl>
    <w:lvl w:ilvl="5" w:tplc="56045BE0" w:tentative="1">
      <w:start w:val="1"/>
      <w:numFmt w:val="lowerRoman"/>
      <w:lvlText w:val="%6."/>
      <w:lvlJc w:val="right"/>
      <w:pPr>
        <w:tabs>
          <w:tab w:val="num" w:pos="4860"/>
        </w:tabs>
        <w:ind w:left="4860" w:hanging="180"/>
      </w:pPr>
    </w:lvl>
    <w:lvl w:ilvl="6" w:tplc="085AD550" w:tentative="1">
      <w:start w:val="1"/>
      <w:numFmt w:val="decimal"/>
      <w:lvlText w:val="%7."/>
      <w:lvlJc w:val="left"/>
      <w:pPr>
        <w:tabs>
          <w:tab w:val="num" w:pos="5580"/>
        </w:tabs>
        <w:ind w:left="5580" w:hanging="360"/>
      </w:pPr>
    </w:lvl>
    <w:lvl w:ilvl="7" w:tplc="E4203466" w:tentative="1">
      <w:start w:val="1"/>
      <w:numFmt w:val="lowerLetter"/>
      <w:lvlText w:val="%8."/>
      <w:lvlJc w:val="left"/>
      <w:pPr>
        <w:tabs>
          <w:tab w:val="num" w:pos="6300"/>
        </w:tabs>
        <w:ind w:left="6300" w:hanging="360"/>
      </w:pPr>
    </w:lvl>
    <w:lvl w:ilvl="8" w:tplc="BCFED404" w:tentative="1">
      <w:start w:val="1"/>
      <w:numFmt w:val="lowerRoman"/>
      <w:lvlText w:val="%9."/>
      <w:lvlJc w:val="right"/>
      <w:pPr>
        <w:tabs>
          <w:tab w:val="num" w:pos="7020"/>
        </w:tabs>
        <w:ind w:left="7020" w:hanging="180"/>
      </w:pPr>
    </w:lvl>
  </w:abstractNum>
  <w:abstractNum w:abstractNumId="9">
    <w:nsid w:val="15A168CC"/>
    <w:multiLevelType w:val="multilevel"/>
    <w:tmpl w:val="24FEA3A0"/>
    <w:lvl w:ilvl="0">
      <w:start w:val="1"/>
      <w:numFmt w:val="upperLetter"/>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1D8538F7"/>
    <w:multiLevelType w:val="multilevel"/>
    <w:tmpl w:val="AB4E72E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0F4B04"/>
    <w:multiLevelType w:val="hybridMultilevel"/>
    <w:tmpl w:val="ACAE2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89479C"/>
    <w:multiLevelType w:val="hybridMultilevel"/>
    <w:tmpl w:val="6EDC5C9C"/>
    <w:lvl w:ilvl="0" w:tplc="799A797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29FA151F"/>
    <w:multiLevelType w:val="hybridMultilevel"/>
    <w:tmpl w:val="1ED6637E"/>
    <w:lvl w:ilvl="0" w:tplc="6122E23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C9466A3"/>
    <w:multiLevelType w:val="hybridMultilevel"/>
    <w:tmpl w:val="6D76E4C2"/>
    <w:lvl w:ilvl="0" w:tplc="6E9CE596">
      <w:start w:val="1"/>
      <w:numFmt w:val="upperLetter"/>
      <w:lvlText w:val="%1."/>
      <w:lvlJc w:val="left"/>
      <w:pPr>
        <w:tabs>
          <w:tab w:val="num" w:pos="1260"/>
        </w:tabs>
        <w:ind w:left="1260" w:hanging="360"/>
      </w:pPr>
      <w:rPr>
        <w:rFonts w:eastAsia="Times New Roman" w:hint="default"/>
        <w:color w:val="auto"/>
      </w:rPr>
    </w:lvl>
    <w:lvl w:ilvl="1" w:tplc="2D8476E6" w:tentative="1">
      <w:start w:val="1"/>
      <w:numFmt w:val="lowerLetter"/>
      <w:lvlText w:val="%2."/>
      <w:lvlJc w:val="left"/>
      <w:pPr>
        <w:tabs>
          <w:tab w:val="num" w:pos="1980"/>
        </w:tabs>
        <w:ind w:left="1980" w:hanging="360"/>
      </w:pPr>
    </w:lvl>
    <w:lvl w:ilvl="2" w:tplc="F8EABEDA" w:tentative="1">
      <w:start w:val="1"/>
      <w:numFmt w:val="lowerRoman"/>
      <w:lvlText w:val="%3."/>
      <w:lvlJc w:val="right"/>
      <w:pPr>
        <w:tabs>
          <w:tab w:val="num" w:pos="2700"/>
        </w:tabs>
        <w:ind w:left="2700" w:hanging="180"/>
      </w:pPr>
    </w:lvl>
    <w:lvl w:ilvl="3" w:tplc="4A3AE156" w:tentative="1">
      <w:start w:val="1"/>
      <w:numFmt w:val="decimal"/>
      <w:lvlText w:val="%4."/>
      <w:lvlJc w:val="left"/>
      <w:pPr>
        <w:tabs>
          <w:tab w:val="num" w:pos="3420"/>
        </w:tabs>
        <w:ind w:left="3420" w:hanging="360"/>
      </w:pPr>
    </w:lvl>
    <w:lvl w:ilvl="4" w:tplc="39586856" w:tentative="1">
      <w:start w:val="1"/>
      <w:numFmt w:val="lowerLetter"/>
      <w:lvlText w:val="%5."/>
      <w:lvlJc w:val="left"/>
      <w:pPr>
        <w:tabs>
          <w:tab w:val="num" w:pos="4140"/>
        </w:tabs>
        <w:ind w:left="4140" w:hanging="360"/>
      </w:pPr>
    </w:lvl>
    <w:lvl w:ilvl="5" w:tplc="46048A9C" w:tentative="1">
      <w:start w:val="1"/>
      <w:numFmt w:val="lowerRoman"/>
      <w:lvlText w:val="%6."/>
      <w:lvlJc w:val="right"/>
      <w:pPr>
        <w:tabs>
          <w:tab w:val="num" w:pos="4860"/>
        </w:tabs>
        <w:ind w:left="4860" w:hanging="180"/>
      </w:pPr>
    </w:lvl>
    <w:lvl w:ilvl="6" w:tplc="0B88D0C2" w:tentative="1">
      <w:start w:val="1"/>
      <w:numFmt w:val="decimal"/>
      <w:lvlText w:val="%7."/>
      <w:lvlJc w:val="left"/>
      <w:pPr>
        <w:tabs>
          <w:tab w:val="num" w:pos="5580"/>
        </w:tabs>
        <w:ind w:left="5580" w:hanging="360"/>
      </w:pPr>
    </w:lvl>
    <w:lvl w:ilvl="7" w:tplc="22289CF2" w:tentative="1">
      <w:start w:val="1"/>
      <w:numFmt w:val="lowerLetter"/>
      <w:lvlText w:val="%8."/>
      <w:lvlJc w:val="left"/>
      <w:pPr>
        <w:tabs>
          <w:tab w:val="num" w:pos="6300"/>
        </w:tabs>
        <w:ind w:left="6300" w:hanging="360"/>
      </w:pPr>
    </w:lvl>
    <w:lvl w:ilvl="8" w:tplc="5EEE6AFC" w:tentative="1">
      <w:start w:val="1"/>
      <w:numFmt w:val="lowerRoman"/>
      <w:lvlText w:val="%9."/>
      <w:lvlJc w:val="right"/>
      <w:pPr>
        <w:tabs>
          <w:tab w:val="num" w:pos="7020"/>
        </w:tabs>
        <w:ind w:left="7020" w:hanging="180"/>
      </w:pPr>
    </w:lvl>
  </w:abstractNum>
  <w:abstractNum w:abstractNumId="15">
    <w:nsid w:val="2CE32FFC"/>
    <w:multiLevelType w:val="hybridMultilevel"/>
    <w:tmpl w:val="BAF853F8"/>
    <w:lvl w:ilvl="0" w:tplc="16B44A10">
      <w:start w:val="4"/>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333C42F8"/>
    <w:multiLevelType w:val="hybridMultilevel"/>
    <w:tmpl w:val="DEAA9C2E"/>
    <w:lvl w:ilvl="0" w:tplc="EDD25AC0">
      <w:start w:val="1"/>
      <w:numFmt w:val="upperLetter"/>
      <w:lvlText w:val="%1."/>
      <w:lvlJc w:val="left"/>
      <w:pPr>
        <w:ind w:left="900" w:hanging="555"/>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nsid w:val="33A456C5"/>
    <w:multiLevelType w:val="hybridMultilevel"/>
    <w:tmpl w:val="317CE10C"/>
    <w:lvl w:ilvl="0" w:tplc="A53A1F6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37B54FD2"/>
    <w:multiLevelType w:val="hybridMultilevel"/>
    <w:tmpl w:val="6EDC5C9C"/>
    <w:lvl w:ilvl="0" w:tplc="799A797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C664375"/>
    <w:multiLevelType w:val="multilevel"/>
    <w:tmpl w:val="24FEA3A0"/>
    <w:lvl w:ilvl="0">
      <w:start w:val="1"/>
      <w:numFmt w:val="upperLetter"/>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40CF7A5C"/>
    <w:multiLevelType w:val="hybridMultilevel"/>
    <w:tmpl w:val="A286860E"/>
    <w:lvl w:ilvl="0" w:tplc="4A60D54E">
      <w:start w:val="4"/>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44F05C90"/>
    <w:multiLevelType w:val="hybridMultilevel"/>
    <w:tmpl w:val="AB4E72EA"/>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6A3270D"/>
    <w:multiLevelType w:val="hybridMultilevel"/>
    <w:tmpl w:val="31A25F24"/>
    <w:lvl w:ilvl="0" w:tplc="537A0658">
      <w:start w:val="1"/>
      <w:numFmt w:val="upperLetter"/>
      <w:lvlText w:val="%1."/>
      <w:lvlJc w:val="left"/>
      <w:pPr>
        <w:tabs>
          <w:tab w:val="num" w:pos="1280"/>
        </w:tabs>
        <w:ind w:left="1280" w:hanging="380"/>
      </w:pPr>
      <w:rPr>
        <w:rFonts w:hint="default"/>
      </w:rPr>
    </w:lvl>
    <w:lvl w:ilvl="1" w:tplc="CC94EAC8" w:tentative="1">
      <w:start w:val="1"/>
      <w:numFmt w:val="lowerLetter"/>
      <w:lvlText w:val="%2."/>
      <w:lvlJc w:val="left"/>
      <w:pPr>
        <w:tabs>
          <w:tab w:val="num" w:pos="1980"/>
        </w:tabs>
        <w:ind w:left="1980" w:hanging="360"/>
      </w:pPr>
    </w:lvl>
    <w:lvl w:ilvl="2" w:tplc="A0A6A4DA" w:tentative="1">
      <w:start w:val="1"/>
      <w:numFmt w:val="lowerRoman"/>
      <w:lvlText w:val="%3."/>
      <w:lvlJc w:val="right"/>
      <w:pPr>
        <w:tabs>
          <w:tab w:val="num" w:pos="2700"/>
        </w:tabs>
        <w:ind w:left="2700" w:hanging="180"/>
      </w:pPr>
    </w:lvl>
    <w:lvl w:ilvl="3" w:tplc="CF546E38" w:tentative="1">
      <w:start w:val="1"/>
      <w:numFmt w:val="decimal"/>
      <w:lvlText w:val="%4."/>
      <w:lvlJc w:val="left"/>
      <w:pPr>
        <w:tabs>
          <w:tab w:val="num" w:pos="3420"/>
        </w:tabs>
        <w:ind w:left="3420" w:hanging="360"/>
      </w:pPr>
    </w:lvl>
    <w:lvl w:ilvl="4" w:tplc="C0C03766" w:tentative="1">
      <w:start w:val="1"/>
      <w:numFmt w:val="lowerLetter"/>
      <w:lvlText w:val="%5."/>
      <w:lvlJc w:val="left"/>
      <w:pPr>
        <w:tabs>
          <w:tab w:val="num" w:pos="4140"/>
        </w:tabs>
        <w:ind w:left="4140" w:hanging="360"/>
      </w:pPr>
    </w:lvl>
    <w:lvl w:ilvl="5" w:tplc="AA7277E2" w:tentative="1">
      <w:start w:val="1"/>
      <w:numFmt w:val="lowerRoman"/>
      <w:lvlText w:val="%6."/>
      <w:lvlJc w:val="right"/>
      <w:pPr>
        <w:tabs>
          <w:tab w:val="num" w:pos="4860"/>
        </w:tabs>
        <w:ind w:left="4860" w:hanging="180"/>
      </w:pPr>
    </w:lvl>
    <w:lvl w:ilvl="6" w:tplc="ACA27288" w:tentative="1">
      <w:start w:val="1"/>
      <w:numFmt w:val="decimal"/>
      <w:lvlText w:val="%7."/>
      <w:lvlJc w:val="left"/>
      <w:pPr>
        <w:tabs>
          <w:tab w:val="num" w:pos="5580"/>
        </w:tabs>
        <w:ind w:left="5580" w:hanging="360"/>
      </w:pPr>
    </w:lvl>
    <w:lvl w:ilvl="7" w:tplc="40CAE1DA" w:tentative="1">
      <w:start w:val="1"/>
      <w:numFmt w:val="lowerLetter"/>
      <w:lvlText w:val="%8."/>
      <w:lvlJc w:val="left"/>
      <w:pPr>
        <w:tabs>
          <w:tab w:val="num" w:pos="6300"/>
        </w:tabs>
        <w:ind w:left="6300" w:hanging="360"/>
      </w:pPr>
    </w:lvl>
    <w:lvl w:ilvl="8" w:tplc="EFD0A14C" w:tentative="1">
      <w:start w:val="1"/>
      <w:numFmt w:val="lowerRoman"/>
      <w:lvlText w:val="%9."/>
      <w:lvlJc w:val="right"/>
      <w:pPr>
        <w:tabs>
          <w:tab w:val="num" w:pos="7020"/>
        </w:tabs>
        <w:ind w:left="7020" w:hanging="180"/>
      </w:pPr>
    </w:lvl>
  </w:abstractNum>
  <w:abstractNum w:abstractNumId="23">
    <w:nsid w:val="4F93762F"/>
    <w:multiLevelType w:val="multilevel"/>
    <w:tmpl w:val="A286860E"/>
    <w:lvl w:ilvl="0">
      <w:start w:val="4"/>
      <w:numFmt w:val="upp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4">
    <w:nsid w:val="53506BC4"/>
    <w:multiLevelType w:val="multilevel"/>
    <w:tmpl w:val="24FEA3A0"/>
    <w:lvl w:ilvl="0">
      <w:start w:val="1"/>
      <w:numFmt w:val="upperLetter"/>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66132E2D"/>
    <w:multiLevelType w:val="multilevel"/>
    <w:tmpl w:val="24FEA3A0"/>
    <w:lvl w:ilvl="0">
      <w:start w:val="1"/>
      <w:numFmt w:val="upperLetter"/>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nsid w:val="67C40496"/>
    <w:multiLevelType w:val="hybridMultilevel"/>
    <w:tmpl w:val="9E7EEFEA"/>
    <w:lvl w:ilvl="0" w:tplc="1C02F988">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75AF08AD"/>
    <w:multiLevelType w:val="hybridMultilevel"/>
    <w:tmpl w:val="6EDC5C9C"/>
    <w:lvl w:ilvl="0" w:tplc="799A797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nsid w:val="78FB061D"/>
    <w:multiLevelType w:val="multilevel"/>
    <w:tmpl w:val="EBBAF7AE"/>
    <w:lvl w:ilvl="0">
      <w:start w:val="1"/>
      <w:numFmt w:val="none"/>
      <w:lvlText w:val="A."/>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7ED17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4E2505"/>
    <w:multiLevelType w:val="hybridMultilevel"/>
    <w:tmpl w:val="B4909D3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510848"/>
    <w:multiLevelType w:val="hybridMultilevel"/>
    <w:tmpl w:val="2F02CF64"/>
    <w:lvl w:ilvl="0" w:tplc="AED4B12A">
      <w:start w:val="5"/>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0"/>
  </w:num>
  <w:num w:numId="5">
    <w:abstractNumId w:val="0"/>
  </w:num>
  <w:num w:numId="6">
    <w:abstractNumId w:val="1"/>
  </w:num>
  <w:num w:numId="7">
    <w:abstractNumId w:val="1"/>
  </w:num>
  <w:num w:numId="8">
    <w:abstractNumId w:val="3"/>
  </w:num>
  <w:num w:numId="9">
    <w:abstractNumId w:val="4"/>
  </w:num>
  <w:num w:numId="10">
    <w:abstractNumId w:val="1"/>
  </w:num>
  <w:num w:numId="11">
    <w:abstractNumId w:val="4"/>
  </w:num>
  <w:num w:numId="12">
    <w:abstractNumId w:val="5"/>
  </w:num>
  <w:num w:numId="13">
    <w:abstractNumId w:val="14"/>
  </w:num>
  <w:num w:numId="14">
    <w:abstractNumId w:val="22"/>
  </w:num>
  <w:num w:numId="15">
    <w:abstractNumId w:val="8"/>
  </w:num>
  <w:num w:numId="16">
    <w:abstractNumId w:val="15"/>
  </w:num>
  <w:num w:numId="17">
    <w:abstractNumId w:val="31"/>
  </w:num>
  <w:num w:numId="18">
    <w:abstractNumId w:val="12"/>
  </w:num>
  <w:num w:numId="19">
    <w:abstractNumId w:val="26"/>
  </w:num>
  <w:num w:numId="20">
    <w:abstractNumId w:val="20"/>
  </w:num>
  <w:num w:numId="21">
    <w:abstractNumId w:val="17"/>
  </w:num>
  <w:num w:numId="22">
    <w:abstractNumId w:val="6"/>
  </w:num>
  <w:num w:numId="23">
    <w:abstractNumId w:val="23"/>
  </w:num>
  <w:num w:numId="24">
    <w:abstractNumId w:val="21"/>
  </w:num>
  <w:num w:numId="25">
    <w:abstractNumId w:val="10"/>
  </w:num>
  <w:num w:numId="26">
    <w:abstractNumId w:val="30"/>
  </w:num>
  <w:num w:numId="27">
    <w:abstractNumId w:val="7"/>
  </w:num>
  <w:num w:numId="28">
    <w:abstractNumId w:val="13"/>
  </w:num>
  <w:num w:numId="29">
    <w:abstractNumId w:val="18"/>
  </w:num>
  <w:num w:numId="30">
    <w:abstractNumId w:val="27"/>
  </w:num>
  <w:num w:numId="31">
    <w:abstractNumId w:val="28"/>
  </w:num>
  <w:num w:numId="32">
    <w:abstractNumId w:val="16"/>
  </w:num>
  <w:num w:numId="33">
    <w:abstractNumId w:val="19"/>
  </w:num>
  <w:num w:numId="34">
    <w:abstractNumId w:val="29"/>
  </w:num>
  <w:num w:numId="35">
    <w:abstractNumId w:val="25"/>
  </w:num>
  <w:num w:numId="36">
    <w:abstractNumId w:val="9"/>
  </w:num>
  <w:num w:numId="37">
    <w:abstractNumId w:val="2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CC"/>
    <w:rsid w:val="00003D18"/>
    <w:rsid w:val="00004E9B"/>
    <w:rsid w:val="00004F1A"/>
    <w:rsid w:val="0000734D"/>
    <w:rsid w:val="000105DC"/>
    <w:rsid w:val="00024DB3"/>
    <w:rsid w:val="00026240"/>
    <w:rsid w:val="000265B2"/>
    <w:rsid w:val="000311D9"/>
    <w:rsid w:val="000322E8"/>
    <w:rsid w:val="00033AF3"/>
    <w:rsid w:val="000347F0"/>
    <w:rsid w:val="00036A93"/>
    <w:rsid w:val="00040A7C"/>
    <w:rsid w:val="00051CC3"/>
    <w:rsid w:val="000548B5"/>
    <w:rsid w:val="0005655B"/>
    <w:rsid w:val="000579C6"/>
    <w:rsid w:val="00057C00"/>
    <w:rsid w:val="00065ED0"/>
    <w:rsid w:val="00070E61"/>
    <w:rsid w:val="00071DF6"/>
    <w:rsid w:val="00080C85"/>
    <w:rsid w:val="00081C37"/>
    <w:rsid w:val="00082F2A"/>
    <w:rsid w:val="00086147"/>
    <w:rsid w:val="00086A6E"/>
    <w:rsid w:val="00090421"/>
    <w:rsid w:val="000A1441"/>
    <w:rsid w:val="000A1FAA"/>
    <w:rsid w:val="000B3808"/>
    <w:rsid w:val="000C0511"/>
    <w:rsid w:val="000C1EF0"/>
    <w:rsid w:val="000C2C85"/>
    <w:rsid w:val="000C418F"/>
    <w:rsid w:val="000C7828"/>
    <w:rsid w:val="000D2F6C"/>
    <w:rsid w:val="000D583E"/>
    <w:rsid w:val="000D6A20"/>
    <w:rsid w:val="000D6B0B"/>
    <w:rsid w:val="000D70A6"/>
    <w:rsid w:val="000E3480"/>
    <w:rsid w:val="000E4ECA"/>
    <w:rsid w:val="000E5F41"/>
    <w:rsid w:val="000F11AB"/>
    <w:rsid w:val="000F3268"/>
    <w:rsid w:val="000F4F7E"/>
    <w:rsid w:val="0010535A"/>
    <w:rsid w:val="001056C9"/>
    <w:rsid w:val="00105798"/>
    <w:rsid w:val="00110717"/>
    <w:rsid w:val="0011079C"/>
    <w:rsid w:val="00113317"/>
    <w:rsid w:val="001211EE"/>
    <w:rsid w:val="001274C0"/>
    <w:rsid w:val="00127919"/>
    <w:rsid w:val="00127B5F"/>
    <w:rsid w:val="001360A3"/>
    <w:rsid w:val="001364FE"/>
    <w:rsid w:val="001373DF"/>
    <w:rsid w:val="00150752"/>
    <w:rsid w:val="001508E8"/>
    <w:rsid w:val="0015370B"/>
    <w:rsid w:val="001549A8"/>
    <w:rsid w:val="00162B45"/>
    <w:rsid w:val="001635DB"/>
    <w:rsid w:val="00172545"/>
    <w:rsid w:val="00175E3B"/>
    <w:rsid w:val="00176564"/>
    <w:rsid w:val="00183E3E"/>
    <w:rsid w:val="00185C30"/>
    <w:rsid w:val="00186086"/>
    <w:rsid w:val="00192F62"/>
    <w:rsid w:val="001948E9"/>
    <w:rsid w:val="00196173"/>
    <w:rsid w:val="00196DB4"/>
    <w:rsid w:val="001A3CCF"/>
    <w:rsid w:val="001A40DA"/>
    <w:rsid w:val="001A5B87"/>
    <w:rsid w:val="001A7D54"/>
    <w:rsid w:val="001B222E"/>
    <w:rsid w:val="001B67EB"/>
    <w:rsid w:val="001C7651"/>
    <w:rsid w:val="001C7A92"/>
    <w:rsid w:val="001D2819"/>
    <w:rsid w:val="001E485F"/>
    <w:rsid w:val="001E716E"/>
    <w:rsid w:val="00211857"/>
    <w:rsid w:val="00214EC7"/>
    <w:rsid w:val="002151D0"/>
    <w:rsid w:val="00220763"/>
    <w:rsid w:val="00230BF7"/>
    <w:rsid w:val="00232BB7"/>
    <w:rsid w:val="0024062C"/>
    <w:rsid w:val="0024086E"/>
    <w:rsid w:val="00261823"/>
    <w:rsid w:val="002677E3"/>
    <w:rsid w:val="002712FE"/>
    <w:rsid w:val="00271ED3"/>
    <w:rsid w:val="0027651D"/>
    <w:rsid w:val="002834E2"/>
    <w:rsid w:val="00283562"/>
    <w:rsid w:val="0028486C"/>
    <w:rsid w:val="002848BA"/>
    <w:rsid w:val="00287047"/>
    <w:rsid w:val="002B7363"/>
    <w:rsid w:val="002C4A40"/>
    <w:rsid w:val="002C52F1"/>
    <w:rsid w:val="002D0D97"/>
    <w:rsid w:val="002E0AB7"/>
    <w:rsid w:val="002E2F12"/>
    <w:rsid w:val="002E302C"/>
    <w:rsid w:val="002F0BE1"/>
    <w:rsid w:val="002F49FC"/>
    <w:rsid w:val="003002A7"/>
    <w:rsid w:val="00300307"/>
    <w:rsid w:val="003117AA"/>
    <w:rsid w:val="00317807"/>
    <w:rsid w:val="003204AF"/>
    <w:rsid w:val="00321149"/>
    <w:rsid w:val="0032124D"/>
    <w:rsid w:val="00322261"/>
    <w:rsid w:val="00323812"/>
    <w:rsid w:val="00331A4E"/>
    <w:rsid w:val="0033391F"/>
    <w:rsid w:val="0033542C"/>
    <w:rsid w:val="00336359"/>
    <w:rsid w:val="0034117E"/>
    <w:rsid w:val="003412DC"/>
    <w:rsid w:val="00342A27"/>
    <w:rsid w:val="00343680"/>
    <w:rsid w:val="00357D0E"/>
    <w:rsid w:val="0037021E"/>
    <w:rsid w:val="0037034E"/>
    <w:rsid w:val="00370D39"/>
    <w:rsid w:val="003763A9"/>
    <w:rsid w:val="00377454"/>
    <w:rsid w:val="00384B33"/>
    <w:rsid w:val="00385D64"/>
    <w:rsid w:val="00394B3B"/>
    <w:rsid w:val="003A2823"/>
    <w:rsid w:val="003A614D"/>
    <w:rsid w:val="003B0988"/>
    <w:rsid w:val="003B0A27"/>
    <w:rsid w:val="003B12E9"/>
    <w:rsid w:val="003B54D2"/>
    <w:rsid w:val="003B6F0B"/>
    <w:rsid w:val="003C753F"/>
    <w:rsid w:val="003E09E5"/>
    <w:rsid w:val="003E3FF3"/>
    <w:rsid w:val="003F0DF2"/>
    <w:rsid w:val="003F1F80"/>
    <w:rsid w:val="003F4ED9"/>
    <w:rsid w:val="003F5B55"/>
    <w:rsid w:val="003F60DB"/>
    <w:rsid w:val="00400A17"/>
    <w:rsid w:val="004069BA"/>
    <w:rsid w:val="004156F5"/>
    <w:rsid w:val="004170F3"/>
    <w:rsid w:val="00420477"/>
    <w:rsid w:val="00420EF0"/>
    <w:rsid w:val="0042195C"/>
    <w:rsid w:val="00422B3C"/>
    <w:rsid w:val="0043521D"/>
    <w:rsid w:val="00437F27"/>
    <w:rsid w:val="004403C2"/>
    <w:rsid w:val="00440F22"/>
    <w:rsid w:val="00452869"/>
    <w:rsid w:val="00477514"/>
    <w:rsid w:val="00481E7F"/>
    <w:rsid w:val="0049226C"/>
    <w:rsid w:val="00495844"/>
    <w:rsid w:val="00496BF6"/>
    <w:rsid w:val="004A71F3"/>
    <w:rsid w:val="004B29E9"/>
    <w:rsid w:val="004B2BB7"/>
    <w:rsid w:val="004C1A7E"/>
    <w:rsid w:val="004C2963"/>
    <w:rsid w:val="004D7CB6"/>
    <w:rsid w:val="004E0605"/>
    <w:rsid w:val="004E092F"/>
    <w:rsid w:val="004F1096"/>
    <w:rsid w:val="004F2526"/>
    <w:rsid w:val="004F31FA"/>
    <w:rsid w:val="004F7002"/>
    <w:rsid w:val="005118A8"/>
    <w:rsid w:val="00512F58"/>
    <w:rsid w:val="005202BB"/>
    <w:rsid w:val="00526681"/>
    <w:rsid w:val="00537A1F"/>
    <w:rsid w:val="005405C1"/>
    <w:rsid w:val="00543246"/>
    <w:rsid w:val="00544CD6"/>
    <w:rsid w:val="005467DA"/>
    <w:rsid w:val="00551419"/>
    <w:rsid w:val="00555930"/>
    <w:rsid w:val="00560D81"/>
    <w:rsid w:val="00562CD9"/>
    <w:rsid w:val="005857C9"/>
    <w:rsid w:val="0058658D"/>
    <w:rsid w:val="00586EEB"/>
    <w:rsid w:val="005903BD"/>
    <w:rsid w:val="0059249D"/>
    <w:rsid w:val="005933C7"/>
    <w:rsid w:val="00595D43"/>
    <w:rsid w:val="005971B6"/>
    <w:rsid w:val="00597574"/>
    <w:rsid w:val="005A0E32"/>
    <w:rsid w:val="005A3EB9"/>
    <w:rsid w:val="005A4364"/>
    <w:rsid w:val="005A54DA"/>
    <w:rsid w:val="005A7029"/>
    <w:rsid w:val="005B20CD"/>
    <w:rsid w:val="005B6982"/>
    <w:rsid w:val="005C38B6"/>
    <w:rsid w:val="005C7A3F"/>
    <w:rsid w:val="005D560C"/>
    <w:rsid w:val="005D7618"/>
    <w:rsid w:val="005E5495"/>
    <w:rsid w:val="005E75D8"/>
    <w:rsid w:val="005F607C"/>
    <w:rsid w:val="006035B9"/>
    <w:rsid w:val="00604772"/>
    <w:rsid w:val="00613513"/>
    <w:rsid w:val="00616763"/>
    <w:rsid w:val="00621DC1"/>
    <w:rsid w:val="0063083A"/>
    <w:rsid w:val="00631364"/>
    <w:rsid w:val="006408EB"/>
    <w:rsid w:val="00640B31"/>
    <w:rsid w:val="00645515"/>
    <w:rsid w:val="00651330"/>
    <w:rsid w:val="00654C79"/>
    <w:rsid w:val="006574D5"/>
    <w:rsid w:val="00657BBA"/>
    <w:rsid w:val="00661331"/>
    <w:rsid w:val="0067664E"/>
    <w:rsid w:val="00677211"/>
    <w:rsid w:val="00677308"/>
    <w:rsid w:val="00677661"/>
    <w:rsid w:val="00680ABD"/>
    <w:rsid w:val="0068492B"/>
    <w:rsid w:val="006A2074"/>
    <w:rsid w:val="006A41F6"/>
    <w:rsid w:val="006A6001"/>
    <w:rsid w:val="006A7AC7"/>
    <w:rsid w:val="006A7F8A"/>
    <w:rsid w:val="006B28BF"/>
    <w:rsid w:val="006B6F62"/>
    <w:rsid w:val="006C28ED"/>
    <w:rsid w:val="006C628D"/>
    <w:rsid w:val="006D4D9C"/>
    <w:rsid w:val="006E1AB8"/>
    <w:rsid w:val="006E31D3"/>
    <w:rsid w:val="006E357B"/>
    <w:rsid w:val="006E48A6"/>
    <w:rsid w:val="006E6D08"/>
    <w:rsid w:val="007006EC"/>
    <w:rsid w:val="00702F8E"/>
    <w:rsid w:val="0070389B"/>
    <w:rsid w:val="0071146C"/>
    <w:rsid w:val="007131F0"/>
    <w:rsid w:val="00717587"/>
    <w:rsid w:val="0072022E"/>
    <w:rsid w:val="00721D21"/>
    <w:rsid w:val="00723E2E"/>
    <w:rsid w:val="0072431A"/>
    <w:rsid w:val="007312D4"/>
    <w:rsid w:val="0073218E"/>
    <w:rsid w:val="00733D86"/>
    <w:rsid w:val="00736594"/>
    <w:rsid w:val="00736B87"/>
    <w:rsid w:val="00746011"/>
    <w:rsid w:val="00757E84"/>
    <w:rsid w:val="0076091F"/>
    <w:rsid w:val="00760FE3"/>
    <w:rsid w:val="00761207"/>
    <w:rsid w:val="00761651"/>
    <w:rsid w:val="007624A5"/>
    <w:rsid w:val="007631ED"/>
    <w:rsid w:val="00763B7E"/>
    <w:rsid w:val="00776F7A"/>
    <w:rsid w:val="0079710D"/>
    <w:rsid w:val="007A657C"/>
    <w:rsid w:val="007B060A"/>
    <w:rsid w:val="007B2604"/>
    <w:rsid w:val="007B592F"/>
    <w:rsid w:val="007C497E"/>
    <w:rsid w:val="007D1A58"/>
    <w:rsid w:val="007D6CC8"/>
    <w:rsid w:val="007E0875"/>
    <w:rsid w:val="007E44E1"/>
    <w:rsid w:val="007E5039"/>
    <w:rsid w:val="007E55B5"/>
    <w:rsid w:val="007F3FBC"/>
    <w:rsid w:val="00805136"/>
    <w:rsid w:val="00805B31"/>
    <w:rsid w:val="00805FDF"/>
    <w:rsid w:val="008061AD"/>
    <w:rsid w:val="008071C6"/>
    <w:rsid w:val="0081565D"/>
    <w:rsid w:val="00820F91"/>
    <w:rsid w:val="00823C3A"/>
    <w:rsid w:val="00825492"/>
    <w:rsid w:val="00825E12"/>
    <w:rsid w:val="00827895"/>
    <w:rsid w:val="00827B03"/>
    <w:rsid w:val="00830965"/>
    <w:rsid w:val="0085338D"/>
    <w:rsid w:val="00853DC6"/>
    <w:rsid w:val="00855621"/>
    <w:rsid w:val="0086101D"/>
    <w:rsid w:val="00864408"/>
    <w:rsid w:val="00865611"/>
    <w:rsid w:val="00872A53"/>
    <w:rsid w:val="00873046"/>
    <w:rsid w:val="00886F83"/>
    <w:rsid w:val="00887C70"/>
    <w:rsid w:val="00892198"/>
    <w:rsid w:val="0089416B"/>
    <w:rsid w:val="00895619"/>
    <w:rsid w:val="008A1B9C"/>
    <w:rsid w:val="008B0729"/>
    <w:rsid w:val="008B42A9"/>
    <w:rsid w:val="008D364A"/>
    <w:rsid w:val="008D4A90"/>
    <w:rsid w:val="008D53FB"/>
    <w:rsid w:val="008E33CC"/>
    <w:rsid w:val="00903EBC"/>
    <w:rsid w:val="00905D2A"/>
    <w:rsid w:val="009266A8"/>
    <w:rsid w:val="00926CC9"/>
    <w:rsid w:val="00952704"/>
    <w:rsid w:val="00952C98"/>
    <w:rsid w:val="0095437F"/>
    <w:rsid w:val="0095470F"/>
    <w:rsid w:val="00957075"/>
    <w:rsid w:val="009572AD"/>
    <w:rsid w:val="009608A1"/>
    <w:rsid w:val="00964A1B"/>
    <w:rsid w:val="009653E0"/>
    <w:rsid w:val="009928B1"/>
    <w:rsid w:val="00993354"/>
    <w:rsid w:val="00997A2D"/>
    <w:rsid w:val="009A3895"/>
    <w:rsid w:val="009B5AD6"/>
    <w:rsid w:val="009B64BF"/>
    <w:rsid w:val="009C2282"/>
    <w:rsid w:val="009C7C6C"/>
    <w:rsid w:val="009D6573"/>
    <w:rsid w:val="009E32ED"/>
    <w:rsid w:val="009E507A"/>
    <w:rsid w:val="009E7556"/>
    <w:rsid w:val="009F2F03"/>
    <w:rsid w:val="009F3627"/>
    <w:rsid w:val="009F5940"/>
    <w:rsid w:val="00A02B14"/>
    <w:rsid w:val="00A0707C"/>
    <w:rsid w:val="00A109A0"/>
    <w:rsid w:val="00A14038"/>
    <w:rsid w:val="00A1487B"/>
    <w:rsid w:val="00A203FE"/>
    <w:rsid w:val="00A22421"/>
    <w:rsid w:val="00A232A7"/>
    <w:rsid w:val="00A25381"/>
    <w:rsid w:val="00A275F3"/>
    <w:rsid w:val="00A316ED"/>
    <w:rsid w:val="00A3460B"/>
    <w:rsid w:val="00A36668"/>
    <w:rsid w:val="00A373F7"/>
    <w:rsid w:val="00A447E9"/>
    <w:rsid w:val="00A4553D"/>
    <w:rsid w:val="00A47A6E"/>
    <w:rsid w:val="00A51C9F"/>
    <w:rsid w:val="00A60E95"/>
    <w:rsid w:val="00A628AE"/>
    <w:rsid w:val="00A65EAC"/>
    <w:rsid w:val="00A71E12"/>
    <w:rsid w:val="00A830E1"/>
    <w:rsid w:val="00A84171"/>
    <w:rsid w:val="00A86198"/>
    <w:rsid w:val="00A86D6B"/>
    <w:rsid w:val="00A918CC"/>
    <w:rsid w:val="00A935A5"/>
    <w:rsid w:val="00A97108"/>
    <w:rsid w:val="00AA546F"/>
    <w:rsid w:val="00AB17A3"/>
    <w:rsid w:val="00AB70C9"/>
    <w:rsid w:val="00AC4C88"/>
    <w:rsid w:val="00AE0FA7"/>
    <w:rsid w:val="00AE3F93"/>
    <w:rsid w:val="00AE42A7"/>
    <w:rsid w:val="00AE4719"/>
    <w:rsid w:val="00AE6B1B"/>
    <w:rsid w:val="00AF1562"/>
    <w:rsid w:val="00B17867"/>
    <w:rsid w:val="00B25A7E"/>
    <w:rsid w:val="00B32B56"/>
    <w:rsid w:val="00B46A82"/>
    <w:rsid w:val="00B55C0E"/>
    <w:rsid w:val="00B7240F"/>
    <w:rsid w:val="00B74308"/>
    <w:rsid w:val="00B758D4"/>
    <w:rsid w:val="00B8323F"/>
    <w:rsid w:val="00B8495C"/>
    <w:rsid w:val="00B90B7E"/>
    <w:rsid w:val="00B9567C"/>
    <w:rsid w:val="00BA4AE8"/>
    <w:rsid w:val="00BA5D00"/>
    <w:rsid w:val="00BA6F10"/>
    <w:rsid w:val="00BA6F34"/>
    <w:rsid w:val="00BB4821"/>
    <w:rsid w:val="00BC7DAA"/>
    <w:rsid w:val="00BD0602"/>
    <w:rsid w:val="00BD0990"/>
    <w:rsid w:val="00BD0F80"/>
    <w:rsid w:val="00BD1E4C"/>
    <w:rsid w:val="00BD29D9"/>
    <w:rsid w:val="00BE61AA"/>
    <w:rsid w:val="00C06E28"/>
    <w:rsid w:val="00C07F12"/>
    <w:rsid w:val="00C11352"/>
    <w:rsid w:val="00C12222"/>
    <w:rsid w:val="00C12C46"/>
    <w:rsid w:val="00C21F60"/>
    <w:rsid w:val="00C26697"/>
    <w:rsid w:val="00C31887"/>
    <w:rsid w:val="00C331FA"/>
    <w:rsid w:val="00C4654D"/>
    <w:rsid w:val="00C8053D"/>
    <w:rsid w:val="00C90CE9"/>
    <w:rsid w:val="00C975FE"/>
    <w:rsid w:val="00CA2EF9"/>
    <w:rsid w:val="00CA4F80"/>
    <w:rsid w:val="00CB053F"/>
    <w:rsid w:val="00CB1576"/>
    <w:rsid w:val="00CB57A7"/>
    <w:rsid w:val="00CB58BB"/>
    <w:rsid w:val="00CC003A"/>
    <w:rsid w:val="00CC3FEF"/>
    <w:rsid w:val="00CD03D6"/>
    <w:rsid w:val="00CD1895"/>
    <w:rsid w:val="00CD7CCC"/>
    <w:rsid w:val="00CF027E"/>
    <w:rsid w:val="00CF0640"/>
    <w:rsid w:val="00CF0C4C"/>
    <w:rsid w:val="00CF4238"/>
    <w:rsid w:val="00D06D4B"/>
    <w:rsid w:val="00D07B0B"/>
    <w:rsid w:val="00D13AD2"/>
    <w:rsid w:val="00D20B4F"/>
    <w:rsid w:val="00D41743"/>
    <w:rsid w:val="00D41CB1"/>
    <w:rsid w:val="00D46BC8"/>
    <w:rsid w:val="00D52ECD"/>
    <w:rsid w:val="00D55D9D"/>
    <w:rsid w:val="00D65747"/>
    <w:rsid w:val="00D70093"/>
    <w:rsid w:val="00D73830"/>
    <w:rsid w:val="00D76464"/>
    <w:rsid w:val="00D8146F"/>
    <w:rsid w:val="00D82B91"/>
    <w:rsid w:val="00D8338A"/>
    <w:rsid w:val="00D8539C"/>
    <w:rsid w:val="00D87646"/>
    <w:rsid w:val="00D927FF"/>
    <w:rsid w:val="00D97FCC"/>
    <w:rsid w:val="00DA06EE"/>
    <w:rsid w:val="00DA0825"/>
    <w:rsid w:val="00DA6C72"/>
    <w:rsid w:val="00DB5622"/>
    <w:rsid w:val="00DC1629"/>
    <w:rsid w:val="00DC79BF"/>
    <w:rsid w:val="00DD0EE0"/>
    <w:rsid w:val="00DD4EF3"/>
    <w:rsid w:val="00DE4C21"/>
    <w:rsid w:val="00DE5F6D"/>
    <w:rsid w:val="00DF334D"/>
    <w:rsid w:val="00E11381"/>
    <w:rsid w:val="00E12680"/>
    <w:rsid w:val="00E159FB"/>
    <w:rsid w:val="00E17739"/>
    <w:rsid w:val="00E332B9"/>
    <w:rsid w:val="00E36247"/>
    <w:rsid w:val="00E52029"/>
    <w:rsid w:val="00E54888"/>
    <w:rsid w:val="00E607AF"/>
    <w:rsid w:val="00E67FB5"/>
    <w:rsid w:val="00E715AC"/>
    <w:rsid w:val="00E82347"/>
    <w:rsid w:val="00E83ECA"/>
    <w:rsid w:val="00E85FE1"/>
    <w:rsid w:val="00E87EF3"/>
    <w:rsid w:val="00E94915"/>
    <w:rsid w:val="00E95D59"/>
    <w:rsid w:val="00E95D66"/>
    <w:rsid w:val="00EB33B2"/>
    <w:rsid w:val="00EB595D"/>
    <w:rsid w:val="00EC739A"/>
    <w:rsid w:val="00ED2030"/>
    <w:rsid w:val="00ED54FF"/>
    <w:rsid w:val="00ED55AA"/>
    <w:rsid w:val="00ED728C"/>
    <w:rsid w:val="00EE03F1"/>
    <w:rsid w:val="00EE0505"/>
    <w:rsid w:val="00EE0941"/>
    <w:rsid w:val="00EE1DA2"/>
    <w:rsid w:val="00EE3A04"/>
    <w:rsid w:val="00EE4F44"/>
    <w:rsid w:val="00F0407F"/>
    <w:rsid w:val="00F11AB5"/>
    <w:rsid w:val="00F12A78"/>
    <w:rsid w:val="00F16390"/>
    <w:rsid w:val="00F16B2D"/>
    <w:rsid w:val="00F30FF4"/>
    <w:rsid w:val="00F33260"/>
    <w:rsid w:val="00F35F40"/>
    <w:rsid w:val="00F40172"/>
    <w:rsid w:val="00F40E4D"/>
    <w:rsid w:val="00F424B3"/>
    <w:rsid w:val="00F43511"/>
    <w:rsid w:val="00F4520E"/>
    <w:rsid w:val="00F45ADA"/>
    <w:rsid w:val="00F50464"/>
    <w:rsid w:val="00F51928"/>
    <w:rsid w:val="00F574D8"/>
    <w:rsid w:val="00F61D29"/>
    <w:rsid w:val="00F805A0"/>
    <w:rsid w:val="00F812B7"/>
    <w:rsid w:val="00F82768"/>
    <w:rsid w:val="00F87977"/>
    <w:rsid w:val="00F93FE2"/>
    <w:rsid w:val="00FA0852"/>
    <w:rsid w:val="00FA3CF8"/>
    <w:rsid w:val="00FA4569"/>
    <w:rsid w:val="00FB5163"/>
    <w:rsid w:val="00FD34E3"/>
    <w:rsid w:val="00FD5EF6"/>
    <w:rsid w:val="00FE0081"/>
    <w:rsid w:val="00FE4D19"/>
    <w:rsid w:val="00FF0422"/>
    <w:rsid w:val="00FF0B1F"/>
    <w:rsid w:val="00FF410B"/>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92F"/>
    <w:pPr>
      <w:widowControl w:val="0"/>
      <w:tabs>
        <w:tab w:val="right" w:pos="540"/>
        <w:tab w:val="left" w:pos="900"/>
        <w:tab w:val="left" w:pos="1260"/>
        <w:tab w:val="left" w:pos="1620"/>
        <w:tab w:val="left" w:pos="1980"/>
      </w:tabs>
      <w:ind w:left="630" w:hanging="270"/>
      <w:jc w:val="both"/>
    </w:pPr>
    <w:rPr>
      <w:rFonts w:ascii="Geneva" w:eastAsia="Times New Roman" w:hAnsi="Geneva"/>
    </w:rPr>
  </w:style>
  <w:style w:type="paragraph" w:styleId="Heading1">
    <w:name w:val="heading 1"/>
    <w:basedOn w:val="Normal"/>
    <w:next w:val="Normal"/>
    <w:qFormat/>
    <w:rsid w:val="00964A1B"/>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64A1B"/>
    <w:pPr>
      <w:ind w:left="1260" w:hanging="360"/>
    </w:pPr>
  </w:style>
  <w:style w:type="paragraph" w:styleId="ListParagraph">
    <w:name w:val="List Paragraph"/>
    <w:basedOn w:val="Normal"/>
    <w:uiPriority w:val="34"/>
    <w:qFormat/>
    <w:rsid w:val="008D4A90"/>
    <w:pPr>
      <w:ind w:left="720"/>
      <w:contextualSpacing/>
    </w:pPr>
  </w:style>
  <w:style w:type="paragraph" w:styleId="Header">
    <w:name w:val="header"/>
    <w:basedOn w:val="Normal"/>
    <w:link w:val="HeaderChar"/>
    <w:rsid w:val="0076091F"/>
    <w:pPr>
      <w:tabs>
        <w:tab w:val="center" w:pos="4680"/>
        <w:tab w:val="right" w:pos="9360"/>
      </w:tabs>
    </w:pPr>
  </w:style>
  <w:style w:type="character" w:customStyle="1" w:styleId="HeaderChar">
    <w:name w:val="Header Char"/>
    <w:basedOn w:val="DefaultParagraphFont"/>
    <w:link w:val="Header"/>
    <w:rsid w:val="0076091F"/>
    <w:rPr>
      <w:sz w:val="24"/>
    </w:rPr>
  </w:style>
  <w:style w:type="paragraph" w:styleId="Footer">
    <w:name w:val="footer"/>
    <w:basedOn w:val="Normal"/>
    <w:link w:val="FooterChar"/>
    <w:rsid w:val="0076091F"/>
    <w:pPr>
      <w:tabs>
        <w:tab w:val="center" w:pos="4680"/>
        <w:tab w:val="right" w:pos="9360"/>
      </w:tabs>
    </w:pPr>
  </w:style>
  <w:style w:type="character" w:customStyle="1" w:styleId="FooterChar">
    <w:name w:val="Footer Char"/>
    <w:basedOn w:val="DefaultParagraphFont"/>
    <w:link w:val="Footer"/>
    <w:rsid w:val="0076091F"/>
    <w:rPr>
      <w:sz w:val="24"/>
    </w:rPr>
  </w:style>
  <w:style w:type="paragraph" w:customStyle="1" w:styleId="Default">
    <w:name w:val="Default"/>
    <w:rsid w:val="007E44E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92F"/>
    <w:pPr>
      <w:widowControl w:val="0"/>
      <w:tabs>
        <w:tab w:val="right" w:pos="540"/>
        <w:tab w:val="left" w:pos="900"/>
        <w:tab w:val="left" w:pos="1260"/>
        <w:tab w:val="left" w:pos="1620"/>
        <w:tab w:val="left" w:pos="1980"/>
      </w:tabs>
      <w:ind w:left="630" w:hanging="270"/>
      <w:jc w:val="both"/>
    </w:pPr>
    <w:rPr>
      <w:rFonts w:ascii="Geneva" w:eastAsia="Times New Roman" w:hAnsi="Geneva"/>
    </w:rPr>
  </w:style>
  <w:style w:type="paragraph" w:styleId="Heading1">
    <w:name w:val="heading 1"/>
    <w:basedOn w:val="Normal"/>
    <w:next w:val="Normal"/>
    <w:qFormat/>
    <w:rsid w:val="00964A1B"/>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64A1B"/>
    <w:pPr>
      <w:ind w:left="1260" w:hanging="360"/>
    </w:pPr>
  </w:style>
  <w:style w:type="paragraph" w:styleId="ListParagraph">
    <w:name w:val="List Paragraph"/>
    <w:basedOn w:val="Normal"/>
    <w:uiPriority w:val="34"/>
    <w:qFormat/>
    <w:rsid w:val="008D4A90"/>
    <w:pPr>
      <w:ind w:left="720"/>
      <w:contextualSpacing/>
    </w:pPr>
  </w:style>
  <w:style w:type="paragraph" w:styleId="Header">
    <w:name w:val="header"/>
    <w:basedOn w:val="Normal"/>
    <w:link w:val="HeaderChar"/>
    <w:rsid w:val="0076091F"/>
    <w:pPr>
      <w:tabs>
        <w:tab w:val="center" w:pos="4680"/>
        <w:tab w:val="right" w:pos="9360"/>
      </w:tabs>
    </w:pPr>
  </w:style>
  <w:style w:type="character" w:customStyle="1" w:styleId="HeaderChar">
    <w:name w:val="Header Char"/>
    <w:basedOn w:val="DefaultParagraphFont"/>
    <w:link w:val="Header"/>
    <w:rsid w:val="0076091F"/>
    <w:rPr>
      <w:sz w:val="24"/>
    </w:rPr>
  </w:style>
  <w:style w:type="paragraph" w:styleId="Footer">
    <w:name w:val="footer"/>
    <w:basedOn w:val="Normal"/>
    <w:link w:val="FooterChar"/>
    <w:rsid w:val="0076091F"/>
    <w:pPr>
      <w:tabs>
        <w:tab w:val="center" w:pos="4680"/>
        <w:tab w:val="right" w:pos="9360"/>
      </w:tabs>
    </w:pPr>
  </w:style>
  <w:style w:type="character" w:customStyle="1" w:styleId="FooterChar">
    <w:name w:val="Footer Char"/>
    <w:basedOn w:val="DefaultParagraphFont"/>
    <w:link w:val="Footer"/>
    <w:rsid w:val="0076091F"/>
    <w:rPr>
      <w:sz w:val="24"/>
    </w:rPr>
  </w:style>
  <w:style w:type="paragraph" w:customStyle="1" w:styleId="Default">
    <w:name w:val="Default"/>
    <w:rsid w:val="007E44E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7975">
      <w:bodyDiv w:val="1"/>
      <w:marLeft w:val="0"/>
      <w:marRight w:val="0"/>
      <w:marTop w:val="0"/>
      <w:marBottom w:val="0"/>
      <w:divBdr>
        <w:top w:val="none" w:sz="0" w:space="0" w:color="auto"/>
        <w:left w:val="none" w:sz="0" w:space="0" w:color="auto"/>
        <w:bottom w:val="none" w:sz="0" w:space="0" w:color="auto"/>
        <w:right w:val="none" w:sz="0" w:space="0" w:color="auto"/>
      </w:divBdr>
    </w:div>
    <w:div w:id="15363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1AB4-76F3-4C93-A291-C9F8A2A4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McLouth USD 342</vt:lpstr>
    </vt:vector>
  </TitlesOfParts>
  <Company>USD 342</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McLouth USD 342</dc:title>
  <dc:creator>Debbie Hansen</dc:creator>
  <cp:lastModifiedBy>pattersonl</cp:lastModifiedBy>
  <cp:revision>9</cp:revision>
  <cp:lastPrinted>2014-02-08T00:03:00Z</cp:lastPrinted>
  <dcterms:created xsi:type="dcterms:W3CDTF">2014-02-07T20:04:00Z</dcterms:created>
  <dcterms:modified xsi:type="dcterms:W3CDTF">2014-02-08T00:03:00Z</dcterms:modified>
</cp:coreProperties>
</file>