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28" w:rsidRPr="00DC1629" w:rsidRDefault="00C06E28" w:rsidP="00752DEE">
      <w:pPr>
        <w:widowControl w:val="0"/>
        <w:tabs>
          <w:tab w:val="right" w:pos="360"/>
          <w:tab w:val="left" w:pos="560"/>
          <w:tab w:val="right" w:pos="920"/>
          <w:tab w:val="left" w:pos="1080"/>
        </w:tabs>
        <w:jc w:val="center"/>
        <w:rPr>
          <w:rFonts w:ascii="Geneva" w:eastAsia="Times New Roman" w:hAnsi="Geneva"/>
          <w:b/>
          <w:sz w:val="22"/>
          <w:szCs w:val="22"/>
        </w:rPr>
      </w:pPr>
      <w:bookmarkStart w:id="0" w:name="_GoBack"/>
      <w:bookmarkEnd w:id="0"/>
      <w:proofErr w:type="spellStart"/>
      <w:r w:rsidRPr="00DC1629">
        <w:rPr>
          <w:rFonts w:ascii="Geneva" w:eastAsia="Times New Roman" w:hAnsi="Geneva"/>
          <w:b/>
          <w:sz w:val="22"/>
          <w:szCs w:val="22"/>
        </w:rPr>
        <w:t>McLouth</w:t>
      </w:r>
      <w:proofErr w:type="spellEnd"/>
      <w:r w:rsidRPr="00DC1629">
        <w:rPr>
          <w:rFonts w:ascii="Geneva" w:eastAsia="Times New Roman" w:hAnsi="Geneva"/>
          <w:b/>
          <w:sz w:val="22"/>
          <w:szCs w:val="22"/>
        </w:rPr>
        <w:t xml:space="preserve"> USD 342</w:t>
      </w:r>
    </w:p>
    <w:p w:rsidR="00613513" w:rsidRPr="00DC1629" w:rsidRDefault="00C06E28" w:rsidP="00D41743">
      <w:pPr>
        <w:widowControl w:val="0"/>
        <w:tabs>
          <w:tab w:val="right" w:pos="360"/>
          <w:tab w:val="left" w:pos="560"/>
          <w:tab w:val="right" w:pos="920"/>
          <w:tab w:val="left" w:pos="1080"/>
        </w:tabs>
        <w:jc w:val="center"/>
        <w:rPr>
          <w:rFonts w:ascii="Geneva" w:eastAsia="Times New Roman" w:hAnsi="Geneva"/>
          <w:b/>
          <w:sz w:val="22"/>
          <w:szCs w:val="22"/>
        </w:rPr>
      </w:pPr>
      <w:r w:rsidRPr="00DC1629">
        <w:rPr>
          <w:rFonts w:ascii="Geneva" w:eastAsia="Times New Roman" w:hAnsi="Geneva"/>
          <w:b/>
          <w:sz w:val="22"/>
          <w:szCs w:val="22"/>
        </w:rPr>
        <w:t xml:space="preserve">Board of Education </w:t>
      </w:r>
    </w:p>
    <w:p w:rsidR="00C06E28" w:rsidRPr="00DC1629" w:rsidRDefault="00B91199" w:rsidP="00D41743">
      <w:pPr>
        <w:widowControl w:val="0"/>
        <w:tabs>
          <w:tab w:val="right" w:pos="360"/>
          <w:tab w:val="left" w:pos="560"/>
          <w:tab w:val="right" w:pos="920"/>
          <w:tab w:val="left" w:pos="1080"/>
        </w:tabs>
        <w:jc w:val="center"/>
        <w:rPr>
          <w:rFonts w:ascii="Geneva" w:eastAsia="Times New Roman" w:hAnsi="Geneva"/>
          <w:b/>
          <w:sz w:val="22"/>
          <w:szCs w:val="22"/>
        </w:rPr>
      </w:pPr>
      <w:r>
        <w:rPr>
          <w:rFonts w:ascii="Geneva" w:eastAsia="Times New Roman" w:hAnsi="Geneva"/>
          <w:b/>
          <w:sz w:val="22"/>
          <w:szCs w:val="22"/>
        </w:rPr>
        <w:t>Special</w:t>
      </w:r>
      <w:r w:rsidR="00613513" w:rsidRPr="00DC1629">
        <w:rPr>
          <w:rFonts w:ascii="Geneva" w:eastAsia="Times New Roman" w:hAnsi="Geneva"/>
          <w:b/>
          <w:sz w:val="22"/>
          <w:szCs w:val="22"/>
        </w:rPr>
        <w:t xml:space="preserve"> </w:t>
      </w:r>
      <w:r w:rsidR="00C06E28" w:rsidRPr="00DC1629">
        <w:rPr>
          <w:rFonts w:ascii="Geneva" w:eastAsia="Times New Roman" w:hAnsi="Geneva"/>
          <w:b/>
          <w:sz w:val="22"/>
          <w:szCs w:val="22"/>
        </w:rPr>
        <w:t>Meeting</w:t>
      </w:r>
    </w:p>
    <w:p w:rsidR="00C06E28" w:rsidRDefault="00D045AA" w:rsidP="00D41743">
      <w:pPr>
        <w:widowControl w:val="0"/>
        <w:tabs>
          <w:tab w:val="right" w:pos="360"/>
          <w:tab w:val="left" w:pos="560"/>
          <w:tab w:val="right" w:pos="920"/>
          <w:tab w:val="left" w:pos="1080"/>
        </w:tabs>
        <w:jc w:val="center"/>
        <w:rPr>
          <w:rFonts w:ascii="Geneva" w:eastAsia="Times New Roman" w:hAnsi="Geneva"/>
          <w:sz w:val="20"/>
        </w:rPr>
      </w:pPr>
      <w:r>
        <w:rPr>
          <w:rFonts w:ascii="Geneva" w:eastAsia="Times New Roman" w:hAnsi="Geneva"/>
          <w:b/>
          <w:sz w:val="22"/>
          <w:szCs w:val="22"/>
        </w:rPr>
        <w:t>July 25, 2013</w:t>
      </w:r>
    </w:p>
    <w:p w:rsidR="00C06E28" w:rsidRDefault="00C06E28" w:rsidP="00D41743">
      <w:pPr>
        <w:widowControl w:val="0"/>
        <w:tabs>
          <w:tab w:val="right" w:pos="360"/>
          <w:tab w:val="left" w:pos="720"/>
        </w:tabs>
        <w:jc w:val="both"/>
        <w:rPr>
          <w:rFonts w:ascii="Geneva" w:eastAsia="Times New Roman" w:hAnsi="Geneva"/>
          <w:sz w:val="20"/>
        </w:rPr>
      </w:pPr>
    </w:p>
    <w:p w:rsidR="002E0AB7" w:rsidRDefault="002E0AB7" w:rsidP="00D41743">
      <w:pPr>
        <w:widowControl w:val="0"/>
        <w:tabs>
          <w:tab w:val="right" w:pos="540"/>
          <w:tab w:val="left" w:pos="900"/>
          <w:tab w:val="left" w:pos="1260"/>
          <w:tab w:val="left" w:pos="1620"/>
          <w:tab w:val="left" w:pos="1980"/>
        </w:tabs>
        <w:jc w:val="both"/>
        <w:rPr>
          <w:rFonts w:ascii="Geneva" w:eastAsia="Times New Roman" w:hAnsi="Geneva"/>
          <w:sz w:val="20"/>
        </w:rPr>
      </w:pPr>
    </w:p>
    <w:p w:rsidR="00613513" w:rsidRDefault="00613513" w:rsidP="00613513">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sidRPr="00613513">
        <w:rPr>
          <w:rFonts w:ascii="Geneva" w:eastAsia="Times New Roman" w:hAnsi="Geneva"/>
          <w:b/>
          <w:sz w:val="20"/>
        </w:rPr>
        <w:t>Call Meeting to Order</w:t>
      </w:r>
      <w:r w:rsidRPr="00613513">
        <w:rPr>
          <w:rFonts w:ascii="Geneva" w:eastAsia="Times New Roman" w:hAnsi="Geneva"/>
          <w:sz w:val="20"/>
        </w:rPr>
        <w:t xml:space="preserve"> – </w:t>
      </w:r>
      <w:r w:rsidR="00B91199">
        <w:rPr>
          <w:rFonts w:ascii="Geneva" w:eastAsia="Times New Roman" w:hAnsi="Geneva"/>
          <w:sz w:val="20"/>
        </w:rPr>
        <w:t>Mr</w:t>
      </w:r>
      <w:r w:rsidR="00752DEE">
        <w:rPr>
          <w:rFonts w:ascii="Geneva" w:eastAsia="Times New Roman" w:hAnsi="Geneva"/>
          <w:sz w:val="20"/>
        </w:rPr>
        <w:t>s</w:t>
      </w:r>
      <w:r w:rsidR="00B91199">
        <w:rPr>
          <w:rFonts w:ascii="Geneva" w:eastAsia="Times New Roman" w:hAnsi="Geneva"/>
          <w:sz w:val="20"/>
        </w:rPr>
        <w:t xml:space="preserve">. </w:t>
      </w:r>
      <w:r w:rsidR="00752DEE">
        <w:rPr>
          <w:rFonts w:ascii="Geneva" w:eastAsia="Times New Roman" w:hAnsi="Geneva"/>
          <w:sz w:val="20"/>
        </w:rPr>
        <w:t>Carlton</w:t>
      </w:r>
      <w:r w:rsidR="009A103D">
        <w:rPr>
          <w:rFonts w:ascii="Geneva" w:eastAsia="Times New Roman" w:hAnsi="Geneva"/>
          <w:sz w:val="20"/>
        </w:rPr>
        <w:t xml:space="preserve"> </w:t>
      </w:r>
      <w:r w:rsidRPr="00613513">
        <w:rPr>
          <w:rFonts w:ascii="Geneva" w:eastAsia="Times New Roman" w:hAnsi="Geneva"/>
          <w:sz w:val="20"/>
        </w:rPr>
        <w:t xml:space="preserve">called the meeting to order at </w:t>
      </w:r>
      <w:r w:rsidR="00752DEE">
        <w:rPr>
          <w:rFonts w:ascii="Geneva" w:eastAsia="Times New Roman" w:hAnsi="Geneva"/>
          <w:sz w:val="20"/>
        </w:rPr>
        <w:t>7:0</w:t>
      </w:r>
      <w:r w:rsidR="00D045AA">
        <w:rPr>
          <w:rFonts w:ascii="Geneva" w:eastAsia="Times New Roman" w:hAnsi="Geneva"/>
          <w:sz w:val="20"/>
        </w:rPr>
        <w:t>2</w:t>
      </w:r>
      <w:r w:rsidRPr="00613513">
        <w:rPr>
          <w:rFonts w:ascii="Geneva" w:eastAsia="Times New Roman" w:hAnsi="Geneva"/>
          <w:sz w:val="20"/>
        </w:rPr>
        <w:t xml:space="preserve"> p.m.</w:t>
      </w:r>
    </w:p>
    <w:p w:rsidR="00613513" w:rsidRDefault="00613513" w:rsidP="00613513">
      <w:pPr>
        <w:pStyle w:val="ListParagraph"/>
        <w:widowControl w:val="0"/>
        <w:tabs>
          <w:tab w:val="right" w:pos="540"/>
          <w:tab w:val="left" w:pos="900"/>
          <w:tab w:val="left" w:pos="1260"/>
          <w:tab w:val="left" w:pos="1620"/>
          <w:tab w:val="left" w:pos="1980"/>
        </w:tabs>
        <w:ind w:left="360"/>
        <w:jc w:val="both"/>
        <w:rPr>
          <w:rFonts w:ascii="Geneva" w:eastAsia="Times New Roman" w:hAnsi="Geneva"/>
          <w:sz w:val="20"/>
        </w:rPr>
      </w:pPr>
    </w:p>
    <w:p w:rsidR="00613513" w:rsidRPr="00613513" w:rsidRDefault="00613513" w:rsidP="00613513">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sidRPr="00613513">
        <w:rPr>
          <w:rFonts w:ascii="Geneva" w:eastAsia="Times New Roman" w:hAnsi="Geneva"/>
          <w:b/>
          <w:sz w:val="20"/>
        </w:rPr>
        <w:t>Roll Call</w:t>
      </w:r>
    </w:p>
    <w:p w:rsidR="00422B3C" w:rsidRDefault="00422B3C" w:rsidP="00422B3C">
      <w:pPr>
        <w:pStyle w:val="ListParagraph"/>
        <w:widowControl w:val="0"/>
        <w:tabs>
          <w:tab w:val="left" w:pos="900"/>
          <w:tab w:val="left" w:pos="1980"/>
        </w:tabs>
        <w:ind w:left="360"/>
        <w:jc w:val="both"/>
        <w:rPr>
          <w:rFonts w:ascii="Geneva" w:eastAsia="Times New Roman" w:hAnsi="Geneva"/>
          <w:sz w:val="20"/>
        </w:rPr>
      </w:pPr>
      <w:r>
        <w:rPr>
          <w:rFonts w:ascii="Geneva" w:eastAsia="Times New Roman" w:hAnsi="Geneva"/>
          <w:sz w:val="20"/>
        </w:rPr>
        <w:t xml:space="preserve">Board members present: </w:t>
      </w:r>
      <w:r w:rsidR="00613513" w:rsidRPr="00613513">
        <w:rPr>
          <w:rFonts w:ascii="Geneva" w:eastAsia="Times New Roman" w:hAnsi="Geneva"/>
          <w:sz w:val="20"/>
        </w:rPr>
        <w:t xml:space="preserve">Mrs. Kristi Carlton, </w:t>
      </w:r>
      <w:r w:rsidR="00D045AA">
        <w:rPr>
          <w:rFonts w:ascii="Geneva" w:eastAsia="Times New Roman" w:hAnsi="Geneva"/>
          <w:sz w:val="20"/>
        </w:rPr>
        <w:t xml:space="preserve">Mr. James Copeland, </w:t>
      </w:r>
      <w:r w:rsidR="00752DEE" w:rsidRPr="00613513">
        <w:rPr>
          <w:rFonts w:ascii="Geneva" w:eastAsia="Times New Roman" w:hAnsi="Geneva"/>
          <w:sz w:val="20"/>
        </w:rPr>
        <w:t xml:space="preserve">Mr. </w:t>
      </w:r>
      <w:r w:rsidR="00752DEE">
        <w:rPr>
          <w:rFonts w:ascii="Geneva" w:eastAsia="Times New Roman" w:hAnsi="Geneva"/>
          <w:sz w:val="20"/>
        </w:rPr>
        <w:t xml:space="preserve">Nathan Jolley, </w:t>
      </w:r>
      <w:r>
        <w:rPr>
          <w:rFonts w:ascii="Geneva" w:eastAsia="Times New Roman" w:hAnsi="Geneva"/>
          <w:sz w:val="20"/>
        </w:rPr>
        <w:t xml:space="preserve">Mr. </w:t>
      </w:r>
      <w:r w:rsidRPr="00613513">
        <w:rPr>
          <w:rFonts w:ascii="Geneva" w:eastAsia="Times New Roman" w:hAnsi="Geneva"/>
          <w:sz w:val="20"/>
        </w:rPr>
        <w:t>Andy Sullivan</w:t>
      </w:r>
      <w:r>
        <w:rPr>
          <w:rFonts w:ascii="Geneva" w:eastAsia="Times New Roman" w:hAnsi="Geneva"/>
          <w:sz w:val="20"/>
        </w:rPr>
        <w:t>, and</w:t>
      </w:r>
      <w:r w:rsidR="00613513" w:rsidRPr="00613513">
        <w:rPr>
          <w:rFonts w:ascii="Geneva" w:eastAsia="Times New Roman" w:hAnsi="Geneva"/>
          <w:sz w:val="20"/>
        </w:rPr>
        <w:t xml:space="preserve"> Mr. Dean </w:t>
      </w:r>
      <w:r>
        <w:rPr>
          <w:rFonts w:ascii="Geneva" w:eastAsia="Times New Roman" w:hAnsi="Geneva"/>
          <w:sz w:val="20"/>
        </w:rPr>
        <w:t xml:space="preserve">Wolfe  </w:t>
      </w:r>
    </w:p>
    <w:p w:rsidR="009A103D" w:rsidRDefault="009A103D" w:rsidP="00422B3C">
      <w:pPr>
        <w:pStyle w:val="ListParagraph"/>
        <w:widowControl w:val="0"/>
        <w:tabs>
          <w:tab w:val="left" w:pos="900"/>
          <w:tab w:val="left" w:pos="1980"/>
        </w:tabs>
        <w:ind w:left="360"/>
        <w:jc w:val="both"/>
        <w:rPr>
          <w:rFonts w:ascii="Geneva" w:eastAsia="Times New Roman" w:hAnsi="Geneva"/>
          <w:sz w:val="20"/>
        </w:rPr>
      </w:pPr>
      <w:r>
        <w:rPr>
          <w:rFonts w:ascii="Geneva" w:eastAsia="Times New Roman" w:hAnsi="Geneva"/>
          <w:sz w:val="20"/>
        </w:rPr>
        <w:t xml:space="preserve">Board members absent: </w:t>
      </w:r>
      <w:r w:rsidR="00D045AA" w:rsidRPr="00613513">
        <w:rPr>
          <w:rFonts w:ascii="Geneva" w:eastAsia="Times New Roman" w:hAnsi="Geneva"/>
          <w:sz w:val="20"/>
        </w:rPr>
        <w:t>Mrs. Heather Coit</w:t>
      </w:r>
      <w:r w:rsidR="00D045AA">
        <w:rPr>
          <w:rFonts w:ascii="Geneva" w:eastAsia="Times New Roman" w:hAnsi="Geneva"/>
          <w:sz w:val="20"/>
        </w:rPr>
        <w:t xml:space="preserve"> and </w:t>
      </w:r>
      <w:r w:rsidR="00752DEE">
        <w:rPr>
          <w:rFonts w:ascii="Geneva" w:eastAsia="Times New Roman" w:hAnsi="Geneva"/>
          <w:sz w:val="20"/>
        </w:rPr>
        <w:t>Mr. Edward Courtney</w:t>
      </w:r>
    </w:p>
    <w:p w:rsidR="00613513" w:rsidRPr="00422B3C" w:rsidRDefault="00613513" w:rsidP="00422B3C">
      <w:pPr>
        <w:pStyle w:val="ListParagraph"/>
        <w:widowControl w:val="0"/>
        <w:tabs>
          <w:tab w:val="left" w:pos="900"/>
          <w:tab w:val="left" w:pos="1980"/>
        </w:tabs>
        <w:ind w:left="360"/>
        <w:jc w:val="both"/>
        <w:rPr>
          <w:rFonts w:ascii="Geneva" w:eastAsia="Times New Roman" w:hAnsi="Geneva"/>
          <w:sz w:val="20"/>
        </w:rPr>
      </w:pPr>
      <w:r w:rsidRPr="00422B3C">
        <w:rPr>
          <w:rFonts w:ascii="Geneva" w:eastAsia="Times New Roman" w:hAnsi="Geneva"/>
          <w:sz w:val="20"/>
        </w:rPr>
        <w:t xml:space="preserve">Also </w:t>
      </w:r>
      <w:r w:rsidR="00422B3C">
        <w:rPr>
          <w:rFonts w:ascii="Geneva" w:eastAsia="Times New Roman" w:hAnsi="Geneva"/>
          <w:sz w:val="20"/>
        </w:rPr>
        <w:t xml:space="preserve">present: </w:t>
      </w:r>
      <w:r w:rsidR="00422B3C" w:rsidRPr="00422B3C">
        <w:rPr>
          <w:rFonts w:ascii="Geneva" w:eastAsia="Times New Roman" w:hAnsi="Geneva"/>
          <w:sz w:val="20"/>
        </w:rPr>
        <w:t>Mr. Steven Splichal</w:t>
      </w:r>
      <w:r w:rsidR="00B91199">
        <w:rPr>
          <w:rFonts w:ascii="Geneva" w:eastAsia="Times New Roman" w:hAnsi="Geneva"/>
          <w:sz w:val="20"/>
        </w:rPr>
        <w:t xml:space="preserve"> and</w:t>
      </w:r>
      <w:r w:rsidR="00422B3C">
        <w:rPr>
          <w:rFonts w:ascii="Geneva" w:eastAsia="Times New Roman" w:hAnsi="Geneva"/>
          <w:sz w:val="20"/>
        </w:rPr>
        <w:t xml:space="preserve"> </w:t>
      </w:r>
      <w:r w:rsidR="00422B3C" w:rsidRPr="00422B3C">
        <w:rPr>
          <w:rFonts w:ascii="Geneva" w:eastAsia="Times New Roman" w:hAnsi="Geneva"/>
          <w:sz w:val="20"/>
        </w:rPr>
        <w:t>Mrs. Lorie Patterson</w:t>
      </w:r>
    </w:p>
    <w:p w:rsidR="00613513" w:rsidRPr="00613513" w:rsidRDefault="00613513" w:rsidP="00613513">
      <w:pPr>
        <w:pStyle w:val="ListParagraph"/>
        <w:widowControl w:val="0"/>
        <w:tabs>
          <w:tab w:val="right" w:pos="540"/>
          <w:tab w:val="left" w:pos="900"/>
          <w:tab w:val="left" w:pos="1260"/>
          <w:tab w:val="left" w:pos="1620"/>
          <w:tab w:val="left" w:pos="1980"/>
        </w:tabs>
        <w:ind w:left="360"/>
        <w:jc w:val="both"/>
        <w:rPr>
          <w:rFonts w:ascii="Geneva" w:eastAsia="Times New Roman" w:hAnsi="Geneva"/>
          <w:sz w:val="20"/>
        </w:rPr>
      </w:pPr>
    </w:p>
    <w:p w:rsidR="00422B3C" w:rsidRPr="002B4414" w:rsidRDefault="00613513" w:rsidP="00422B3C">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color w:val="000000"/>
          <w:sz w:val="20"/>
        </w:rPr>
      </w:pPr>
      <w:r w:rsidRPr="002B4414">
        <w:rPr>
          <w:rFonts w:ascii="Geneva" w:hAnsi="Geneva"/>
          <w:b/>
          <w:color w:val="000000"/>
          <w:sz w:val="20"/>
        </w:rPr>
        <w:t>Approval</w:t>
      </w:r>
      <w:r w:rsidR="00ED54FF" w:rsidRPr="002B4414">
        <w:rPr>
          <w:rFonts w:ascii="Geneva" w:hAnsi="Geneva"/>
          <w:b/>
          <w:color w:val="000000"/>
          <w:sz w:val="20"/>
        </w:rPr>
        <w:t xml:space="preserve"> of </w:t>
      </w:r>
      <w:r w:rsidR="00BD0990" w:rsidRPr="002B4414">
        <w:rPr>
          <w:rFonts w:ascii="Geneva" w:hAnsi="Geneva"/>
          <w:b/>
          <w:color w:val="000000"/>
          <w:sz w:val="20"/>
        </w:rPr>
        <w:t>A</w:t>
      </w:r>
      <w:r w:rsidR="00ED54FF" w:rsidRPr="002B4414">
        <w:rPr>
          <w:rFonts w:ascii="Geneva" w:hAnsi="Geneva"/>
          <w:b/>
          <w:color w:val="000000"/>
          <w:sz w:val="20"/>
        </w:rPr>
        <w:t>genda</w:t>
      </w:r>
      <w:r w:rsidR="00ED54FF" w:rsidRPr="002B4414">
        <w:rPr>
          <w:rFonts w:ascii="Geneva" w:hAnsi="Geneva"/>
          <w:color w:val="000000"/>
          <w:sz w:val="20"/>
        </w:rPr>
        <w:t xml:space="preserve"> </w:t>
      </w:r>
      <w:r w:rsidR="00752DEE">
        <w:rPr>
          <w:rFonts w:ascii="Geneva" w:hAnsi="Geneva"/>
          <w:color w:val="000000"/>
          <w:sz w:val="20"/>
        </w:rPr>
        <w:t>– Mr</w:t>
      </w:r>
      <w:r w:rsidR="008C4C11">
        <w:rPr>
          <w:rFonts w:ascii="Geneva" w:hAnsi="Geneva"/>
          <w:color w:val="000000"/>
          <w:sz w:val="20"/>
        </w:rPr>
        <w:t xml:space="preserve">. </w:t>
      </w:r>
      <w:r w:rsidR="00D045AA">
        <w:rPr>
          <w:rFonts w:ascii="Geneva" w:hAnsi="Geneva"/>
          <w:color w:val="000000"/>
          <w:sz w:val="20"/>
        </w:rPr>
        <w:t>Wolfe</w:t>
      </w:r>
      <w:r w:rsidR="008C4C11">
        <w:rPr>
          <w:rFonts w:ascii="Geneva" w:hAnsi="Geneva"/>
          <w:color w:val="000000"/>
          <w:sz w:val="20"/>
        </w:rPr>
        <w:t xml:space="preserve"> made a motion to appro</w:t>
      </w:r>
      <w:r w:rsidR="00752DEE">
        <w:rPr>
          <w:rFonts w:ascii="Geneva" w:hAnsi="Geneva"/>
          <w:color w:val="000000"/>
          <w:sz w:val="20"/>
        </w:rPr>
        <w:t>ve the agenda as presented.  Mr</w:t>
      </w:r>
      <w:r w:rsidR="008C4C11">
        <w:rPr>
          <w:rFonts w:ascii="Geneva" w:hAnsi="Geneva"/>
          <w:color w:val="000000"/>
          <w:sz w:val="20"/>
        </w:rPr>
        <w:t xml:space="preserve">. </w:t>
      </w:r>
      <w:r w:rsidR="00D045AA">
        <w:rPr>
          <w:rFonts w:ascii="Geneva" w:hAnsi="Geneva"/>
          <w:color w:val="000000"/>
          <w:sz w:val="20"/>
        </w:rPr>
        <w:t>Jolley</w:t>
      </w:r>
      <w:r w:rsidR="008C4C11">
        <w:rPr>
          <w:rFonts w:ascii="Geneva" w:hAnsi="Geneva"/>
          <w:color w:val="000000"/>
          <w:sz w:val="20"/>
        </w:rPr>
        <w:t xml:space="preserve"> seconded.  Motion carried </w:t>
      </w:r>
      <w:r w:rsidR="00D045AA">
        <w:rPr>
          <w:rFonts w:ascii="Geneva" w:hAnsi="Geneva"/>
          <w:color w:val="000000"/>
          <w:sz w:val="20"/>
        </w:rPr>
        <w:t>5</w:t>
      </w:r>
      <w:r w:rsidR="008C4C11">
        <w:rPr>
          <w:rFonts w:ascii="Geneva" w:hAnsi="Geneva"/>
          <w:color w:val="000000"/>
          <w:sz w:val="20"/>
        </w:rPr>
        <w:t>-0.</w:t>
      </w:r>
    </w:p>
    <w:p w:rsidR="002B4414" w:rsidRPr="002B4414" w:rsidRDefault="002B4414" w:rsidP="002B4414">
      <w:pPr>
        <w:pStyle w:val="ListParagraph"/>
        <w:widowControl w:val="0"/>
        <w:tabs>
          <w:tab w:val="right" w:pos="540"/>
          <w:tab w:val="left" w:pos="900"/>
          <w:tab w:val="left" w:pos="1260"/>
          <w:tab w:val="left" w:pos="1620"/>
          <w:tab w:val="left" w:pos="1980"/>
        </w:tabs>
        <w:ind w:left="360"/>
        <w:jc w:val="both"/>
        <w:rPr>
          <w:rFonts w:ascii="Geneva" w:eastAsia="Times New Roman" w:hAnsi="Geneva"/>
          <w:color w:val="000000"/>
          <w:sz w:val="20"/>
        </w:rPr>
      </w:pPr>
    </w:p>
    <w:p w:rsidR="001A51A7" w:rsidRDefault="008C4C11" w:rsidP="00752DEE">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sidRPr="008C4C11">
        <w:rPr>
          <w:rFonts w:ascii="Geneva" w:eastAsia="Times New Roman" w:hAnsi="Geneva"/>
          <w:b/>
          <w:sz w:val="20"/>
        </w:rPr>
        <w:t>Approval of Budget for Publication</w:t>
      </w:r>
      <w:r w:rsidR="002B4414" w:rsidRPr="008C4C11">
        <w:rPr>
          <w:rFonts w:ascii="Geneva" w:eastAsia="Times New Roman" w:hAnsi="Geneva"/>
          <w:sz w:val="20"/>
        </w:rPr>
        <w:t xml:space="preserve"> – </w:t>
      </w:r>
      <w:r w:rsidR="00D045AA">
        <w:rPr>
          <w:rFonts w:ascii="Geneva" w:eastAsia="Times New Roman" w:hAnsi="Geneva"/>
          <w:sz w:val="20"/>
        </w:rPr>
        <w:t>Discussion-</w:t>
      </w:r>
      <w:r w:rsidR="002B4414" w:rsidRPr="008C4C11">
        <w:rPr>
          <w:rFonts w:ascii="Geneva" w:eastAsia="Times New Roman" w:hAnsi="Geneva"/>
          <w:sz w:val="20"/>
        </w:rPr>
        <w:t xml:space="preserve">Mr. </w:t>
      </w:r>
      <w:r w:rsidR="00752DEE">
        <w:rPr>
          <w:rFonts w:ascii="Geneva" w:eastAsia="Times New Roman" w:hAnsi="Geneva"/>
          <w:sz w:val="20"/>
        </w:rPr>
        <w:t>Sullivan</w:t>
      </w:r>
      <w:r>
        <w:rPr>
          <w:rFonts w:ascii="Geneva" w:eastAsia="Times New Roman" w:hAnsi="Geneva"/>
          <w:sz w:val="20"/>
        </w:rPr>
        <w:t xml:space="preserve"> moved to approve the budget for publication</w:t>
      </w:r>
      <w:r w:rsidR="00752DEE">
        <w:rPr>
          <w:rFonts w:ascii="Geneva" w:eastAsia="Times New Roman" w:hAnsi="Geneva"/>
          <w:sz w:val="20"/>
        </w:rPr>
        <w:t xml:space="preserve"> as presented</w:t>
      </w:r>
      <w:r>
        <w:rPr>
          <w:rFonts w:ascii="Geneva" w:eastAsia="Times New Roman" w:hAnsi="Geneva"/>
          <w:sz w:val="20"/>
        </w:rPr>
        <w:t xml:space="preserve">.  Mr. </w:t>
      </w:r>
      <w:r w:rsidR="00D045AA">
        <w:rPr>
          <w:rFonts w:ascii="Geneva" w:eastAsia="Times New Roman" w:hAnsi="Geneva"/>
          <w:sz w:val="20"/>
        </w:rPr>
        <w:t>Wolfe</w:t>
      </w:r>
      <w:r>
        <w:rPr>
          <w:rFonts w:ascii="Geneva" w:eastAsia="Times New Roman" w:hAnsi="Geneva"/>
          <w:sz w:val="20"/>
        </w:rPr>
        <w:t xml:space="preserve"> seconded.  Motion carried </w:t>
      </w:r>
      <w:r w:rsidR="00D045AA">
        <w:rPr>
          <w:rFonts w:ascii="Geneva" w:eastAsia="Times New Roman" w:hAnsi="Geneva"/>
          <w:sz w:val="20"/>
        </w:rPr>
        <w:t>5</w:t>
      </w:r>
      <w:r>
        <w:rPr>
          <w:rFonts w:ascii="Geneva" w:eastAsia="Times New Roman" w:hAnsi="Geneva"/>
          <w:sz w:val="20"/>
        </w:rPr>
        <w:t>-0.</w:t>
      </w:r>
      <w:r w:rsidR="00752DEE">
        <w:rPr>
          <w:rFonts w:ascii="Geneva" w:eastAsia="Times New Roman" w:hAnsi="Geneva"/>
          <w:sz w:val="20"/>
        </w:rPr>
        <w:t xml:space="preserve"> </w:t>
      </w:r>
    </w:p>
    <w:p w:rsidR="00D045AA" w:rsidRPr="00D045AA" w:rsidRDefault="00D045AA" w:rsidP="00D045AA">
      <w:pPr>
        <w:pStyle w:val="ListParagraph"/>
        <w:rPr>
          <w:rFonts w:ascii="Geneva" w:eastAsia="Times New Roman" w:hAnsi="Geneva"/>
          <w:sz w:val="20"/>
        </w:rPr>
      </w:pPr>
    </w:p>
    <w:p w:rsidR="00D045AA" w:rsidRDefault="00D045AA" w:rsidP="00752DEE">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b/>
          <w:sz w:val="20"/>
        </w:rPr>
        <w:t>Review and Possible Approval of Seclusion Policy</w:t>
      </w:r>
      <w:r>
        <w:rPr>
          <w:rFonts w:ascii="Geneva" w:eastAsia="Times New Roman" w:hAnsi="Geneva"/>
          <w:sz w:val="20"/>
        </w:rPr>
        <w:t xml:space="preserve"> – Discussion-Mr. Wolfe made a motion to approve the seclusion policy as presented as board policy.  Mr. Jolley seconded.  Motion carried 5-0.</w:t>
      </w:r>
    </w:p>
    <w:p w:rsidR="00D045AA" w:rsidRPr="00D045AA" w:rsidRDefault="00D045AA" w:rsidP="00D045AA">
      <w:pPr>
        <w:pStyle w:val="ListParagraph"/>
        <w:rPr>
          <w:rFonts w:ascii="Geneva" w:eastAsia="Times New Roman" w:hAnsi="Geneva"/>
          <w:sz w:val="20"/>
        </w:rPr>
      </w:pPr>
    </w:p>
    <w:p w:rsidR="00D045AA" w:rsidRDefault="00D045AA" w:rsidP="00752DEE">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b/>
          <w:sz w:val="20"/>
        </w:rPr>
        <w:t>Review and Possible Approval of Gym Lighting Bids</w:t>
      </w:r>
      <w:r>
        <w:rPr>
          <w:rFonts w:ascii="Geneva" w:eastAsia="Times New Roman" w:hAnsi="Geneva"/>
          <w:sz w:val="20"/>
        </w:rPr>
        <w:t xml:space="preserve"> – Discussion-Mr. Wolfe moved and Mr. Jolley seconded a motion to accept the low bid for the gym lighting with the purple gym to be completed as soon as possible and the gold gym to be completed over the winter break with a total cost not to exceed $22,899.  Motion carried 5-0.</w:t>
      </w:r>
    </w:p>
    <w:p w:rsidR="00D045AA" w:rsidRPr="00D045AA" w:rsidRDefault="00D045AA" w:rsidP="00D045AA">
      <w:pPr>
        <w:pStyle w:val="ListParagraph"/>
        <w:rPr>
          <w:rFonts w:ascii="Geneva" w:eastAsia="Times New Roman" w:hAnsi="Geneva"/>
          <w:sz w:val="20"/>
        </w:rPr>
      </w:pPr>
    </w:p>
    <w:p w:rsidR="00D045AA" w:rsidRDefault="00D045AA" w:rsidP="00752DEE">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b/>
          <w:sz w:val="20"/>
        </w:rPr>
        <w:t>Review and Possible Approval of Milk Bids</w:t>
      </w:r>
      <w:r>
        <w:rPr>
          <w:rFonts w:ascii="Geneva" w:eastAsia="Times New Roman" w:hAnsi="Geneva"/>
          <w:sz w:val="20"/>
        </w:rPr>
        <w:t xml:space="preserve"> – Discussion-Mr. Sullivan made a motion to approve the milk bid from Roberts Dairy.  Mr. Copeland seconded.  Motion carried 5-0.</w:t>
      </w:r>
    </w:p>
    <w:p w:rsidR="00752DEE" w:rsidRPr="00752DEE" w:rsidRDefault="00752DEE" w:rsidP="00752DEE">
      <w:pPr>
        <w:pStyle w:val="ListParagraph"/>
        <w:rPr>
          <w:rFonts w:ascii="Geneva" w:eastAsia="Times New Roman" w:hAnsi="Geneva"/>
          <w:sz w:val="20"/>
        </w:rPr>
      </w:pPr>
    </w:p>
    <w:p w:rsidR="00321149" w:rsidRPr="00070E61" w:rsidRDefault="004A71F3" w:rsidP="00070E61">
      <w:pPr>
        <w:pStyle w:val="ListParagraph"/>
        <w:widowControl w:val="0"/>
        <w:numPr>
          <w:ilvl w:val="0"/>
          <w:numId w:val="33"/>
        </w:numPr>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b/>
          <w:sz w:val="20"/>
        </w:rPr>
        <w:t>Adjourn</w:t>
      </w:r>
      <w:r>
        <w:rPr>
          <w:rFonts w:ascii="Geneva" w:eastAsia="Times New Roman" w:hAnsi="Geneva"/>
          <w:sz w:val="20"/>
        </w:rPr>
        <w:t xml:space="preserve"> –</w:t>
      </w:r>
      <w:r w:rsidR="002B4414">
        <w:rPr>
          <w:rFonts w:ascii="Geneva" w:eastAsia="Times New Roman" w:hAnsi="Geneva"/>
          <w:sz w:val="20"/>
        </w:rPr>
        <w:t xml:space="preserve"> </w:t>
      </w:r>
      <w:r w:rsidR="00752DEE">
        <w:rPr>
          <w:rFonts w:ascii="Geneva" w:eastAsia="Times New Roman" w:hAnsi="Geneva"/>
          <w:sz w:val="20"/>
        </w:rPr>
        <w:t>Mr</w:t>
      </w:r>
      <w:r w:rsidR="001A51A7">
        <w:rPr>
          <w:rFonts w:ascii="Geneva" w:eastAsia="Times New Roman" w:hAnsi="Geneva"/>
          <w:sz w:val="20"/>
        </w:rPr>
        <w:t xml:space="preserve">. </w:t>
      </w:r>
      <w:r w:rsidR="00752DEE">
        <w:rPr>
          <w:rFonts w:ascii="Geneva" w:eastAsia="Times New Roman" w:hAnsi="Geneva"/>
          <w:sz w:val="20"/>
        </w:rPr>
        <w:t>Wolfe</w:t>
      </w:r>
      <w:r w:rsidR="001A51A7">
        <w:rPr>
          <w:rFonts w:ascii="Geneva" w:eastAsia="Times New Roman" w:hAnsi="Geneva"/>
          <w:sz w:val="20"/>
        </w:rPr>
        <w:t xml:space="preserve"> moved to adjourn the meeting.  Mr. </w:t>
      </w:r>
      <w:r w:rsidR="00BD6D4D">
        <w:rPr>
          <w:rFonts w:ascii="Geneva" w:eastAsia="Times New Roman" w:hAnsi="Geneva"/>
          <w:sz w:val="20"/>
        </w:rPr>
        <w:t>Jolley</w:t>
      </w:r>
      <w:r w:rsidR="001A51A7">
        <w:rPr>
          <w:rFonts w:ascii="Geneva" w:eastAsia="Times New Roman" w:hAnsi="Geneva"/>
          <w:sz w:val="20"/>
        </w:rPr>
        <w:t xml:space="preserve"> seconded.  Motion carried </w:t>
      </w:r>
      <w:r w:rsidR="00BD6D4D">
        <w:rPr>
          <w:rFonts w:ascii="Geneva" w:eastAsia="Times New Roman" w:hAnsi="Geneva"/>
          <w:sz w:val="20"/>
        </w:rPr>
        <w:t>5</w:t>
      </w:r>
      <w:r w:rsidR="001A51A7">
        <w:rPr>
          <w:rFonts w:ascii="Geneva" w:eastAsia="Times New Roman" w:hAnsi="Geneva"/>
          <w:sz w:val="20"/>
        </w:rPr>
        <w:t xml:space="preserve">-0.  </w:t>
      </w:r>
      <w:r>
        <w:rPr>
          <w:rFonts w:ascii="Geneva" w:eastAsia="Times New Roman" w:hAnsi="Geneva"/>
          <w:sz w:val="20"/>
        </w:rPr>
        <w:t xml:space="preserve">Meeting adjourned at </w:t>
      </w:r>
      <w:r w:rsidR="00BD6D4D">
        <w:rPr>
          <w:rFonts w:ascii="Geneva" w:eastAsia="Times New Roman" w:hAnsi="Geneva"/>
          <w:sz w:val="20"/>
        </w:rPr>
        <w:t>8:00</w:t>
      </w:r>
      <w:r w:rsidR="001A51A7">
        <w:rPr>
          <w:rFonts w:ascii="Geneva" w:eastAsia="Times New Roman" w:hAnsi="Geneva"/>
          <w:sz w:val="20"/>
        </w:rPr>
        <w:t xml:space="preserve"> </w:t>
      </w:r>
      <w:r>
        <w:rPr>
          <w:rFonts w:ascii="Geneva" w:eastAsia="Times New Roman" w:hAnsi="Geneva"/>
          <w:sz w:val="20"/>
        </w:rPr>
        <w:t>p.m.</w:t>
      </w:r>
    </w:p>
    <w:p w:rsidR="00186086" w:rsidRDefault="00186086" w:rsidP="00186086">
      <w:pPr>
        <w:widowControl w:val="0"/>
        <w:tabs>
          <w:tab w:val="right" w:pos="540"/>
          <w:tab w:val="left" w:pos="900"/>
          <w:tab w:val="left" w:pos="1260"/>
          <w:tab w:val="left" w:pos="1620"/>
          <w:tab w:val="left" w:pos="1980"/>
        </w:tabs>
        <w:jc w:val="both"/>
        <w:rPr>
          <w:rFonts w:ascii="Geneva" w:eastAsia="Times New Roman" w:hAnsi="Geneva"/>
          <w:sz w:val="20"/>
        </w:rPr>
      </w:pPr>
    </w:p>
    <w:p w:rsidR="00186086" w:rsidRPr="00186086" w:rsidRDefault="00186086" w:rsidP="00186086">
      <w:pPr>
        <w:widowControl w:val="0"/>
        <w:tabs>
          <w:tab w:val="right" w:pos="540"/>
          <w:tab w:val="left" w:pos="900"/>
          <w:tab w:val="left" w:pos="1260"/>
          <w:tab w:val="left" w:pos="1620"/>
          <w:tab w:val="left" w:pos="1980"/>
        </w:tabs>
        <w:jc w:val="both"/>
        <w:rPr>
          <w:rFonts w:ascii="Geneva" w:eastAsia="Times New Roman" w:hAnsi="Geneva"/>
          <w:sz w:val="20"/>
        </w:rPr>
      </w:pPr>
    </w:p>
    <w:p w:rsidR="003412DC" w:rsidRPr="009608A1" w:rsidRDefault="003412DC" w:rsidP="003412DC">
      <w:pPr>
        <w:pStyle w:val="ListParagraph"/>
        <w:widowControl w:val="0"/>
        <w:tabs>
          <w:tab w:val="right" w:pos="540"/>
          <w:tab w:val="left" w:pos="900"/>
          <w:tab w:val="left" w:pos="1260"/>
          <w:tab w:val="left" w:pos="1620"/>
          <w:tab w:val="left" w:pos="1980"/>
        </w:tabs>
        <w:ind w:left="1260"/>
        <w:jc w:val="both"/>
        <w:rPr>
          <w:rFonts w:ascii="Geneva" w:eastAsia="Times New Roman" w:hAnsi="Geneva"/>
          <w:sz w:val="20"/>
        </w:rPr>
      </w:pPr>
    </w:p>
    <w:p w:rsidR="008D4A90" w:rsidRPr="00300307" w:rsidRDefault="008D4A90" w:rsidP="008D4A90">
      <w:pPr>
        <w:widowControl w:val="0"/>
        <w:tabs>
          <w:tab w:val="right" w:pos="540"/>
          <w:tab w:val="left" w:pos="900"/>
          <w:tab w:val="left" w:pos="1260"/>
          <w:tab w:val="left" w:pos="1620"/>
          <w:tab w:val="left" w:pos="1980"/>
        </w:tabs>
        <w:ind w:left="900"/>
        <w:jc w:val="both"/>
        <w:rPr>
          <w:rFonts w:ascii="Geneva" w:eastAsia="Times New Roman" w:hAnsi="Geneva"/>
          <w:sz w:val="20"/>
        </w:rPr>
      </w:pPr>
    </w:p>
    <w:p w:rsidR="00C06E28" w:rsidRDefault="00C06E28" w:rsidP="00D41743">
      <w:pPr>
        <w:widowControl w:val="0"/>
        <w:tabs>
          <w:tab w:val="right" w:pos="540"/>
          <w:tab w:val="left" w:pos="900"/>
          <w:tab w:val="left" w:pos="1260"/>
          <w:tab w:val="left" w:pos="1620"/>
          <w:tab w:val="left" w:pos="1980"/>
        </w:tabs>
        <w:jc w:val="both"/>
        <w:rPr>
          <w:rFonts w:ascii="Geneva" w:eastAsia="Times New Roman" w:hAnsi="Geneva"/>
          <w:sz w:val="20"/>
        </w:rPr>
      </w:pPr>
    </w:p>
    <w:p w:rsidR="00C06E28" w:rsidRDefault="00C06E28" w:rsidP="00D41743">
      <w:pPr>
        <w:widowControl w:val="0"/>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sz w:val="20"/>
        </w:rPr>
        <w:t xml:space="preserve"> </w:t>
      </w:r>
      <w:r>
        <w:rPr>
          <w:rFonts w:ascii="Geneva" w:eastAsia="Times New Roman" w:hAnsi="Geneva"/>
          <w:b/>
          <w:sz w:val="20"/>
        </w:rPr>
        <w:tab/>
      </w:r>
      <w:r>
        <w:rPr>
          <w:rFonts w:ascii="Geneva" w:eastAsia="Times New Roman" w:hAnsi="Geneva"/>
          <w:b/>
          <w:sz w:val="20"/>
        </w:rPr>
        <w:tab/>
      </w:r>
      <w:r>
        <w:rPr>
          <w:rFonts w:ascii="Geneva" w:eastAsia="Times New Roman" w:hAnsi="Geneva"/>
          <w:sz w:val="20"/>
        </w:rPr>
        <w:t xml:space="preserve"> </w:t>
      </w:r>
    </w:p>
    <w:p w:rsidR="00A275F3" w:rsidRDefault="00A275F3" w:rsidP="00D41743">
      <w:pPr>
        <w:widowControl w:val="0"/>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sz w:val="20"/>
        </w:rPr>
        <w:tab/>
      </w:r>
      <w:r>
        <w:rPr>
          <w:rFonts w:ascii="Geneva" w:eastAsia="Times New Roman" w:hAnsi="Geneva"/>
          <w:sz w:val="20"/>
        </w:rPr>
        <w:tab/>
      </w:r>
    </w:p>
    <w:p w:rsidR="00A275F3" w:rsidRDefault="00A275F3" w:rsidP="00D41743">
      <w:pPr>
        <w:widowControl w:val="0"/>
        <w:tabs>
          <w:tab w:val="right" w:pos="540"/>
          <w:tab w:val="left" w:pos="900"/>
          <w:tab w:val="left" w:pos="1260"/>
          <w:tab w:val="left" w:pos="1620"/>
          <w:tab w:val="left" w:pos="1980"/>
        </w:tabs>
        <w:jc w:val="both"/>
        <w:rPr>
          <w:rFonts w:ascii="Geneva" w:eastAsia="Times New Roman" w:hAnsi="Geneva"/>
          <w:sz w:val="20"/>
        </w:rPr>
      </w:pPr>
      <w:r>
        <w:rPr>
          <w:rFonts w:ascii="Geneva" w:eastAsia="Times New Roman" w:hAnsi="Geneva"/>
          <w:sz w:val="20"/>
        </w:rPr>
        <w:tab/>
      </w:r>
      <w:r>
        <w:rPr>
          <w:rFonts w:ascii="Geneva" w:eastAsia="Times New Roman" w:hAnsi="Geneva"/>
          <w:sz w:val="20"/>
        </w:rPr>
        <w:tab/>
      </w:r>
    </w:p>
    <w:p w:rsidR="00C06E28" w:rsidRDefault="001A51A7" w:rsidP="001A51A7">
      <w:pPr>
        <w:widowControl w:val="0"/>
        <w:tabs>
          <w:tab w:val="left" w:pos="360"/>
          <w:tab w:val="left" w:pos="1260"/>
          <w:tab w:val="left" w:pos="1620"/>
          <w:tab w:val="left" w:pos="1980"/>
        </w:tabs>
        <w:jc w:val="both"/>
        <w:rPr>
          <w:rFonts w:ascii="Geneva" w:eastAsia="Times New Roman" w:hAnsi="Geneva"/>
          <w:sz w:val="20"/>
        </w:rPr>
      </w:pPr>
      <w:r>
        <w:rPr>
          <w:rFonts w:ascii="Geneva" w:eastAsia="Times New Roman" w:hAnsi="Geneva"/>
          <w:sz w:val="20"/>
        </w:rPr>
        <w:tab/>
      </w:r>
      <w:r w:rsidR="00D8539C">
        <w:rPr>
          <w:rFonts w:ascii="Geneva" w:eastAsia="Times New Roman" w:hAnsi="Geneva"/>
          <w:sz w:val="20"/>
        </w:rPr>
        <w:t>Mr</w:t>
      </w:r>
      <w:r w:rsidR="00752DEE">
        <w:rPr>
          <w:rFonts w:ascii="Geneva" w:eastAsia="Times New Roman" w:hAnsi="Geneva"/>
          <w:sz w:val="20"/>
        </w:rPr>
        <w:t>s</w:t>
      </w:r>
      <w:r w:rsidR="00D8539C">
        <w:rPr>
          <w:rFonts w:ascii="Geneva" w:eastAsia="Times New Roman" w:hAnsi="Geneva"/>
          <w:sz w:val="20"/>
        </w:rPr>
        <w:t xml:space="preserve">. </w:t>
      </w:r>
      <w:r w:rsidR="00752DEE">
        <w:rPr>
          <w:rFonts w:ascii="Geneva" w:eastAsia="Times New Roman" w:hAnsi="Geneva"/>
          <w:sz w:val="20"/>
        </w:rPr>
        <w:t>Kristi Carlton</w:t>
      </w:r>
      <w:r w:rsidR="00C06E28">
        <w:rPr>
          <w:rFonts w:ascii="Geneva" w:eastAsia="Times New Roman" w:hAnsi="Geneva"/>
          <w:sz w:val="20"/>
        </w:rPr>
        <w:t>, President</w:t>
      </w:r>
      <w:r w:rsidR="00C06E28">
        <w:rPr>
          <w:rFonts w:ascii="Geneva" w:eastAsia="Times New Roman" w:hAnsi="Geneva"/>
          <w:sz w:val="20"/>
        </w:rPr>
        <w:tab/>
      </w:r>
      <w:r w:rsidR="00C06E28">
        <w:rPr>
          <w:rFonts w:ascii="Geneva" w:eastAsia="Times New Roman" w:hAnsi="Geneva"/>
          <w:sz w:val="20"/>
        </w:rPr>
        <w:tab/>
      </w:r>
      <w:r w:rsidR="00C06E28">
        <w:rPr>
          <w:rFonts w:ascii="Geneva" w:eastAsia="Times New Roman" w:hAnsi="Geneva"/>
          <w:sz w:val="20"/>
        </w:rPr>
        <w:tab/>
      </w:r>
      <w:r w:rsidR="00C06E28">
        <w:rPr>
          <w:rFonts w:ascii="Geneva" w:eastAsia="Times New Roman" w:hAnsi="Geneva"/>
          <w:sz w:val="20"/>
        </w:rPr>
        <w:tab/>
      </w:r>
      <w:r w:rsidR="00C06E28">
        <w:rPr>
          <w:rFonts w:ascii="Geneva" w:eastAsia="Times New Roman" w:hAnsi="Geneva"/>
          <w:sz w:val="20"/>
        </w:rPr>
        <w:tab/>
      </w:r>
      <w:r w:rsidR="00C06E28">
        <w:rPr>
          <w:rFonts w:ascii="Geneva" w:eastAsia="Times New Roman" w:hAnsi="Geneva"/>
          <w:sz w:val="20"/>
        </w:rPr>
        <w:tab/>
      </w:r>
      <w:r w:rsidR="00D8539C">
        <w:rPr>
          <w:rFonts w:ascii="Geneva" w:eastAsia="Times New Roman" w:hAnsi="Geneva"/>
          <w:sz w:val="20"/>
        </w:rPr>
        <w:t xml:space="preserve">Mrs. </w:t>
      </w:r>
      <w:r w:rsidR="00864408">
        <w:rPr>
          <w:rFonts w:ascii="Geneva" w:eastAsia="Times New Roman" w:hAnsi="Geneva"/>
          <w:sz w:val="20"/>
        </w:rPr>
        <w:t>Lorie Patterson</w:t>
      </w:r>
      <w:r w:rsidR="00C06E28">
        <w:rPr>
          <w:rFonts w:ascii="Geneva" w:eastAsia="Times New Roman" w:hAnsi="Geneva"/>
          <w:sz w:val="20"/>
        </w:rPr>
        <w:t>, Clerk</w:t>
      </w:r>
    </w:p>
    <w:sectPr w:rsidR="00C06E28" w:rsidSect="00070E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40"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B3" w:rsidRDefault="00B463B3">
      <w:r>
        <w:separator/>
      </w:r>
    </w:p>
  </w:endnote>
  <w:endnote w:type="continuationSeparator" w:id="0">
    <w:p w:rsidR="00B463B3" w:rsidRDefault="00B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22" w:rsidRDefault="00440F22">
    <w:pPr>
      <w:widowControl w:val="0"/>
      <w:tabs>
        <w:tab w:val="center" w:pos="4680"/>
        <w:tab w:val="center" w:pos="5400"/>
        <w:tab w:val="right" w:pos="9360"/>
      </w:tabs>
      <w:rPr>
        <w:rFonts w:ascii="Geneva" w:eastAsia="Times New Roman" w:hAnsi="Geneva"/>
      </w:rPr>
    </w:pPr>
    <w:r>
      <w:rPr>
        <w:rFonts w:ascii="Geneva" w:eastAsia="Times New Roman" w:hAnsi="Geneva"/>
      </w:rPr>
      <w:tab/>
    </w:r>
    <w:r>
      <w:rPr>
        <w:rFonts w:ascii="Geneva" w:eastAsia="Times New Roman" w:hAnsi="Geneva"/>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B3" w:rsidRDefault="00B463B3">
      <w:r>
        <w:separator/>
      </w:r>
    </w:p>
  </w:footnote>
  <w:footnote w:type="continuationSeparator" w:id="0">
    <w:p w:rsidR="00B463B3" w:rsidRDefault="00B4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F" w:rsidRDefault="00760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upperLetter"/>
      <w:lvlText w:val="%1."/>
      <w:lvlJc w:val="left"/>
      <w:pPr>
        <w:tabs>
          <w:tab w:val="num" w:pos="1260"/>
        </w:tabs>
        <w:ind w:left="1260" w:hanging="360"/>
      </w:pPr>
      <w:rPr>
        <w:rFonts w:hint="default"/>
      </w:rPr>
    </w:lvl>
  </w:abstractNum>
  <w:abstractNum w:abstractNumId="1">
    <w:nsid w:val="00000002"/>
    <w:multiLevelType w:val="singleLevel"/>
    <w:tmpl w:val="00000000"/>
    <w:lvl w:ilvl="0">
      <w:start w:val="3"/>
      <w:numFmt w:val="upperLetter"/>
      <w:lvlText w:val="%1."/>
      <w:lvlJc w:val="left"/>
      <w:pPr>
        <w:tabs>
          <w:tab w:val="num" w:pos="1260"/>
        </w:tabs>
        <w:ind w:left="1260" w:hanging="360"/>
      </w:pPr>
      <w:rPr>
        <w:rFonts w:eastAsia="Times New Roman" w:hint="default"/>
      </w:rPr>
    </w:lvl>
  </w:abstractNum>
  <w:abstractNum w:abstractNumId="2">
    <w:nsid w:val="00000003"/>
    <w:multiLevelType w:val="singleLevel"/>
    <w:tmpl w:val="00000000"/>
    <w:lvl w:ilvl="0">
      <w:start w:val="8"/>
      <w:numFmt w:val="upperLetter"/>
      <w:lvlText w:val="%1."/>
      <w:lvlJc w:val="left"/>
      <w:pPr>
        <w:tabs>
          <w:tab w:val="num" w:pos="1260"/>
        </w:tabs>
        <w:ind w:left="1260" w:hanging="360"/>
      </w:pPr>
      <w:rPr>
        <w:rFonts w:hint="default"/>
      </w:rPr>
    </w:lvl>
  </w:abstractNum>
  <w:abstractNum w:abstractNumId="3">
    <w:nsid w:val="00000004"/>
    <w:multiLevelType w:val="singleLevel"/>
    <w:tmpl w:val="00000000"/>
    <w:lvl w:ilvl="0">
      <w:start w:val="5"/>
      <w:numFmt w:val="upperLetter"/>
      <w:lvlText w:val="%1."/>
      <w:lvlJc w:val="left"/>
      <w:pPr>
        <w:tabs>
          <w:tab w:val="num" w:pos="1260"/>
        </w:tabs>
        <w:ind w:left="1260" w:hanging="360"/>
      </w:pPr>
      <w:rPr>
        <w:rFonts w:hint="default"/>
      </w:rPr>
    </w:lvl>
  </w:abstractNum>
  <w:abstractNum w:abstractNumId="4">
    <w:nsid w:val="00000006"/>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5">
    <w:nsid w:val="00000007"/>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6">
    <w:nsid w:val="01262B0A"/>
    <w:multiLevelType w:val="hybridMultilevel"/>
    <w:tmpl w:val="AA285B72"/>
    <w:lvl w:ilvl="0" w:tplc="60D443F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02FF2801"/>
    <w:multiLevelType w:val="hybridMultilevel"/>
    <w:tmpl w:val="1F3222B8"/>
    <w:lvl w:ilvl="0" w:tplc="474CA2CC">
      <w:start w:val="1"/>
      <w:numFmt w:val="upperLetter"/>
      <w:lvlText w:val="%1."/>
      <w:lvlJc w:val="left"/>
      <w:pPr>
        <w:tabs>
          <w:tab w:val="num" w:pos="1320"/>
        </w:tabs>
        <w:ind w:left="1320" w:hanging="360"/>
      </w:pPr>
      <w:rPr>
        <w:rFonts w:eastAsia="Times New Roman"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0E2972EA"/>
    <w:multiLevelType w:val="hybridMultilevel"/>
    <w:tmpl w:val="2D50B2E2"/>
    <w:lvl w:ilvl="0" w:tplc="DB8AFE10">
      <w:start w:val="14"/>
      <w:numFmt w:val="upperLetter"/>
      <w:lvlText w:val="%1."/>
      <w:lvlJc w:val="left"/>
      <w:pPr>
        <w:tabs>
          <w:tab w:val="num" w:pos="1280"/>
        </w:tabs>
        <w:ind w:left="1280" w:hanging="380"/>
      </w:pPr>
      <w:rPr>
        <w:rFonts w:hint="default"/>
      </w:rPr>
    </w:lvl>
    <w:lvl w:ilvl="1" w:tplc="6994E8BE" w:tentative="1">
      <w:start w:val="1"/>
      <w:numFmt w:val="lowerLetter"/>
      <w:lvlText w:val="%2."/>
      <w:lvlJc w:val="left"/>
      <w:pPr>
        <w:tabs>
          <w:tab w:val="num" w:pos="1980"/>
        </w:tabs>
        <w:ind w:left="1980" w:hanging="360"/>
      </w:pPr>
    </w:lvl>
    <w:lvl w:ilvl="2" w:tplc="47804D8A" w:tentative="1">
      <w:start w:val="1"/>
      <w:numFmt w:val="lowerRoman"/>
      <w:lvlText w:val="%3."/>
      <w:lvlJc w:val="right"/>
      <w:pPr>
        <w:tabs>
          <w:tab w:val="num" w:pos="2700"/>
        </w:tabs>
        <w:ind w:left="2700" w:hanging="180"/>
      </w:pPr>
    </w:lvl>
    <w:lvl w:ilvl="3" w:tplc="05862A8C" w:tentative="1">
      <w:start w:val="1"/>
      <w:numFmt w:val="decimal"/>
      <w:lvlText w:val="%4."/>
      <w:lvlJc w:val="left"/>
      <w:pPr>
        <w:tabs>
          <w:tab w:val="num" w:pos="3420"/>
        </w:tabs>
        <w:ind w:left="3420" w:hanging="360"/>
      </w:pPr>
    </w:lvl>
    <w:lvl w:ilvl="4" w:tplc="95509DBA" w:tentative="1">
      <w:start w:val="1"/>
      <w:numFmt w:val="lowerLetter"/>
      <w:lvlText w:val="%5."/>
      <w:lvlJc w:val="left"/>
      <w:pPr>
        <w:tabs>
          <w:tab w:val="num" w:pos="4140"/>
        </w:tabs>
        <w:ind w:left="4140" w:hanging="360"/>
      </w:pPr>
    </w:lvl>
    <w:lvl w:ilvl="5" w:tplc="56045BE0" w:tentative="1">
      <w:start w:val="1"/>
      <w:numFmt w:val="lowerRoman"/>
      <w:lvlText w:val="%6."/>
      <w:lvlJc w:val="right"/>
      <w:pPr>
        <w:tabs>
          <w:tab w:val="num" w:pos="4860"/>
        </w:tabs>
        <w:ind w:left="4860" w:hanging="180"/>
      </w:pPr>
    </w:lvl>
    <w:lvl w:ilvl="6" w:tplc="085AD550" w:tentative="1">
      <w:start w:val="1"/>
      <w:numFmt w:val="decimal"/>
      <w:lvlText w:val="%7."/>
      <w:lvlJc w:val="left"/>
      <w:pPr>
        <w:tabs>
          <w:tab w:val="num" w:pos="5580"/>
        </w:tabs>
        <w:ind w:left="5580" w:hanging="360"/>
      </w:pPr>
    </w:lvl>
    <w:lvl w:ilvl="7" w:tplc="E4203466" w:tentative="1">
      <w:start w:val="1"/>
      <w:numFmt w:val="lowerLetter"/>
      <w:lvlText w:val="%8."/>
      <w:lvlJc w:val="left"/>
      <w:pPr>
        <w:tabs>
          <w:tab w:val="num" w:pos="6300"/>
        </w:tabs>
        <w:ind w:left="6300" w:hanging="360"/>
      </w:pPr>
    </w:lvl>
    <w:lvl w:ilvl="8" w:tplc="BCFED404" w:tentative="1">
      <w:start w:val="1"/>
      <w:numFmt w:val="lowerRoman"/>
      <w:lvlText w:val="%9."/>
      <w:lvlJc w:val="right"/>
      <w:pPr>
        <w:tabs>
          <w:tab w:val="num" w:pos="7020"/>
        </w:tabs>
        <w:ind w:left="7020" w:hanging="180"/>
      </w:pPr>
    </w:lvl>
  </w:abstractNum>
  <w:abstractNum w:abstractNumId="9">
    <w:nsid w:val="1D8538F7"/>
    <w:multiLevelType w:val="multilevel"/>
    <w:tmpl w:val="AB4E72E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89479C"/>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29FA151F"/>
    <w:multiLevelType w:val="hybridMultilevel"/>
    <w:tmpl w:val="1ED6637E"/>
    <w:lvl w:ilvl="0" w:tplc="6122E23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C9466A3"/>
    <w:multiLevelType w:val="hybridMultilevel"/>
    <w:tmpl w:val="6D76E4C2"/>
    <w:lvl w:ilvl="0" w:tplc="6E9CE596">
      <w:start w:val="1"/>
      <w:numFmt w:val="upperLetter"/>
      <w:lvlText w:val="%1."/>
      <w:lvlJc w:val="left"/>
      <w:pPr>
        <w:tabs>
          <w:tab w:val="num" w:pos="1260"/>
        </w:tabs>
        <w:ind w:left="1260" w:hanging="360"/>
      </w:pPr>
      <w:rPr>
        <w:rFonts w:eastAsia="Times New Roman" w:hint="default"/>
        <w:color w:val="auto"/>
      </w:rPr>
    </w:lvl>
    <w:lvl w:ilvl="1" w:tplc="2D8476E6" w:tentative="1">
      <w:start w:val="1"/>
      <w:numFmt w:val="lowerLetter"/>
      <w:lvlText w:val="%2."/>
      <w:lvlJc w:val="left"/>
      <w:pPr>
        <w:tabs>
          <w:tab w:val="num" w:pos="1980"/>
        </w:tabs>
        <w:ind w:left="1980" w:hanging="360"/>
      </w:pPr>
    </w:lvl>
    <w:lvl w:ilvl="2" w:tplc="F8EABEDA" w:tentative="1">
      <w:start w:val="1"/>
      <w:numFmt w:val="lowerRoman"/>
      <w:lvlText w:val="%3."/>
      <w:lvlJc w:val="right"/>
      <w:pPr>
        <w:tabs>
          <w:tab w:val="num" w:pos="2700"/>
        </w:tabs>
        <w:ind w:left="2700" w:hanging="180"/>
      </w:pPr>
    </w:lvl>
    <w:lvl w:ilvl="3" w:tplc="4A3AE156" w:tentative="1">
      <w:start w:val="1"/>
      <w:numFmt w:val="decimal"/>
      <w:lvlText w:val="%4."/>
      <w:lvlJc w:val="left"/>
      <w:pPr>
        <w:tabs>
          <w:tab w:val="num" w:pos="3420"/>
        </w:tabs>
        <w:ind w:left="3420" w:hanging="360"/>
      </w:pPr>
    </w:lvl>
    <w:lvl w:ilvl="4" w:tplc="39586856" w:tentative="1">
      <w:start w:val="1"/>
      <w:numFmt w:val="lowerLetter"/>
      <w:lvlText w:val="%5."/>
      <w:lvlJc w:val="left"/>
      <w:pPr>
        <w:tabs>
          <w:tab w:val="num" w:pos="4140"/>
        </w:tabs>
        <w:ind w:left="4140" w:hanging="360"/>
      </w:pPr>
    </w:lvl>
    <w:lvl w:ilvl="5" w:tplc="46048A9C" w:tentative="1">
      <w:start w:val="1"/>
      <w:numFmt w:val="lowerRoman"/>
      <w:lvlText w:val="%6."/>
      <w:lvlJc w:val="right"/>
      <w:pPr>
        <w:tabs>
          <w:tab w:val="num" w:pos="4860"/>
        </w:tabs>
        <w:ind w:left="4860" w:hanging="180"/>
      </w:pPr>
    </w:lvl>
    <w:lvl w:ilvl="6" w:tplc="0B88D0C2" w:tentative="1">
      <w:start w:val="1"/>
      <w:numFmt w:val="decimal"/>
      <w:lvlText w:val="%7."/>
      <w:lvlJc w:val="left"/>
      <w:pPr>
        <w:tabs>
          <w:tab w:val="num" w:pos="5580"/>
        </w:tabs>
        <w:ind w:left="5580" w:hanging="360"/>
      </w:pPr>
    </w:lvl>
    <w:lvl w:ilvl="7" w:tplc="22289CF2" w:tentative="1">
      <w:start w:val="1"/>
      <w:numFmt w:val="lowerLetter"/>
      <w:lvlText w:val="%8."/>
      <w:lvlJc w:val="left"/>
      <w:pPr>
        <w:tabs>
          <w:tab w:val="num" w:pos="6300"/>
        </w:tabs>
        <w:ind w:left="6300" w:hanging="360"/>
      </w:pPr>
    </w:lvl>
    <w:lvl w:ilvl="8" w:tplc="5EEE6AFC" w:tentative="1">
      <w:start w:val="1"/>
      <w:numFmt w:val="lowerRoman"/>
      <w:lvlText w:val="%9."/>
      <w:lvlJc w:val="right"/>
      <w:pPr>
        <w:tabs>
          <w:tab w:val="num" w:pos="7020"/>
        </w:tabs>
        <w:ind w:left="7020" w:hanging="180"/>
      </w:pPr>
    </w:lvl>
  </w:abstractNum>
  <w:abstractNum w:abstractNumId="13">
    <w:nsid w:val="2CE32FFC"/>
    <w:multiLevelType w:val="hybridMultilevel"/>
    <w:tmpl w:val="BAF853F8"/>
    <w:lvl w:ilvl="0" w:tplc="16B44A10">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33C42F8"/>
    <w:multiLevelType w:val="hybridMultilevel"/>
    <w:tmpl w:val="DEAA9C2E"/>
    <w:lvl w:ilvl="0" w:tplc="EDD25AC0">
      <w:start w:val="1"/>
      <w:numFmt w:val="upperLetter"/>
      <w:lvlText w:val="%1."/>
      <w:lvlJc w:val="left"/>
      <w:pPr>
        <w:ind w:left="900" w:hanging="555"/>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33A456C5"/>
    <w:multiLevelType w:val="hybridMultilevel"/>
    <w:tmpl w:val="317CE10C"/>
    <w:lvl w:ilvl="0" w:tplc="A53A1F6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7B54FD2"/>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3C664375"/>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40CF7A5C"/>
    <w:multiLevelType w:val="hybridMultilevel"/>
    <w:tmpl w:val="A286860E"/>
    <w:lvl w:ilvl="0" w:tplc="4A60D54E">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4F05C90"/>
    <w:multiLevelType w:val="hybridMultilevel"/>
    <w:tmpl w:val="AB4E72E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6A3270D"/>
    <w:multiLevelType w:val="hybridMultilevel"/>
    <w:tmpl w:val="31A25F24"/>
    <w:lvl w:ilvl="0" w:tplc="537A0658">
      <w:start w:val="1"/>
      <w:numFmt w:val="upperLetter"/>
      <w:lvlText w:val="%1."/>
      <w:lvlJc w:val="left"/>
      <w:pPr>
        <w:tabs>
          <w:tab w:val="num" w:pos="1280"/>
        </w:tabs>
        <w:ind w:left="1280" w:hanging="380"/>
      </w:pPr>
      <w:rPr>
        <w:rFonts w:hint="default"/>
      </w:rPr>
    </w:lvl>
    <w:lvl w:ilvl="1" w:tplc="CC94EAC8" w:tentative="1">
      <w:start w:val="1"/>
      <w:numFmt w:val="lowerLetter"/>
      <w:lvlText w:val="%2."/>
      <w:lvlJc w:val="left"/>
      <w:pPr>
        <w:tabs>
          <w:tab w:val="num" w:pos="1980"/>
        </w:tabs>
        <w:ind w:left="1980" w:hanging="360"/>
      </w:pPr>
    </w:lvl>
    <w:lvl w:ilvl="2" w:tplc="A0A6A4DA" w:tentative="1">
      <w:start w:val="1"/>
      <w:numFmt w:val="lowerRoman"/>
      <w:lvlText w:val="%3."/>
      <w:lvlJc w:val="right"/>
      <w:pPr>
        <w:tabs>
          <w:tab w:val="num" w:pos="2700"/>
        </w:tabs>
        <w:ind w:left="2700" w:hanging="180"/>
      </w:pPr>
    </w:lvl>
    <w:lvl w:ilvl="3" w:tplc="CF546E38" w:tentative="1">
      <w:start w:val="1"/>
      <w:numFmt w:val="decimal"/>
      <w:lvlText w:val="%4."/>
      <w:lvlJc w:val="left"/>
      <w:pPr>
        <w:tabs>
          <w:tab w:val="num" w:pos="3420"/>
        </w:tabs>
        <w:ind w:left="3420" w:hanging="360"/>
      </w:pPr>
    </w:lvl>
    <w:lvl w:ilvl="4" w:tplc="C0C03766" w:tentative="1">
      <w:start w:val="1"/>
      <w:numFmt w:val="lowerLetter"/>
      <w:lvlText w:val="%5."/>
      <w:lvlJc w:val="left"/>
      <w:pPr>
        <w:tabs>
          <w:tab w:val="num" w:pos="4140"/>
        </w:tabs>
        <w:ind w:left="4140" w:hanging="360"/>
      </w:pPr>
    </w:lvl>
    <w:lvl w:ilvl="5" w:tplc="AA7277E2" w:tentative="1">
      <w:start w:val="1"/>
      <w:numFmt w:val="lowerRoman"/>
      <w:lvlText w:val="%6."/>
      <w:lvlJc w:val="right"/>
      <w:pPr>
        <w:tabs>
          <w:tab w:val="num" w:pos="4860"/>
        </w:tabs>
        <w:ind w:left="4860" w:hanging="180"/>
      </w:pPr>
    </w:lvl>
    <w:lvl w:ilvl="6" w:tplc="ACA27288" w:tentative="1">
      <w:start w:val="1"/>
      <w:numFmt w:val="decimal"/>
      <w:lvlText w:val="%7."/>
      <w:lvlJc w:val="left"/>
      <w:pPr>
        <w:tabs>
          <w:tab w:val="num" w:pos="5580"/>
        </w:tabs>
        <w:ind w:left="5580" w:hanging="360"/>
      </w:pPr>
    </w:lvl>
    <w:lvl w:ilvl="7" w:tplc="40CAE1DA" w:tentative="1">
      <w:start w:val="1"/>
      <w:numFmt w:val="lowerLetter"/>
      <w:lvlText w:val="%8."/>
      <w:lvlJc w:val="left"/>
      <w:pPr>
        <w:tabs>
          <w:tab w:val="num" w:pos="6300"/>
        </w:tabs>
        <w:ind w:left="6300" w:hanging="360"/>
      </w:pPr>
    </w:lvl>
    <w:lvl w:ilvl="8" w:tplc="EFD0A14C" w:tentative="1">
      <w:start w:val="1"/>
      <w:numFmt w:val="lowerRoman"/>
      <w:lvlText w:val="%9."/>
      <w:lvlJc w:val="right"/>
      <w:pPr>
        <w:tabs>
          <w:tab w:val="num" w:pos="7020"/>
        </w:tabs>
        <w:ind w:left="7020" w:hanging="180"/>
      </w:pPr>
    </w:lvl>
  </w:abstractNum>
  <w:abstractNum w:abstractNumId="21">
    <w:nsid w:val="4F93762F"/>
    <w:multiLevelType w:val="multilevel"/>
    <w:tmpl w:val="A286860E"/>
    <w:lvl w:ilvl="0">
      <w:start w:val="4"/>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nsid w:val="67C40496"/>
    <w:multiLevelType w:val="hybridMultilevel"/>
    <w:tmpl w:val="9E7EEFEA"/>
    <w:lvl w:ilvl="0" w:tplc="1C02F988">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5AF08AD"/>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8FB061D"/>
    <w:multiLevelType w:val="multilevel"/>
    <w:tmpl w:val="EBBAF7AE"/>
    <w:lvl w:ilvl="0">
      <w:start w:val="1"/>
      <w:numFmt w:val="none"/>
      <w:lvlText w:val="A."/>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7ED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4E2505"/>
    <w:multiLevelType w:val="hybridMultilevel"/>
    <w:tmpl w:val="B4909D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510848"/>
    <w:multiLevelType w:val="hybridMultilevel"/>
    <w:tmpl w:val="2F02CF64"/>
    <w:lvl w:ilvl="0" w:tplc="AED4B12A">
      <w:start w:val="5"/>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0"/>
  </w:num>
  <w:num w:numId="5">
    <w:abstractNumId w:val="0"/>
  </w:num>
  <w:num w:numId="6">
    <w:abstractNumId w:val="1"/>
  </w:num>
  <w:num w:numId="7">
    <w:abstractNumId w:val="1"/>
  </w:num>
  <w:num w:numId="8">
    <w:abstractNumId w:val="3"/>
  </w:num>
  <w:num w:numId="9">
    <w:abstractNumId w:val="4"/>
  </w:num>
  <w:num w:numId="10">
    <w:abstractNumId w:val="1"/>
  </w:num>
  <w:num w:numId="11">
    <w:abstractNumId w:val="4"/>
  </w:num>
  <w:num w:numId="12">
    <w:abstractNumId w:val="5"/>
  </w:num>
  <w:num w:numId="13">
    <w:abstractNumId w:val="12"/>
  </w:num>
  <w:num w:numId="14">
    <w:abstractNumId w:val="20"/>
  </w:num>
  <w:num w:numId="15">
    <w:abstractNumId w:val="8"/>
  </w:num>
  <w:num w:numId="16">
    <w:abstractNumId w:val="13"/>
  </w:num>
  <w:num w:numId="17">
    <w:abstractNumId w:val="27"/>
  </w:num>
  <w:num w:numId="18">
    <w:abstractNumId w:val="10"/>
  </w:num>
  <w:num w:numId="19">
    <w:abstractNumId w:val="22"/>
  </w:num>
  <w:num w:numId="20">
    <w:abstractNumId w:val="18"/>
  </w:num>
  <w:num w:numId="21">
    <w:abstractNumId w:val="15"/>
  </w:num>
  <w:num w:numId="22">
    <w:abstractNumId w:val="6"/>
  </w:num>
  <w:num w:numId="23">
    <w:abstractNumId w:val="21"/>
  </w:num>
  <w:num w:numId="24">
    <w:abstractNumId w:val="19"/>
  </w:num>
  <w:num w:numId="25">
    <w:abstractNumId w:val="9"/>
  </w:num>
  <w:num w:numId="26">
    <w:abstractNumId w:val="26"/>
  </w:num>
  <w:num w:numId="27">
    <w:abstractNumId w:val="7"/>
  </w:num>
  <w:num w:numId="28">
    <w:abstractNumId w:val="11"/>
  </w:num>
  <w:num w:numId="29">
    <w:abstractNumId w:val="16"/>
  </w:num>
  <w:num w:numId="30">
    <w:abstractNumId w:val="23"/>
  </w:num>
  <w:num w:numId="31">
    <w:abstractNumId w:val="24"/>
  </w:num>
  <w:num w:numId="32">
    <w:abstractNumId w:val="14"/>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CC"/>
    <w:rsid w:val="00003D18"/>
    <w:rsid w:val="00004E9B"/>
    <w:rsid w:val="0000734D"/>
    <w:rsid w:val="00026240"/>
    <w:rsid w:val="000265B2"/>
    <w:rsid w:val="000322E8"/>
    <w:rsid w:val="000347F0"/>
    <w:rsid w:val="00035D01"/>
    <w:rsid w:val="00040A7C"/>
    <w:rsid w:val="0005655B"/>
    <w:rsid w:val="000579C6"/>
    <w:rsid w:val="00057C00"/>
    <w:rsid w:val="00065ED0"/>
    <w:rsid w:val="00070E61"/>
    <w:rsid w:val="00071DF6"/>
    <w:rsid w:val="00081C37"/>
    <w:rsid w:val="00082F2A"/>
    <w:rsid w:val="00086147"/>
    <w:rsid w:val="00086A6E"/>
    <w:rsid w:val="000A1441"/>
    <w:rsid w:val="000A1FAA"/>
    <w:rsid w:val="000B3808"/>
    <w:rsid w:val="000C0511"/>
    <w:rsid w:val="000C2C85"/>
    <w:rsid w:val="000C418F"/>
    <w:rsid w:val="000C7828"/>
    <w:rsid w:val="000D583E"/>
    <w:rsid w:val="000D6A20"/>
    <w:rsid w:val="000D6B0B"/>
    <w:rsid w:val="000D70A6"/>
    <w:rsid w:val="000E3480"/>
    <w:rsid w:val="000E4ECA"/>
    <w:rsid w:val="000F11AB"/>
    <w:rsid w:val="000F3268"/>
    <w:rsid w:val="000F4F7E"/>
    <w:rsid w:val="0010535A"/>
    <w:rsid w:val="001056C9"/>
    <w:rsid w:val="00105798"/>
    <w:rsid w:val="00110717"/>
    <w:rsid w:val="001211EE"/>
    <w:rsid w:val="001274C0"/>
    <w:rsid w:val="00127919"/>
    <w:rsid w:val="00127B5F"/>
    <w:rsid w:val="00150752"/>
    <w:rsid w:val="001508E8"/>
    <w:rsid w:val="0015370B"/>
    <w:rsid w:val="001549A8"/>
    <w:rsid w:val="001635DB"/>
    <w:rsid w:val="00172545"/>
    <w:rsid w:val="00175E3B"/>
    <w:rsid w:val="00176564"/>
    <w:rsid w:val="00183E3E"/>
    <w:rsid w:val="00185C30"/>
    <w:rsid w:val="00186086"/>
    <w:rsid w:val="00192F62"/>
    <w:rsid w:val="00196173"/>
    <w:rsid w:val="001A3CCF"/>
    <w:rsid w:val="001A40DA"/>
    <w:rsid w:val="001A51A7"/>
    <w:rsid w:val="001A7D54"/>
    <w:rsid w:val="001B222E"/>
    <w:rsid w:val="001B2A8B"/>
    <w:rsid w:val="001C7651"/>
    <w:rsid w:val="001C7A92"/>
    <w:rsid w:val="001D2819"/>
    <w:rsid w:val="001E716E"/>
    <w:rsid w:val="00214EC7"/>
    <w:rsid w:val="002151D0"/>
    <w:rsid w:val="00220763"/>
    <w:rsid w:val="00230BF7"/>
    <w:rsid w:val="00232BB7"/>
    <w:rsid w:val="0024062C"/>
    <w:rsid w:val="00261823"/>
    <w:rsid w:val="002677E3"/>
    <w:rsid w:val="00271ED3"/>
    <w:rsid w:val="002834E2"/>
    <w:rsid w:val="00283562"/>
    <w:rsid w:val="00287047"/>
    <w:rsid w:val="002B4414"/>
    <w:rsid w:val="002B7363"/>
    <w:rsid w:val="002C4A40"/>
    <w:rsid w:val="002C52F1"/>
    <w:rsid w:val="002E0AB7"/>
    <w:rsid w:val="002E302C"/>
    <w:rsid w:val="002F0BE1"/>
    <w:rsid w:val="002F49FC"/>
    <w:rsid w:val="003002A7"/>
    <w:rsid w:val="00300307"/>
    <w:rsid w:val="003117AA"/>
    <w:rsid w:val="00317807"/>
    <w:rsid w:val="00321149"/>
    <w:rsid w:val="0032124D"/>
    <w:rsid w:val="00322261"/>
    <w:rsid w:val="00323812"/>
    <w:rsid w:val="00331A4E"/>
    <w:rsid w:val="0033391F"/>
    <w:rsid w:val="00336359"/>
    <w:rsid w:val="0034117E"/>
    <w:rsid w:val="003412DC"/>
    <w:rsid w:val="00342A27"/>
    <w:rsid w:val="00357D0E"/>
    <w:rsid w:val="0037021E"/>
    <w:rsid w:val="0037034E"/>
    <w:rsid w:val="00370D39"/>
    <w:rsid w:val="003763A9"/>
    <w:rsid w:val="00377454"/>
    <w:rsid w:val="00385D64"/>
    <w:rsid w:val="00394B3B"/>
    <w:rsid w:val="003A614D"/>
    <w:rsid w:val="003B0A27"/>
    <w:rsid w:val="003B12E9"/>
    <w:rsid w:val="003B6F0B"/>
    <w:rsid w:val="003C753F"/>
    <w:rsid w:val="003D53E8"/>
    <w:rsid w:val="003E09E5"/>
    <w:rsid w:val="003F0DF2"/>
    <w:rsid w:val="003F4ED9"/>
    <w:rsid w:val="003F5B55"/>
    <w:rsid w:val="003F60DB"/>
    <w:rsid w:val="00400A17"/>
    <w:rsid w:val="004069BA"/>
    <w:rsid w:val="004156F5"/>
    <w:rsid w:val="004170F3"/>
    <w:rsid w:val="00420477"/>
    <w:rsid w:val="00420EF0"/>
    <w:rsid w:val="00422B3C"/>
    <w:rsid w:val="0043521D"/>
    <w:rsid w:val="00437F27"/>
    <w:rsid w:val="004403C2"/>
    <w:rsid w:val="00440F22"/>
    <w:rsid w:val="00452869"/>
    <w:rsid w:val="00477514"/>
    <w:rsid w:val="00481E7F"/>
    <w:rsid w:val="004A71F3"/>
    <w:rsid w:val="004B29E9"/>
    <w:rsid w:val="004B2BB7"/>
    <w:rsid w:val="004D6766"/>
    <w:rsid w:val="004D7CB6"/>
    <w:rsid w:val="004E0605"/>
    <w:rsid w:val="004E092F"/>
    <w:rsid w:val="004F31FA"/>
    <w:rsid w:val="004F7002"/>
    <w:rsid w:val="00512F58"/>
    <w:rsid w:val="005202BB"/>
    <w:rsid w:val="00537A1F"/>
    <w:rsid w:val="005405C1"/>
    <w:rsid w:val="00544CD6"/>
    <w:rsid w:val="00551419"/>
    <w:rsid w:val="00555930"/>
    <w:rsid w:val="00560D81"/>
    <w:rsid w:val="00562CD9"/>
    <w:rsid w:val="00576D6A"/>
    <w:rsid w:val="005857C9"/>
    <w:rsid w:val="0058658D"/>
    <w:rsid w:val="00586EEB"/>
    <w:rsid w:val="005933C7"/>
    <w:rsid w:val="00595D43"/>
    <w:rsid w:val="005971B6"/>
    <w:rsid w:val="00597574"/>
    <w:rsid w:val="005A0E32"/>
    <w:rsid w:val="005A3EB9"/>
    <w:rsid w:val="005A54DA"/>
    <w:rsid w:val="005A7029"/>
    <w:rsid w:val="005B20CD"/>
    <w:rsid w:val="005B6982"/>
    <w:rsid w:val="005C7A3F"/>
    <w:rsid w:val="005D560C"/>
    <w:rsid w:val="005D7618"/>
    <w:rsid w:val="005E75D8"/>
    <w:rsid w:val="005F607C"/>
    <w:rsid w:val="006035B9"/>
    <w:rsid w:val="00604772"/>
    <w:rsid w:val="00613513"/>
    <w:rsid w:val="00616763"/>
    <w:rsid w:val="00621DC1"/>
    <w:rsid w:val="0063083A"/>
    <w:rsid w:val="00631364"/>
    <w:rsid w:val="006408EB"/>
    <w:rsid w:val="00640B31"/>
    <w:rsid w:val="00645515"/>
    <w:rsid w:val="006574D5"/>
    <w:rsid w:val="00657BBA"/>
    <w:rsid w:val="00661331"/>
    <w:rsid w:val="0067664E"/>
    <w:rsid w:val="00677211"/>
    <w:rsid w:val="00677308"/>
    <w:rsid w:val="00680ABD"/>
    <w:rsid w:val="0068492B"/>
    <w:rsid w:val="006A41F6"/>
    <w:rsid w:val="006A7AC7"/>
    <w:rsid w:val="006A7F8A"/>
    <w:rsid w:val="006B28BF"/>
    <w:rsid w:val="006C28ED"/>
    <w:rsid w:val="006D4D9C"/>
    <w:rsid w:val="006E31D3"/>
    <w:rsid w:val="007006EC"/>
    <w:rsid w:val="00706DFF"/>
    <w:rsid w:val="00717587"/>
    <w:rsid w:val="00721D21"/>
    <w:rsid w:val="00723E2E"/>
    <w:rsid w:val="0072431A"/>
    <w:rsid w:val="007312D4"/>
    <w:rsid w:val="0073218E"/>
    <w:rsid w:val="00733D86"/>
    <w:rsid w:val="00736594"/>
    <w:rsid w:val="00736B87"/>
    <w:rsid w:val="00746011"/>
    <w:rsid w:val="00752DEE"/>
    <w:rsid w:val="00757E84"/>
    <w:rsid w:val="0076091F"/>
    <w:rsid w:val="00760FE3"/>
    <w:rsid w:val="00761651"/>
    <w:rsid w:val="007624A5"/>
    <w:rsid w:val="007631ED"/>
    <w:rsid w:val="0079710D"/>
    <w:rsid w:val="007A657C"/>
    <w:rsid w:val="007B060A"/>
    <w:rsid w:val="007B2604"/>
    <w:rsid w:val="007C497E"/>
    <w:rsid w:val="007D6CC8"/>
    <w:rsid w:val="007E0875"/>
    <w:rsid w:val="007E55B5"/>
    <w:rsid w:val="00805136"/>
    <w:rsid w:val="00805B31"/>
    <w:rsid w:val="008061AD"/>
    <w:rsid w:val="0080699A"/>
    <w:rsid w:val="008071C6"/>
    <w:rsid w:val="00820F91"/>
    <w:rsid w:val="00823C3A"/>
    <w:rsid w:val="00827B03"/>
    <w:rsid w:val="00830965"/>
    <w:rsid w:val="0085338D"/>
    <w:rsid w:val="00853DC6"/>
    <w:rsid w:val="00855621"/>
    <w:rsid w:val="0086101D"/>
    <w:rsid w:val="00864408"/>
    <w:rsid w:val="00872A53"/>
    <w:rsid w:val="00873046"/>
    <w:rsid w:val="00886F83"/>
    <w:rsid w:val="00890696"/>
    <w:rsid w:val="0089092C"/>
    <w:rsid w:val="00892198"/>
    <w:rsid w:val="00895619"/>
    <w:rsid w:val="008B0729"/>
    <w:rsid w:val="008B42A9"/>
    <w:rsid w:val="008C4C11"/>
    <w:rsid w:val="008D364A"/>
    <w:rsid w:val="008D4A90"/>
    <w:rsid w:val="008E33CC"/>
    <w:rsid w:val="00903EBC"/>
    <w:rsid w:val="00905D2A"/>
    <w:rsid w:val="009266A8"/>
    <w:rsid w:val="00926CC9"/>
    <w:rsid w:val="00952704"/>
    <w:rsid w:val="0095437F"/>
    <w:rsid w:val="0095470F"/>
    <w:rsid w:val="009572AD"/>
    <w:rsid w:val="009608A1"/>
    <w:rsid w:val="00964A1B"/>
    <w:rsid w:val="00991128"/>
    <w:rsid w:val="00993354"/>
    <w:rsid w:val="009A103D"/>
    <w:rsid w:val="009A3895"/>
    <w:rsid w:val="009C011D"/>
    <w:rsid w:val="009C7C6C"/>
    <w:rsid w:val="009D6573"/>
    <w:rsid w:val="009E32ED"/>
    <w:rsid w:val="009E507A"/>
    <w:rsid w:val="009E79B7"/>
    <w:rsid w:val="009F2F03"/>
    <w:rsid w:val="00A02B14"/>
    <w:rsid w:val="00A0707C"/>
    <w:rsid w:val="00A109A0"/>
    <w:rsid w:val="00A14038"/>
    <w:rsid w:val="00A14934"/>
    <w:rsid w:val="00A22421"/>
    <w:rsid w:val="00A232A7"/>
    <w:rsid w:val="00A275F3"/>
    <w:rsid w:val="00A316ED"/>
    <w:rsid w:val="00A3460B"/>
    <w:rsid w:val="00A36668"/>
    <w:rsid w:val="00A373F7"/>
    <w:rsid w:val="00A4553D"/>
    <w:rsid w:val="00A51C9F"/>
    <w:rsid w:val="00A60E95"/>
    <w:rsid w:val="00A628AE"/>
    <w:rsid w:val="00A65EAC"/>
    <w:rsid w:val="00A84171"/>
    <w:rsid w:val="00A918CC"/>
    <w:rsid w:val="00A935A5"/>
    <w:rsid w:val="00A97108"/>
    <w:rsid w:val="00AA546F"/>
    <w:rsid w:val="00AB35E1"/>
    <w:rsid w:val="00AE0FA7"/>
    <w:rsid w:val="00AE3F93"/>
    <w:rsid w:val="00AE42A7"/>
    <w:rsid w:val="00AE6B1B"/>
    <w:rsid w:val="00AF1562"/>
    <w:rsid w:val="00B11E58"/>
    <w:rsid w:val="00B25A7E"/>
    <w:rsid w:val="00B32B56"/>
    <w:rsid w:val="00B463B3"/>
    <w:rsid w:val="00B55C0E"/>
    <w:rsid w:val="00B74308"/>
    <w:rsid w:val="00B758D4"/>
    <w:rsid w:val="00B806D0"/>
    <w:rsid w:val="00B8323F"/>
    <w:rsid w:val="00B8495C"/>
    <w:rsid w:val="00B851C4"/>
    <w:rsid w:val="00B90B7E"/>
    <w:rsid w:val="00B91199"/>
    <w:rsid w:val="00BA4AE8"/>
    <w:rsid w:val="00BA5D00"/>
    <w:rsid w:val="00BA6F10"/>
    <w:rsid w:val="00BA6F34"/>
    <w:rsid w:val="00BB4821"/>
    <w:rsid w:val="00BC6BA3"/>
    <w:rsid w:val="00BC7DAA"/>
    <w:rsid w:val="00BD0602"/>
    <w:rsid w:val="00BD0990"/>
    <w:rsid w:val="00BD0F80"/>
    <w:rsid w:val="00BD29D9"/>
    <w:rsid w:val="00BD6D4D"/>
    <w:rsid w:val="00BE61AA"/>
    <w:rsid w:val="00C06E28"/>
    <w:rsid w:val="00C11352"/>
    <w:rsid w:val="00C12C46"/>
    <w:rsid w:val="00C21F60"/>
    <w:rsid w:val="00C26697"/>
    <w:rsid w:val="00C331FA"/>
    <w:rsid w:val="00C8053D"/>
    <w:rsid w:val="00C975FE"/>
    <w:rsid w:val="00CA2EF9"/>
    <w:rsid w:val="00CA4F80"/>
    <w:rsid w:val="00CB1576"/>
    <w:rsid w:val="00CB57A7"/>
    <w:rsid w:val="00CB58BB"/>
    <w:rsid w:val="00CD1895"/>
    <w:rsid w:val="00CD7CCC"/>
    <w:rsid w:val="00CF0C4C"/>
    <w:rsid w:val="00D045AA"/>
    <w:rsid w:val="00D07B0B"/>
    <w:rsid w:val="00D13AD2"/>
    <w:rsid w:val="00D20B4F"/>
    <w:rsid w:val="00D35707"/>
    <w:rsid w:val="00D41743"/>
    <w:rsid w:val="00D41CB1"/>
    <w:rsid w:val="00D46BC8"/>
    <w:rsid w:val="00D52ECD"/>
    <w:rsid w:val="00D55D9D"/>
    <w:rsid w:val="00D70093"/>
    <w:rsid w:val="00D76464"/>
    <w:rsid w:val="00D8146F"/>
    <w:rsid w:val="00D82B91"/>
    <w:rsid w:val="00D8338A"/>
    <w:rsid w:val="00D8539C"/>
    <w:rsid w:val="00D87646"/>
    <w:rsid w:val="00D97FCC"/>
    <w:rsid w:val="00DA06EE"/>
    <w:rsid w:val="00DA0825"/>
    <w:rsid w:val="00DA6C72"/>
    <w:rsid w:val="00DB5622"/>
    <w:rsid w:val="00DC1629"/>
    <w:rsid w:val="00DC79BF"/>
    <w:rsid w:val="00DE5F6D"/>
    <w:rsid w:val="00DF334D"/>
    <w:rsid w:val="00E11381"/>
    <w:rsid w:val="00E12680"/>
    <w:rsid w:val="00E159FB"/>
    <w:rsid w:val="00E17739"/>
    <w:rsid w:val="00E25E74"/>
    <w:rsid w:val="00E332B9"/>
    <w:rsid w:val="00E52029"/>
    <w:rsid w:val="00E54C81"/>
    <w:rsid w:val="00E55089"/>
    <w:rsid w:val="00E607AF"/>
    <w:rsid w:val="00E67FB5"/>
    <w:rsid w:val="00E715AC"/>
    <w:rsid w:val="00E82347"/>
    <w:rsid w:val="00E87EF3"/>
    <w:rsid w:val="00E94915"/>
    <w:rsid w:val="00E95D59"/>
    <w:rsid w:val="00E95D66"/>
    <w:rsid w:val="00EB33B2"/>
    <w:rsid w:val="00EB595D"/>
    <w:rsid w:val="00EC739A"/>
    <w:rsid w:val="00ED54FF"/>
    <w:rsid w:val="00ED728C"/>
    <w:rsid w:val="00EE03F1"/>
    <w:rsid w:val="00EE0505"/>
    <w:rsid w:val="00EE1DA2"/>
    <w:rsid w:val="00EE4F44"/>
    <w:rsid w:val="00F0407F"/>
    <w:rsid w:val="00F11AB5"/>
    <w:rsid w:val="00F12A78"/>
    <w:rsid w:val="00F139E4"/>
    <w:rsid w:val="00F16B2D"/>
    <w:rsid w:val="00F30FF4"/>
    <w:rsid w:val="00F35F40"/>
    <w:rsid w:val="00F40172"/>
    <w:rsid w:val="00F43511"/>
    <w:rsid w:val="00F4520E"/>
    <w:rsid w:val="00F51928"/>
    <w:rsid w:val="00F574D8"/>
    <w:rsid w:val="00F805A0"/>
    <w:rsid w:val="00F812B7"/>
    <w:rsid w:val="00F8718B"/>
    <w:rsid w:val="00F87977"/>
    <w:rsid w:val="00F93FE2"/>
    <w:rsid w:val="00FA0852"/>
    <w:rsid w:val="00FA3CF8"/>
    <w:rsid w:val="00FA4569"/>
    <w:rsid w:val="00FB5163"/>
    <w:rsid w:val="00FD34E3"/>
    <w:rsid w:val="00FE0081"/>
    <w:rsid w:val="00FE4D19"/>
    <w:rsid w:val="00FF410B"/>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1B"/>
    <w:rPr>
      <w:sz w:val="24"/>
    </w:rPr>
  </w:style>
  <w:style w:type="paragraph" w:styleId="Heading1">
    <w:name w:val="heading 1"/>
    <w:basedOn w:val="Normal"/>
    <w:next w:val="Normal"/>
    <w:qFormat/>
    <w:rsid w:val="00964A1B"/>
    <w:pPr>
      <w:keepNext/>
      <w:widowControl w:val="0"/>
      <w:tabs>
        <w:tab w:val="right" w:pos="540"/>
        <w:tab w:val="left" w:pos="900"/>
        <w:tab w:val="left" w:pos="1620"/>
        <w:tab w:val="left" w:pos="1980"/>
      </w:tabs>
      <w:jc w:val="both"/>
      <w:outlineLvl w:val="0"/>
    </w:pPr>
    <w:rPr>
      <w:rFonts w:ascii="Geneva" w:hAnsi="Genev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A1B"/>
    <w:pPr>
      <w:tabs>
        <w:tab w:val="left" w:pos="900"/>
        <w:tab w:val="left" w:pos="1260"/>
      </w:tabs>
      <w:ind w:left="1260" w:hanging="360"/>
    </w:pPr>
    <w:rPr>
      <w:rFonts w:ascii="Geneva" w:eastAsia="Times New Roman" w:hAnsi="Geneva"/>
      <w:sz w:val="20"/>
    </w:rPr>
  </w:style>
  <w:style w:type="paragraph" w:styleId="ListParagraph">
    <w:name w:val="List Paragraph"/>
    <w:basedOn w:val="Normal"/>
    <w:uiPriority w:val="34"/>
    <w:qFormat/>
    <w:rsid w:val="008D4A90"/>
    <w:pPr>
      <w:ind w:left="720"/>
      <w:contextualSpacing/>
    </w:pPr>
  </w:style>
  <w:style w:type="paragraph" w:styleId="Header">
    <w:name w:val="header"/>
    <w:basedOn w:val="Normal"/>
    <w:link w:val="HeaderChar"/>
    <w:rsid w:val="0076091F"/>
    <w:pPr>
      <w:tabs>
        <w:tab w:val="center" w:pos="4680"/>
        <w:tab w:val="right" w:pos="9360"/>
      </w:tabs>
    </w:pPr>
  </w:style>
  <w:style w:type="character" w:customStyle="1" w:styleId="HeaderChar">
    <w:name w:val="Header Char"/>
    <w:basedOn w:val="DefaultParagraphFont"/>
    <w:link w:val="Header"/>
    <w:rsid w:val="0076091F"/>
    <w:rPr>
      <w:sz w:val="24"/>
    </w:rPr>
  </w:style>
  <w:style w:type="paragraph" w:styleId="Footer">
    <w:name w:val="footer"/>
    <w:basedOn w:val="Normal"/>
    <w:link w:val="FooterChar"/>
    <w:rsid w:val="0076091F"/>
    <w:pPr>
      <w:tabs>
        <w:tab w:val="center" w:pos="4680"/>
        <w:tab w:val="right" w:pos="9360"/>
      </w:tabs>
    </w:pPr>
  </w:style>
  <w:style w:type="character" w:customStyle="1" w:styleId="FooterChar">
    <w:name w:val="Footer Char"/>
    <w:basedOn w:val="DefaultParagraphFont"/>
    <w:link w:val="Footer"/>
    <w:rsid w:val="0076091F"/>
    <w:rPr>
      <w:sz w:val="24"/>
    </w:rPr>
  </w:style>
  <w:style w:type="paragraph" w:customStyle="1" w:styleId="Default">
    <w:name w:val="Default"/>
    <w:rsid w:val="00752DE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1B"/>
    <w:rPr>
      <w:sz w:val="24"/>
    </w:rPr>
  </w:style>
  <w:style w:type="paragraph" w:styleId="Heading1">
    <w:name w:val="heading 1"/>
    <w:basedOn w:val="Normal"/>
    <w:next w:val="Normal"/>
    <w:qFormat/>
    <w:rsid w:val="00964A1B"/>
    <w:pPr>
      <w:keepNext/>
      <w:widowControl w:val="0"/>
      <w:tabs>
        <w:tab w:val="right" w:pos="540"/>
        <w:tab w:val="left" w:pos="900"/>
        <w:tab w:val="left" w:pos="1620"/>
        <w:tab w:val="left" w:pos="1980"/>
      </w:tabs>
      <w:jc w:val="both"/>
      <w:outlineLvl w:val="0"/>
    </w:pPr>
    <w:rPr>
      <w:rFonts w:ascii="Geneva" w:hAnsi="Genev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A1B"/>
    <w:pPr>
      <w:tabs>
        <w:tab w:val="left" w:pos="900"/>
        <w:tab w:val="left" w:pos="1260"/>
      </w:tabs>
      <w:ind w:left="1260" w:hanging="360"/>
    </w:pPr>
    <w:rPr>
      <w:rFonts w:ascii="Geneva" w:eastAsia="Times New Roman" w:hAnsi="Geneva"/>
      <w:sz w:val="20"/>
    </w:rPr>
  </w:style>
  <w:style w:type="paragraph" w:styleId="ListParagraph">
    <w:name w:val="List Paragraph"/>
    <w:basedOn w:val="Normal"/>
    <w:uiPriority w:val="34"/>
    <w:qFormat/>
    <w:rsid w:val="008D4A90"/>
    <w:pPr>
      <w:ind w:left="720"/>
      <w:contextualSpacing/>
    </w:pPr>
  </w:style>
  <w:style w:type="paragraph" w:styleId="Header">
    <w:name w:val="header"/>
    <w:basedOn w:val="Normal"/>
    <w:link w:val="HeaderChar"/>
    <w:rsid w:val="0076091F"/>
    <w:pPr>
      <w:tabs>
        <w:tab w:val="center" w:pos="4680"/>
        <w:tab w:val="right" w:pos="9360"/>
      </w:tabs>
    </w:pPr>
  </w:style>
  <w:style w:type="character" w:customStyle="1" w:styleId="HeaderChar">
    <w:name w:val="Header Char"/>
    <w:basedOn w:val="DefaultParagraphFont"/>
    <w:link w:val="Header"/>
    <w:rsid w:val="0076091F"/>
    <w:rPr>
      <w:sz w:val="24"/>
    </w:rPr>
  </w:style>
  <w:style w:type="paragraph" w:styleId="Footer">
    <w:name w:val="footer"/>
    <w:basedOn w:val="Normal"/>
    <w:link w:val="FooterChar"/>
    <w:rsid w:val="0076091F"/>
    <w:pPr>
      <w:tabs>
        <w:tab w:val="center" w:pos="4680"/>
        <w:tab w:val="right" w:pos="9360"/>
      </w:tabs>
    </w:pPr>
  </w:style>
  <w:style w:type="character" w:customStyle="1" w:styleId="FooterChar">
    <w:name w:val="Footer Char"/>
    <w:basedOn w:val="DefaultParagraphFont"/>
    <w:link w:val="Footer"/>
    <w:rsid w:val="0076091F"/>
    <w:rPr>
      <w:sz w:val="24"/>
    </w:rPr>
  </w:style>
  <w:style w:type="paragraph" w:customStyle="1" w:styleId="Default">
    <w:name w:val="Default"/>
    <w:rsid w:val="00752DE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7975">
      <w:bodyDiv w:val="1"/>
      <w:marLeft w:val="0"/>
      <w:marRight w:val="0"/>
      <w:marTop w:val="0"/>
      <w:marBottom w:val="0"/>
      <w:divBdr>
        <w:top w:val="none" w:sz="0" w:space="0" w:color="auto"/>
        <w:left w:val="none" w:sz="0" w:space="0" w:color="auto"/>
        <w:bottom w:val="none" w:sz="0" w:space="0" w:color="auto"/>
        <w:right w:val="none" w:sz="0" w:space="0" w:color="auto"/>
      </w:divBdr>
    </w:div>
    <w:div w:id="1536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9A61-1A9D-4E0F-A38F-AB5DADD1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McLouth USD 342</vt:lpstr>
    </vt:vector>
  </TitlesOfParts>
  <Company>USD 342</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McLouth USD 342</dc:title>
  <dc:creator>Debbie Hansen</dc:creator>
  <cp:lastModifiedBy>pattersonl</cp:lastModifiedBy>
  <cp:revision>4</cp:revision>
  <cp:lastPrinted>2013-08-09T18:43:00Z</cp:lastPrinted>
  <dcterms:created xsi:type="dcterms:W3CDTF">2013-07-28T18:31:00Z</dcterms:created>
  <dcterms:modified xsi:type="dcterms:W3CDTF">2013-08-09T18:43:00Z</dcterms:modified>
</cp:coreProperties>
</file>