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13" w:rsidRPr="00A86198" w:rsidRDefault="00C06E28" w:rsidP="00BA546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A86198">
        <w:rPr>
          <w:b/>
          <w:sz w:val="22"/>
          <w:szCs w:val="22"/>
        </w:rPr>
        <w:t>Board of Education</w:t>
      </w:r>
    </w:p>
    <w:p w:rsidR="00C06E28" w:rsidRPr="00A86198" w:rsidRDefault="00E80ED8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Special Board </w:t>
      </w:r>
      <w:r w:rsidR="00C06E28" w:rsidRPr="00A86198">
        <w:rPr>
          <w:b/>
          <w:sz w:val="22"/>
          <w:szCs w:val="22"/>
        </w:rPr>
        <w:t>Meeting</w:t>
      </w:r>
    </w:p>
    <w:p w:rsidR="00C06E28" w:rsidRDefault="009D1F0D" w:rsidP="00A861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September 18</w:t>
      </w:r>
      <w:r w:rsidR="00F054E6">
        <w:rPr>
          <w:b/>
          <w:sz w:val="22"/>
          <w:szCs w:val="22"/>
        </w:rPr>
        <w:t>, 201</w:t>
      </w:r>
      <w:r w:rsidR="00E80ED8">
        <w:rPr>
          <w:b/>
          <w:sz w:val="22"/>
          <w:szCs w:val="22"/>
        </w:rPr>
        <w:t>3</w:t>
      </w:r>
    </w:p>
    <w:p w:rsidR="004F2526" w:rsidRPr="00A86198" w:rsidRDefault="004F2526" w:rsidP="00A86198">
      <w:pPr>
        <w:jc w:val="center"/>
        <w:rPr>
          <w:b/>
          <w:sz w:val="22"/>
          <w:szCs w:val="22"/>
        </w:rPr>
      </w:pPr>
    </w:p>
    <w:p w:rsidR="002E0AB7" w:rsidRDefault="002E0AB7" w:rsidP="007B592F"/>
    <w:p w:rsidR="00496BF6" w:rsidRDefault="00613513" w:rsidP="00496BF6">
      <w:pPr>
        <w:pStyle w:val="ListParagraph"/>
        <w:numPr>
          <w:ilvl w:val="0"/>
          <w:numId w:val="35"/>
        </w:numPr>
      </w:pPr>
      <w:r w:rsidRPr="00613513">
        <w:rPr>
          <w:b/>
        </w:rPr>
        <w:t xml:space="preserve">Call </w:t>
      </w:r>
      <w:r w:rsidR="0071146C">
        <w:rPr>
          <w:b/>
        </w:rPr>
        <w:t xml:space="preserve">the </w:t>
      </w:r>
      <w:r w:rsidRPr="00613513">
        <w:rPr>
          <w:b/>
        </w:rPr>
        <w:t>Meeting to Order</w:t>
      </w:r>
      <w:r w:rsidRPr="00613513">
        <w:t xml:space="preserve"> –</w:t>
      </w:r>
      <w:r w:rsidR="002C61C5">
        <w:t xml:space="preserve"> </w:t>
      </w:r>
      <w:r w:rsidR="00422B3C">
        <w:t>President</w:t>
      </w:r>
      <w:r w:rsidRPr="00613513">
        <w:t xml:space="preserve"> </w:t>
      </w:r>
      <w:r w:rsidR="00597C09">
        <w:t>Kristi Carlton</w:t>
      </w:r>
      <w:r w:rsidRPr="00613513">
        <w:t xml:space="preserve"> called the meeting to order at </w:t>
      </w:r>
      <w:r w:rsidR="009D1F0D">
        <w:t>7:00</w:t>
      </w:r>
      <w:r w:rsidRPr="00613513">
        <w:t xml:space="preserve"> p.m.</w:t>
      </w:r>
    </w:p>
    <w:p w:rsidR="00496BF6" w:rsidRPr="004F2526" w:rsidRDefault="00496BF6" w:rsidP="00496BF6">
      <w:pPr>
        <w:pStyle w:val="ListParagraph"/>
        <w:ind w:left="360" w:firstLine="0"/>
      </w:pPr>
    </w:p>
    <w:p w:rsidR="00613513" w:rsidRPr="00496BF6" w:rsidRDefault="00613513" w:rsidP="00496BF6">
      <w:pPr>
        <w:pStyle w:val="ListParagraph"/>
        <w:numPr>
          <w:ilvl w:val="0"/>
          <w:numId w:val="35"/>
        </w:numPr>
        <w:rPr>
          <w:b/>
        </w:rPr>
      </w:pPr>
      <w:r w:rsidRPr="00496BF6">
        <w:rPr>
          <w:b/>
        </w:rPr>
        <w:t>Roll Call</w:t>
      </w:r>
    </w:p>
    <w:p w:rsidR="009D1F0D" w:rsidRDefault="001A3B9C" w:rsidP="009D1F0D">
      <w:pPr>
        <w:ind w:left="540" w:hanging="180"/>
      </w:pPr>
      <w:r>
        <w:t xml:space="preserve">Board members present: </w:t>
      </w:r>
      <w:r w:rsidR="00613513" w:rsidRPr="00613513">
        <w:t xml:space="preserve">Mrs. Kristi Carlton, </w:t>
      </w:r>
      <w:r w:rsidR="009D1F0D">
        <w:t xml:space="preserve">Mr. James Copeland, Mr. Nathan Jolley and </w:t>
      </w:r>
      <w:r w:rsidR="00D618AA">
        <w:t>Mr. Andy Sullivan</w:t>
      </w:r>
      <w:r w:rsidR="00C3642A">
        <w:t xml:space="preserve"> </w:t>
      </w:r>
    </w:p>
    <w:p w:rsidR="009D1F0D" w:rsidRDefault="001A3B9C" w:rsidP="009D1F0D">
      <w:pPr>
        <w:ind w:left="540" w:hanging="180"/>
      </w:pPr>
      <w:r>
        <w:t xml:space="preserve">Board members absent: </w:t>
      </w:r>
      <w:r w:rsidR="009D1F0D" w:rsidRPr="00613513">
        <w:t>Mrs. Heather Coit,</w:t>
      </w:r>
      <w:r w:rsidR="009D1F0D" w:rsidRPr="00C6770C">
        <w:t xml:space="preserve"> </w:t>
      </w:r>
      <w:r w:rsidR="00D618AA">
        <w:t xml:space="preserve">Mr. Edward Courtney </w:t>
      </w:r>
      <w:r w:rsidR="009D1F0D">
        <w:t>and Mr. Dean Wolfe</w:t>
      </w:r>
    </w:p>
    <w:p w:rsidR="00613513" w:rsidRPr="00422B3C" w:rsidRDefault="00613513" w:rsidP="009D1F0D">
      <w:pPr>
        <w:ind w:left="540" w:hanging="180"/>
      </w:pPr>
      <w:r w:rsidRPr="00422B3C">
        <w:t xml:space="preserve">Also </w:t>
      </w:r>
      <w:r w:rsidR="00422B3C">
        <w:t xml:space="preserve">present: </w:t>
      </w:r>
      <w:r w:rsidR="00422B3C" w:rsidRPr="00422B3C">
        <w:t>Mr. Steven Splichal</w:t>
      </w:r>
      <w:r w:rsidR="009D1F0D">
        <w:t xml:space="preserve">, </w:t>
      </w:r>
      <w:r w:rsidR="00422B3C" w:rsidRPr="00422B3C">
        <w:t>Mrs. Lorie Patterson</w:t>
      </w:r>
      <w:r w:rsidR="009D1F0D">
        <w:t>, Mrs. Karen Bailey and students</w:t>
      </w:r>
    </w:p>
    <w:p w:rsidR="00613513" w:rsidRPr="00613513" w:rsidRDefault="00613513" w:rsidP="007B592F">
      <w:pPr>
        <w:pStyle w:val="ListParagraph"/>
      </w:pPr>
    </w:p>
    <w:p w:rsidR="006A3F61" w:rsidRDefault="00613513" w:rsidP="006A3F61">
      <w:pPr>
        <w:pStyle w:val="ListParagraph"/>
        <w:numPr>
          <w:ilvl w:val="0"/>
          <w:numId w:val="35"/>
        </w:numPr>
      </w:pPr>
      <w:r w:rsidRPr="00496BF6">
        <w:rPr>
          <w:b/>
        </w:rPr>
        <w:t>Approval</w:t>
      </w:r>
      <w:r w:rsidR="00ED54FF" w:rsidRPr="00496BF6">
        <w:rPr>
          <w:b/>
        </w:rPr>
        <w:t xml:space="preserve"> of </w:t>
      </w:r>
      <w:r w:rsidR="00BD0990" w:rsidRPr="00496BF6">
        <w:rPr>
          <w:b/>
        </w:rPr>
        <w:t>A</w:t>
      </w:r>
      <w:r w:rsidR="00ED54FF" w:rsidRPr="00496BF6">
        <w:rPr>
          <w:b/>
        </w:rPr>
        <w:t>genda</w:t>
      </w:r>
      <w:r w:rsidR="00ED54FF" w:rsidRPr="00613513">
        <w:t xml:space="preserve"> </w:t>
      </w:r>
      <w:r w:rsidR="002E0AB7" w:rsidRPr="00613513">
        <w:t>–</w:t>
      </w:r>
      <w:r w:rsidR="00C6770C">
        <w:t xml:space="preserve"> </w:t>
      </w:r>
      <w:r w:rsidR="001A53EF">
        <w:t>Mr</w:t>
      </w:r>
      <w:r w:rsidR="00AB708F">
        <w:t xml:space="preserve">. </w:t>
      </w:r>
      <w:r w:rsidR="00D618AA">
        <w:t>Sullivan</w:t>
      </w:r>
      <w:r w:rsidR="005C5FE4">
        <w:t xml:space="preserve"> </w:t>
      </w:r>
      <w:r w:rsidR="00300307" w:rsidRPr="00613513">
        <w:t>moved to approve the agenda.</w:t>
      </w:r>
      <w:r w:rsidR="00ED54FF" w:rsidRPr="00613513">
        <w:t xml:space="preserve">  </w:t>
      </w:r>
      <w:r w:rsidR="002E0AB7" w:rsidRPr="00613513">
        <w:t xml:space="preserve">Mr. </w:t>
      </w:r>
      <w:r w:rsidR="009D1F0D">
        <w:t>Jolley</w:t>
      </w:r>
      <w:r w:rsidR="006A3F61">
        <w:t xml:space="preserve"> </w:t>
      </w:r>
      <w:r w:rsidR="00ED54FF" w:rsidRPr="00613513">
        <w:t xml:space="preserve">seconded.  Motion carried </w:t>
      </w:r>
      <w:r w:rsidR="009D1F0D">
        <w:t>4</w:t>
      </w:r>
      <w:r w:rsidR="00ED54FF" w:rsidRPr="00613513">
        <w:t>-0.</w:t>
      </w:r>
      <w:r w:rsidR="00300307" w:rsidRPr="00613513">
        <w:t xml:space="preserve"> </w:t>
      </w:r>
    </w:p>
    <w:p w:rsidR="00753E98" w:rsidRDefault="00753E98" w:rsidP="00753E98">
      <w:pPr>
        <w:pStyle w:val="ListParagraph"/>
        <w:ind w:left="360" w:firstLine="0"/>
        <w:rPr>
          <w:b/>
        </w:rPr>
      </w:pPr>
    </w:p>
    <w:p w:rsidR="009D1F0D" w:rsidRDefault="009D1F0D" w:rsidP="009D1F0D">
      <w:pPr>
        <w:pStyle w:val="ListParagraph"/>
        <w:numPr>
          <w:ilvl w:val="0"/>
          <w:numId w:val="35"/>
        </w:numPr>
      </w:pPr>
      <w:r>
        <w:rPr>
          <w:b/>
        </w:rPr>
        <w:t>Review and Possible Approval of Student Trip</w:t>
      </w:r>
      <w:r w:rsidR="006A615C">
        <w:t xml:space="preserve"> </w:t>
      </w:r>
      <w:r>
        <w:t>–</w:t>
      </w:r>
      <w:r w:rsidR="006A615C">
        <w:t xml:space="preserve"> </w:t>
      </w:r>
      <w:r>
        <w:t xml:space="preserve">Mrs. Bailey and her students presented information and answered the board’s questions about the FBLA National Fall Leadership Conference in Texas. </w:t>
      </w:r>
    </w:p>
    <w:p w:rsidR="009D1F0D" w:rsidRDefault="009D1F0D" w:rsidP="009D1F0D">
      <w:pPr>
        <w:ind w:left="360" w:firstLine="0"/>
      </w:pPr>
      <w:r>
        <w:t>Mrs. Coit arrived at 7:04 p.m.</w:t>
      </w:r>
    </w:p>
    <w:p w:rsidR="0078747A" w:rsidRDefault="0078747A" w:rsidP="009D1F0D">
      <w:pPr>
        <w:pStyle w:val="ListParagraph"/>
        <w:ind w:left="360" w:firstLine="0"/>
      </w:pPr>
      <w:r>
        <w:t>Mr</w:t>
      </w:r>
      <w:r w:rsidR="009D1F0D">
        <w:t>s</w:t>
      </w:r>
      <w:r>
        <w:t xml:space="preserve">. </w:t>
      </w:r>
      <w:r w:rsidR="009D1F0D">
        <w:t xml:space="preserve">Carlton </w:t>
      </w:r>
      <w:r>
        <w:t xml:space="preserve">moved to </w:t>
      </w:r>
      <w:r w:rsidR="009D1F0D">
        <w:t xml:space="preserve">approve the trip, pay for the sponsor’s expenses up to $400, provide a school vehicle to and from the bus site and require all participants from our school </w:t>
      </w:r>
      <w:r w:rsidR="00C30A68">
        <w:t>must</w:t>
      </w:r>
      <w:r w:rsidR="009D1F0D">
        <w:t xml:space="preserve"> ride together on the same bus.  Mr</w:t>
      </w:r>
      <w:r w:rsidR="00D618AA">
        <w:t xml:space="preserve">. </w:t>
      </w:r>
      <w:r w:rsidR="009D1F0D">
        <w:t>Sullivan</w:t>
      </w:r>
      <w:r w:rsidR="00D618AA">
        <w:t xml:space="preserve"> seconded.  Motion carried </w:t>
      </w:r>
      <w:r w:rsidR="009D1F0D">
        <w:t>5</w:t>
      </w:r>
      <w:r w:rsidR="00D618AA">
        <w:t>-0.</w:t>
      </w:r>
    </w:p>
    <w:p w:rsidR="0078747A" w:rsidRDefault="0078747A" w:rsidP="0078747A">
      <w:pPr>
        <w:pStyle w:val="ListParagraph"/>
        <w:ind w:left="360" w:firstLine="0"/>
      </w:pPr>
    </w:p>
    <w:p w:rsidR="007E5039" w:rsidRPr="00070E61" w:rsidRDefault="007E5039" w:rsidP="006C4761">
      <w:pPr>
        <w:pStyle w:val="ListParagraph"/>
        <w:numPr>
          <w:ilvl w:val="0"/>
          <w:numId w:val="35"/>
        </w:numPr>
      </w:pPr>
      <w:r w:rsidRPr="006C4761">
        <w:rPr>
          <w:b/>
        </w:rPr>
        <w:t>Adjourn</w:t>
      </w:r>
      <w:r>
        <w:t xml:space="preserve"> – Mr. </w:t>
      </w:r>
      <w:r w:rsidR="009D1F0D">
        <w:t>Sullivan</w:t>
      </w:r>
      <w:r>
        <w:t xml:space="preserve"> mo</w:t>
      </w:r>
      <w:r w:rsidR="00DC2966">
        <w:t>ved to adjourn the meeting.  Mr</w:t>
      </w:r>
      <w:r w:rsidR="000F22FD">
        <w:t>s</w:t>
      </w:r>
      <w:r>
        <w:t xml:space="preserve">. </w:t>
      </w:r>
      <w:r w:rsidR="009D1F0D">
        <w:t>Coit</w:t>
      </w:r>
      <w:r>
        <w:t xml:space="preserve"> seconded.  Motion carried </w:t>
      </w:r>
      <w:r w:rsidR="009D1F0D">
        <w:t>5</w:t>
      </w:r>
      <w:r>
        <w:t xml:space="preserve">-0.  Meeting adjourned at </w:t>
      </w:r>
      <w:r w:rsidR="009D1F0D">
        <w:t>7:22</w:t>
      </w:r>
      <w:r>
        <w:t xml:space="preserve"> p.m.</w:t>
      </w:r>
    </w:p>
    <w:p w:rsidR="007E5039" w:rsidRPr="00321149" w:rsidRDefault="007E5039" w:rsidP="006E1AB8">
      <w:pPr>
        <w:pStyle w:val="ListParagraph"/>
        <w:ind w:left="360" w:firstLine="0"/>
      </w:pPr>
    </w:p>
    <w:p w:rsidR="00321149" w:rsidRPr="00321149" w:rsidRDefault="00321149" w:rsidP="007B592F">
      <w:pPr>
        <w:pStyle w:val="ListParagraph"/>
      </w:pPr>
    </w:p>
    <w:p w:rsidR="00186086" w:rsidRDefault="00186086" w:rsidP="007B592F"/>
    <w:p w:rsidR="00A275F3" w:rsidRDefault="00A275F3" w:rsidP="006E1AB8">
      <w:pPr>
        <w:ind w:left="0" w:firstLine="0"/>
      </w:pPr>
      <w:r>
        <w:tab/>
      </w:r>
    </w:p>
    <w:p w:rsidR="00C06E28" w:rsidRDefault="00A275F3" w:rsidP="007B592F">
      <w:r>
        <w:tab/>
      </w:r>
      <w:r>
        <w:tab/>
      </w:r>
      <w:r w:rsidR="00D8539C">
        <w:t>Mr</w:t>
      </w:r>
      <w:r w:rsidR="00DC2966">
        <w:t>s</w:t>
      </w:r>
      <w:r w:rsidR="00D8539C">
        <w:t xml:space="preserve">. </w:t>
      </w:r>
      <w:r w:rsidR="00DC2966">
        <w:t>Kristi Carlton</w:t>
      </w:r>
      <w:r w:rsidR="00C06E28">
        <w:t xml:space="preserve">, </w:t>
      </w:r>
      <w:r w:rsidR="001C7264">
        <w:t>President</w:t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1C7264">
        <w:tab/>
      </w:r>
      <w:r w:rsidR="00D8539C">
        <w:t xml:space="preserve">Mrs. </w:t>
      </w:r>
      <w:r w:rsidR="00864408">
        <w:t>Lorie Patterson</w:t>
      </w:r>
      <w:r w:rsidR="00C06E28">
        <w:t>, Clerk</w:t>
      </w:r>
    </w:p>
    <w:sectPr w:rsidR="00C06E28" w:rsidSect="00070E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1440" w:left="108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BF" w:rsidRDefault="00B156BF" w:rsidP="007B592F">
      <w:r>
        <w:separator/>
      </w:r>
    </w:p>
  </w:endnote>
  <w:endnote w:type="continuationSeparator" w:id="0">
    <w:p w:rsidR="00B156BF" w:rsidRDefault="00B156BF" w:rsidP="007B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F22" w:rsidRDefault="00440F22" w:rsidP="007B592F">
    <w:r>
      <w:tab/>
    </w:r>
    <w:r>
      <w:pgNum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BF" w:rsidRDefault="00B156BF" w:rsidP="007B592F">
      <w:r>
        <w:separator/>
      </w:r>
    </w:p>
  </w:footnote>
  <w:footnote w:type="continuationSeparator" w:id="0">
    <w:p w:rsidR="00B156BF" w:rsidRDefault="00B156BF" w:rsidP="007B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91F" w:rsidRDefault="0076091F" w:rsidP="007B59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2">
    <w:nsid w:val="00000003"/>
    <w:multiLevelType w:val="singleLevel"/>
    <w:tmpl w:val="00000000"/>
    <w:lvl w:ilvl="0">
      <w:start w:val="8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0000004"/>
    <w:multiLevelType w:val="singleLevel"/>
    <w:tmpl w:val="00000000"/>
    <w:lvl w:ilvl="0">
      <w:start w:val="5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">
    <w:nsid w:val="00000006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5">
    <w:nsid w:val="00000007"/>
    <w:multiLevelType w:val="singleLevel"/>
    <w:tmpl w:val="00000000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</w:rPr>
    </w:lvl>
  </w:abstractNum>
  <w:abstractNum w:abstractNumId="6">
    <w:nsid w:val="01262B0A"/>
    <w:multiLevelType w:val="hybridMultilevel"/>
    <w:tmpl w:val="AA285B72"/>
    <w:lvl w:ilvl="0" w:tplc="60D443F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2FF2801"/>
    <w:multiLevelType w:val="hybridMultilevel"/>
    <w:tmpl w:val="1F3222B8"/>
    <w:lvl w:ilvl="0" w:tplc="474CA2CC">
      <w:start w:val="1"/>
      <w:numFmt w:val="upperLetter"/>
      <w:lvlText w:val="%1."/>
      <w:lvlJc w:val="left"/>
      <w:pPr>
        <w:tabs>
          <w:tab w:val="num" w:pos="1320"/>
        </w:tabs>
        <w:ind w:left="13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8">
    <w:nsid w:val="0E2972EA"/>
    <w:multiLevelType w:val="hybridMultilevel"/>
    <w:tmpl w:val="2D50B2E2"/>
    <w:lvl w:ilvl="0" w:tplc="DB8AFE10">
      <w:start w:val="14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6994E8B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7804D8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5862A8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5509DB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56045B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5AD55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420346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CFED40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5A168CC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D8538F7"/>
    <w:multiLevelType w:val="multilevel"/>
    <w:tmpl w:val="AB4E72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0F4B04"/>
    <w:multiLevelType w:val="hybridMultilevel"/>
    <w:tmpl w:val="ACAE23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89479C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FA151F"/>
    <w:multiLevelType w:val="hybridMultilevel"/>
    <w:tmpl w:val="1ED6637E"/>
    <w:lvl w:ilvl="0" w:tplc="6122E23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C9466A3"/>
    <w:multiLevelType w:val="hybridMultilevel"/>
    <w:tmpl w:val="6D76E4C2"/>
    <w:lvl w:ilvl="0" w:tplc="6E9CE59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eastAsia="Times New Roman" w:hint="default"/>
        <w:color w:val="auto"/>
      </w:rPr>
    </w:lvl>
    <w:lvl w:ilvl="1" w:tplc="2D8476E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8EABE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4A3AE15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95868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6048A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B88D0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22289CF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EEE6AF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CE32FFC"/>
    <w:multiLevelType w:val="hybridMultilevel"/>
    <w:tmpl w:val="BAF853F8"/>
    <w:lvl w:ilvl="0" w:tplc="16B44A1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333C42F8"/>
    <w:multiLevelType w:val="hybridMultilevel"/>
    <w:tmpl w:val="DEAA9C2E"/>
    <w:lvl w:ilvl="0" w:tplc="EDD25AC0">
      <w:start w:val="1"/>
      <w:numFmt w:val="upperLetter"/>
      <w:lvlText w:val="%1."/>
      <w:lvlJc w:val="left"/>
      <w:pPr>
        <w:ind w:left="900" w:hanging="55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33A456C5"/>
    <w:multiLevelType w:val="hybridMultilevel"/>
    <w:tmpl w:val="317CE10C"/>
    <w:lvl w:ilvl="0" w:tplc="A53A1F6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7B54FD2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3C664375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0">
    <w:nsid w:val="40CF7A5C"/>
    <w:multiLevelType w:val="hybridMultilevel"/>
    <w:tmpl w:val="A286860E"/>
    <w:lvl w:ilvl="0" w:tplc="4A60D54E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4F05C90"/>
    <w:multiLevelType w:val="hybridMultilevel"/>
    <w:tmpl w:val="AB4E72E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6A3270D"/>
    <w:multiLevelType w:val="hybridMultilevel"/>
    <w:tmpl w:val="31A25F24"/>
    <w:lvl w:ilvl="0" w:tplc="537A0658">
      <w:start w:val="1"/>
      <w:numFmt w:val="upperLetter"/>
      <w:lvlText w:val="%1."/>
      <w:lvlJc w:val="left"/>
      <w:pPr>
        <w:tabs>
          <w:tab w:val="num" w:pos="1280"/>
        </w:tabs>
        <w:ind w:left="1280" w:hanging="380"/>
      </w:pPr>
      <w:rPr>
        <w:rFonts w:hint="default"/>
      </w:rPr>
    </w:lvl>
    <w:lvl w:ilvl="1" w:tplc="CC94EAC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0A6A4D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F546E3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0C0376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A7277E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CA2728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40CAE1DA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FD0A14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F93762F"/>
    <w:multiLevelType w:val="multilevel"/>
    <w:tmpl w:val="A286860E"/>
    <w:lvl w:ilvl="0">
      <w:start w:val="4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3506BC4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>
    <w:nsid w:val="66132E2D"/>
    <w:multiLevelType w:val="multilevel"/>
    <w:tmpl w:val="24FEA3A0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6">
    <w:nsid w:val="67C40496"/>
    <w:multiLevelType w:val="hybridMultilevel"/>
    <w:tmpl w:val="9E7EEFEA"/>
    <w:lvl w:ilvl="0" w:tplc="1C02F988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75AF08AD"/>
    <w:multiLevelType w:val="hybridMultilevel"/>
    <w:tmpl w:val="6EDC5C9C"/>
    <w:lvl w:ilvl="0" w:tplc="799A797E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78FB061D"/>
    <w:multiLevelType w:val="multilevel"/>
    <w:tmpl w:val="EBBAF7AE"/>
    <w:lvl w:ilvl="0">
      <w:start w:val="1"/>
      <w:numFmt w:val="none"/>
      <w:lvlText w:val="A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a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i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9">
    <w:nsid w:val="7ED1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F4E2505"/>
    <w:multiLevelType w:val="hybridMultilevel"/>
    <w:tmpl w:val="B4909D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510848"/>
    <w:multiLevelType w:val="hybridMultilevel"/>
    <w:tmpl w:val="2F02CF64"/>
    <w:lvl w:ilvl="0" w:tplc="AED4B12A">
      <w:start w:val="5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1"/>
  </w:num>
  <w:num w:numId="8">
    <w:abstractNumId w:val="3"/>
  </w:num>
  <w:num w:numId="9">
    <w:abstractNumId w:val="4"/>
  </w:num>
  <w:num w:numId="10">
    <w:abstractNumId w:val="1"/>
  </w:num>
  <w:num w:numId="11">
    <w:abstractNumId w:val="4"/>
  </w:num>
  <w:num w:numId="12">
    <w:abstractNumId w:val="5"/>
  </w:num>
  <w:num w:numId="13">
    <w:abstractNumId w:val="14"/>
  </w:num>
  <w:num w:numId="14">
    <w:abstractNumId w:val="22"/>
  </w:num>
  <w:num w:numId="15">
    <w:abstractNumId w:val="8"/>
  </w:num>
  <w:num w:numId="16">
    <w:abstractNumId w:val="15"/>
  </w:num>
  <w:num w:numId="17">
    <w:abstractNumId w:val="31"/>
  </w:num>
  <w:num w:numId="18">
    <w:abstractNumId w:val="12"/>
  </w:num>
  <w:num w:numId="19">
    <w:abstractNumId w:val="26"/>
  </w:num>
  <w:num w:numId="20">
    <w:abstractNumId w:val="20"/>
  </w:num>
  <w:num w:numId="21">
    <w:abstractNumId w:val="17"/>
  </w:num>
  <w:num w:numId="22">
    <w:abstractNumId w:val="6"/>
  </w:num>
  <w:num w:numId="23">
    <w:abstractNumId w:val="23"/>
  </w:num>
  <w:num w:numId="24">
    <w:abstractNumId w:val="21"/>
  </w:num>
  <w:num w:numId="25">
    <w:abstractNumId w:val="10"/>
  </w:num>
  <w:num w:numId="26">
    <w:abstractNumId w:val="30"/>
  </w:num>
  <w:num w:numId="27">
    <w:abstractNumId w:val="7"/>
  </w:num>
  <w:num w:numId="28">
    <w:abstractNumId w:val="13"/>
  </w:num>
  <w:num w:numId="29">
    <w:abstractNumId w:val="18"/>
  </w:num>
  <w:num w:numId="30">
    <w:abstractNumId w:val="27"/>
  </w:num>
  <w:num w:numId="31">
    <w:abstractNumId w:val="28"/>
  </w:num>
  <w:num w:numId="32">
    <w:abstractNumId w:val="16"/>
  </w:num>
  <w:num w:numId="33">
    <w:abstractNumId w:val="19"/>
  </w:num>
  <w:num w:numId="34">
    <w:abstractNumId w:val="29"/>
  </w:num>
  <w:num w:numId="35">
    <w:abstractNumId w:val="25"/>
  </w:num>
  <w:num w:numId="36">
    <w:abstractNumId w:val="9"/>
  </w:num>
  <w:num w:numId="37">
    <w:abstractNumId w:val="2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8CC"/>
    <w:rsid w:val="00003D18"/>
    <w:rsid w:val="00004E9B"/>
    <w:rsid w:val="000055A8"/>
    <w:rsid w:val="0000734D"/>
    <w:rsid w:val="000143BC"/>
    <w:rsid w:val="00014ECC"/>
    <w:rsid w:val="00026240"/>
    <w:rsid w:val="000265B2"/>
    <w:rsid w:val="000322E8"/>
    <w:rsid w:val="000336BE"/>
    <w:rsid w:val="000347F0"/>
    <w:rsid w:val="000353C4"/>
    <w:rsid w:val="00035401"/>
    <w:rsid w:val="00040A7C"/>
    <w:rsid w:val="00045D81"/>
    <w:rsid w:val="00050832"/>
    <w:rsid w:val="000514A7"/>
    <w:rsid w:val="0005655B"/>
    <w:rsid w:val="000579C6"/>
    <w:rsid w:val="00057C00"/>
    <w:rsid w:val="00061EA2"/>
    <w:rsid w:val="00065ED0"/>
    <w:rsid w:val="00070E61"/>
    <w:rsid w:val="00071DF6"/>
    <w:rsid w:val="00081C37"/>
    <w:rsid w:val="00082F2A"/>
    <w:rsid w:val="00085C11"/>
    <w:rsid w:val="00086147"/>
    <w:rsid w:val="00086A6E"/>
    <w:rsid w:val="00090421"/>
    <w:rsid w:val="000954F9"/>
    <w:rsid w:val="000A1441"/>
    <w:rsid w:val="000A1FAA"/>
    <w:rsid w:val="000B3808"/>
    <w:rsid w:val="000C0511"/>
    <w:rsid w:val="000C237D"/>
    <w:rsid w:val="000C2C85"/>
    <w:rsid w:val="000C418F"/>
    <w:rsid w:val="000C55B1"/>
    <w:rsid w:val="000C7828"/>
    <w:rsid w:val="000D3A46"/>
    <w:rsid w:val="000D583E"/>
    <w:rsid w:val="000D6A20"/>
    <w:rsid w:val="000D6B0B"/>
    <w:rsid w:val="000D70A6"/>
    <w:rsid w:val="000E1AF9"/>
    <w:rsid w:val="000E3480"/>
    <w:rsid w:val="000E4ECA"/>
    <w:rsid w:val="000F11AB"/>
    <w:rsid w:val="000F22F3"/>
    <w:rsid w:val="000F22FD"/>
    <w:rsid w:val="000F3268"/>
    <w:rsid w:val="000F4F7E"/>
    <w:rsid w:val="0010535A"/>
    <w:rsid w:val="001056C9"/>
    <w:rsid w:val="00105798"/>
    <w:rsid w:val="00110717"/>
    <w:rsid w:val="00113317"/>
    <w:rsid w:val="001211EE"/>
    <w:rsid w:val="00122357"/>
    <w:rsid w:val="001274C0"/>
    <w:rsid w:val="00127919"/>
    <w:rsid w:val="00127B5F"/>
    <w:rsid w:val="001445AE"/>
    <w:rsid w:val="00147519"/>
    <w:rsid w:val="00150752"/>
    <w:rsid w:val="001508E8"/>
    <w:rsid w:val="001528EA"/>
    <w:rsid w:val="0015370B"/>
    <w:rsid w:val="001549A8"/>
    <w:rsid w:val="00162B45"/>
    <w:rsid w:val="001635DB"/>
    <w:rsid w:val="0017060D"/>
    <w:rsid w:val="00172545"/>
    <w:rsid w:val="00175E3B"/>
    <w:rsid w:val="00176564"/>
    <w:rsid w:val="00183C27"/>
    <w:rsid w:val="00183E3E"/>
    <w:rsid w:val="00185C30"/>
    <w:rsid w:val="00186086"/>
    <w:rsid w:val="00186E9B"/>
    <w:rsid w:val="00192F62"/>
    <w:rsid w:val="00196173"/>
    <w:rsid w:val="001A1E8A"/>
    <w:rsid w:val="001A3B9C"/>
    <w:rsid w:val="001A3CCF"/>
    <w:rsid w:val="001A40DA"/>
    <w:rsid w:val="001A53EF"/>
    <w:rsid w:val="001A7D54"/>
    <w:rsid w:val="001B222E"/>
    <w:rsid w:val="001B67EB"/>
    <w:rsid w:val="001C7264"/>
    <w:rsid w:val="001C7651"/>
    <w:rsid w:val="001C7A92"/>
    <w:rsid w:val="001D2819"/>
    <w:rsid w:val="001D4BF7"/>
    <w:rsid w:val="001E716E"/>
    <w:rsid w:val="00202727"/>
    <w:rsid w:val="00214EC7"/>
    <w:rsid w:val="002151D0"/>
    <w:rsid w:val="00220763"/>
    <w:rsid w:val="00230BF7"/>
    <w:rsid w:val="00232BB7"/>
    <w:rsid w:val="0024062C"/>
    <w:rsid w:val="00261823"/>
    <w:rsid w:val="0026690D"/>
    <w:rsid w:val="002677E3"/>
    <w:rsid w:val="00271ED3"/>
    <w:rsid w:val="00280649"/>
    <w:rsid w:val="00283129"/>
    <w:rsid w:val="002834E2"/>
    <w:rsid w:val="00283562"/>
    <w:rsid w:val="00287047"/>
    <w:rsid w:val="00287F1D"/>
    <w:rsid w:val="002A6681"/>
    <w:rsid w:val="002B0473"/>
    <w:rsid w:val="002B7363"/>
    <w:rsid w:val="002C4A40"/>
    <w:rsid w:val="002C52F1"/>
    <w:rsid w:val="002C61C5"/>
    <w:rsid w:val="002D4CEB"/>
    <w:rsid w:val="002E0AB7"/>
    <w:rsid w:val="002E302C"/>
    <w:rsid w:val="002F0BE1"/>
    <w:rsid w:val="002F49FC"/>
    <w:rsid w:val="003002A7"/>
    <w:rsid w:val="00300307"/>
    <w:rsid w:val="00300FED"/>
    <w:rsid w:val="00305A74"/>
    <w:rsid w:val="003117AA"/>
    <w:rsid w:val="00317807"/>
    <w:rsid w:val="00321149"/>
    <w:rsid w:val="0032124D"/>
    <w:rsid w:val="00322261"/>
    <w:rsid w:val="00323812"/>
    <w:rsid w:val="00331A4E"/>
    <w:rsid w:val="0033391F"/>
    <w:rsid w:val="00336359"/>
    <w:rsid w:val="0034117E"/>
    <w:rsid w:val="003412DC"/>
    <w:rsid w:val="00342A27"/>
    <w:rsid w:val="003578C4"/>
    <w:rsid w:val="00357D0E"/>
    <w:rsid w:val="00366968"/>
    <w:rsid w:val="0037021E"/>
    <w:rsid w:val="0037034E"/>
    <w:rsid w:val="00370D39"/>
    <w:rsid w:val="00374359"/>
    <w:rsid w:val="00375E51"/>
    <w:rsid w:val="003763A9"/>
    <w:rsid w:val="00377454"/>
    <w:rsid w:val="003841AA"/>
    <w:rsid w:val="00385D64"/>
    <w:rsid w:val="003928BE"/>
    <w:rsid w:val="00394B3B"/>
    <w:rsid w:val="003A2823"/>
    <w:rsid w:val="003A3C78"/>
    <w:rsid w:val="003A4B92"/>
    <w:rsid w:val="003A614D"/>
    <w:rsid w:val="003B0A27"/>
    <w:rsid w:val="003B12E9"/>
    <w:rsid w:val="003B6F0B"/>
    <w:rsid w:val="003C753F"/>
    <w:rsid w:val="003D6768"/>
    <w:rsid w:val="003E09E5"/>
    <w:rsid w:val="003E41B6"/>
    <w:rsid w:val="003E4375"/>
    <w:rsid w:val="003E55B8"/>
    <w:rsid w:val="003F0DF2"/>
    <w:rsid w:val="003F3832"/>
    <w:rsid w:val="003F4ED9"/>
    <w:rsid w:val="003F5B55"/>
    <w:rsid w:val="003F6077"/>
    <w:rsid w:val="003F60DB"/>
    <w:rsid w:val="00400A17"/>
    <w:rsid w:val="004054E4"/>
    <w:rsid w:val="004069BA"/>
    <w:rsid w:val="00412A3E"/>
    <w:rsid w:val="004156F5"/>
    <w:rsid w:val="004170F3"/>
    <w:rsid w:val="00420477"/>
    <w:rsid w:val="00420EF0"/>
    <w:rsid w:val="00422B3C"/>
    <w:rsid w:val="0043521D"/>
    <w:rsid w:val="00437F27"/>
    <w:rsid w:val="004403C2"/>
    <w:rsid w:val="00440F22"/>
    <w:rsid w:val="0044210A"/>
    <w:rsid w:val="00444366"/>
    <w:rsid w:val="00452869"/>
    <w:rsid w:val="004769ED"/>
    <w:rsid w:val="00477514"/>
    <w:rsid w:val="00481E7F"/>
    <w:rsid w:val="00484B52"/>
    <w:rsid w:val="00496BF6"/>
    <w:rsid w:val="004A1EBF"/>
    <w:rsid w:val="004A524B"/>
    <w:rsid w:val="004A71F3"/>
    <w:rsid w:val="004B08E1"/>
    <w:rsid w:val="004B29E9"/>
    <w:rsid w:val="004B2BB7"/>
    <w:rsid w:val="004C1A7E"/>
    <w:rsid w:val="004C50B4"/>
    <w:rsid w:val="004C64AB"/>
    <w:rsid w:val="004D7CB6"/>
    <w:rsid w:val="004E0605"/>
    <w:rsid w:val="004E092F"/>
    <w:rsid w:val="004E458E"/>
    <w:rsid w:val="004F2526"/>
    <w:rsid w:val="004F31FA"/>
    <w:rsid w:val="004F7002"/>
    <w:rsid w:val="00512F58"/>
    <w:rsid w:val="005202BB"/>
    <w:rsid w:val="00537A1F"/>
    <w:rsid w:val="005405C1"/>
    <w:rsid w:val="00544CD6"/>
    <w:rsid w:val="00545712"/>
    <w:rsid w:val="00551419"/>
    <w:rsid w:val="00555930"/>
    <w:rsid w:val="00560D81"/>
    <w:rsid w:val="00562CD9"/>
    <w:rsid w:val="00570C07"/>
    <w:rsid w:val="005857C9"/>
    <w:rsid w:val="0058658D"/>
    <w:rsid w:val="00586EEB"/>
    <w:rsid w:val="005921D2"/>
    <w:rsid w:val="005933C7"/>
    <w:rsid w:val="00595749"/>
    <w:rsid w:val="00595D43"/>
    <w:rsid w:val="005971B6"/>
    <w:rsid w:val="00597574"/>
    <w:rsid w:val="00597C09"/>
    <w:rsid w:val="005A0E32"/>
    <w:rsid w:val="005A1093"/>
    <w:rsid w:val="005A3EB9"/>
    <w:rsid w:val="005A54DA"/>
    <w:rsid w:val="005A7029"/>
    <w:rsid w:val="005B20CD"/>
    <w:rsid w:val="005B6982"/>
    <w:rsid w:val="005C5FE4"/>
    <w:rsid w:val="005C7A3F"/>
    <w:rsid w:val="005D560C"/>
    <w:rsid w:val="005D7618"/>
    <w:rsid w:val="005E75D8"/>
    <w:rsid w:val="005F607C"/>
    <w:rsid w:val="005F7199"/>
    <w:rsid w:val="006035B9"/>
    <w:rsid w:val="00604201"/>
    <w:rsid w:val="00604772"/>
    <w:rsid w:val="00611CDE"/>
    <w:rsid w:val="00613513"/>
    <w:rsid w:val="00616763"/>
    <w:rsid w:val="00621DC1"/>
    <w:rsid w:val="0063083A"/>
    <w:rsid w:val="00631364"/>
    <w:rsid w:val="00635AC4"/>
    <w:rsid w:val="006408EB"/>
    <w:rsid w:val="00640B31"/>
    <w:rsid w:val="00641013"/>
    <w:rsid w:val="00645515"/>
    <w:rsid w:val="006574D5"/>
    <w:rsid w:val="00657BBA"/>
    <w:rsid w:val="00661331"/>
    <w:rsid w:val="00667C6D"/>
    <w:rsid w:val="00673EF6"/>
    <w:rsid w:val="0067664E"/>
    <w:rsid w:val="00677211"/>
    <w:rsid w:val="00677308"/>
    <w:rsid w:val="00680ABD"/>
    <w:rsid w:val="0068492B"/>
    <w:rsid w:val="00686713"/>
    <w:rsid w:val="006A01A5"/>
    <w:rsid w:val="006A1373"/>
    <w:rsid w:val="006A3F61"/>
    <w:rsid w:val="006A41F6"/>
    <w:rsid w:val="006A615C"/>
    <w:rsid w:val="006A7AC7"/>
    <w:rsid w:val="006A7F8A"/>
    <w:rsid w:val="006A7FB8"/>
    <w:rsid w:val="006B28BF"/>
    <w:rsid w:val="006B6AD6"/>
    <w:rsid w:val="006C28ED"/>
    <w:rsid w:val="006C4761"/>
    <w:rsid w:val="006C628D"/>
    <w:rsid w:val="006D4D9C"/>
    <w:rsid w:val="006E1AB8"/>
    <w:rsid w:val="006E31D3"/>
    <w:rsid w:val="007006EC"/>
    <w:rsid w:val="0071146C"/>
    <w:rsid w:val="00711566"/>
    <w:rsid w:val="00717587"/>
    <w:rsid w:val="00721D21"/>
    <w:rsid w:val="00723E2E"/>
    <w:rsid w:val="0072431A"/>
    <w:rsid w:val="007312D4"/>
    <w:rsid w:val="0073218E"/>
    <w:rsid w:val="00733D86"/>
    <w:rsid w:val="00736594"/>
    <w:rsid w:val="00736B87"/>
    <w:rsid w:val="00741507"/>
    <w:rsid w:val="00746011"/>
    <w:rsid w:val="0075202E"/>
    <w:rsid w:val="00753E98"/>
    <w:rsid w:val="00757E84"/>
    <w:rsid w:val="0076091F"/>
    <w:rsid w:val="0076094E"/>
    <w:rsid w:val="00760FE3"/>
    <w:rsid w:val="00761651"/>
    <w:rsid w:val="007624A5"/>
    <w:rsid w:val="007631ED"/>
    <w:rsid w:val="00771E42"/>
    <w:rsid w:val="00781DAC"/>
    <w:rsid w:val="0078747A"/>
    <w:rsid w:val="0079710D"/>
    <w:rsid w:val="007A4D8C"/>
    <w:rsid w:val="007A583B"/>
    <w:rsid w:val="007A657C"/>
    <w:rsid w:val="007B060A"/>
    <w:rsid w:val="007B2604"/>
    <w:rsid w:val="007B543F"/>
    <w:rsid w:val="007B592F"/>
    <w:rsid w:val="007B6FF7"/>
    <w:rsid w:val="007C497E"/>
    <w:rsid w:val="007C5696"/>
    <w:rsid w:val="007C6273"/>
    <w:rsid w:val="007D2475"/>
    <w:rsid w:val="007D5ED9"/>
    <w:rsid w:val="007D6CC8"/>
    <w:rsid w:val="007E0832"/>
    <w:rsid w:val="007E0875"/>
    <w:rsid w:val="007E5039"/>
    <w:rsid w:val="007E55B5"/>
    <w:rsid w:val="007F0CF8"/>
    <w:rsid w:val="007F133C"/>
    <w:rsid w:val="007F5534"/>
    <w:rsid w:val="007F751D"/>
    <w:rsid w:val="00805136"/>
    <w:rsid w:val="00805B31"/>
    <w:rsid w:val="008061AD"/>
    <w:rsid w:val="008071C6"/>
    <w:rsid w:val="00817AED"/>
    <w:rsid w:val="00820F91"/>
    <w:rsid w:val="00823C3A"/>
    <w:rsid w:val="00825492"/>
    <w:rsid w:val="00827895"/>
    <w:rsid w:val="00827B03"/>
    <w:rsid w:val="00830965"/>
    <w:rsid w:val="00832C09"/>
    <w:rsid w:val="00852F14"/>
    <w:rsid w:val="0085338D"/>
    <w:rsid w:val="00853DC6"/>
    <w:rsid w:val="00855621"/>
    <w:rsid w:val="0086101D"/>
    <w:rsid w:val="00864408"/>
    <w:rsid w:val="00872A53"/>
    <w:rsid w:val="00873046"/>
    <w:rsid w:val="00880394"/>
    <w:rsid w:val="00886F83"/>
    <w:rsid w:val="00892198"/>
    <w:rsid w:val="0089416B"/>
    <w:rsid w:val="00895619"/>
    <w:rsid w:val="008B0729"/>
    <w:rsid w:val="008B42A9"/>
    <w:rsid w:val="008B70C8"/>
    <w:rsid w:val="008C57A0"/>
    <w:rsid w:val="008D364A"/>
    <w:rsid w:val="008D4A90"/>
    <w:rsid w:val="008D6739"/>
    <w:rsid w:val="008D6BEE"/>
    <w:rsid w:val="008E33CC"/>
    <w:rsid w:val="008F4585"/>
    <w:rsid w:val="00903EBC"/>
    <w:rsid w:val="00905D2A"/>
    <w:rsid w:val="009266A8"/>
    <w:rsid w:val="00926CC9"/>
    <w:rsid w:val="00952704"/>
    <w:rsid w:val="00952C98"/>
    <w:rsid w:val="0095437F"/>
    <w:rsid w:val="0095470F"/>
    <w:rsid w:val="009572AD"/>
    <w:rsid w:val="009608A1"/>
    <w:rsid w:val="009611CD"/>
    <w:rsid w:val="00964A1B"/>
    <w:rsid w:val="0096720C"/>
    <w:rsid w:val="00993354"/>
    <w:rsid w:val="00993FEF"/>
    <w:rsid w:val="00997A2D"/>
    <w:rsid w:val="009A3895"/>
    <w:rsid w:val="009A63F5"/>
    <w:rsid w:val="009B6857"/>
    <w:rsid w:val="009C7C6C"/>
    <w:rsid w:val="009D1F0D"/>
    <w:rsid w:val="009D6573"/>
    <w:rsid w:val="009E0033"/>
    <w:rsid w:val="009E32ED"/>
    <w:rsid w:val="009E4F95"/>
    <w:rsid w:val="009E507A"/>
    <w:rsid w:val="009E6EF0"/>
    <w:rsid w:val="009F2F03"/>
    <w:rsid w:val="009F3627"/>
    <w:rsid w:val="009F4AE2"/>
    <w:rsid w:val="00A02B14"/>
    <w:rsid w:val="00A0707C"/>
    <w:rsid w:val="00A109A0"/>
    <w:rsid w:val="00A14038"/>
    <w:rsid w:val="00A203FE"/>
    <w:rsid w:val="00A22421"/>
    <w:rsid w:val="00A232A7"/>
    <w:rsid w:val="00A25381"/>
    <w:rsid w:val="00A258C3"/>
    <w:rsid w:val="00A275F3"/>
    <w:rsid w:val="00A316ED"/>
    <w:rsid w:val="00A33119"/>
    <w:rsid w:val="00A3460B"/>
    <w:rsid w:val="00A34BC6"/>
    <w:rsid w:val="00A36668"/>
    <w:rsid w:val="00A373F7"/>
    <w:rsid w:val="00A4553D"/>
    <w:rsid w:val="00A51C9F"/>
    <w:rsid w:val="00A60E95"/>
    <w:rsid w:val="00A628AE"/>
    <w:rsid w:val="00A65EAC"/>
    <w:rsid w:val="00A70582"/>
    <w:rsid w:val="00A71E12"/>
    <w:rsid w:val="00A76563"/>
    <w:rsid w:val="00A84171"/>
    <w:rsid w:val="00A85DEB"/>
    <w:rsid w:val="00A86198"/>
    <w:rsid w:val="00A918CC"/>
    <w:rsid w:val="00A935A5"/>
    <w:rsid w:val="00A97108"/>
    <w:rsid w:val="00AA546F"/>
    <w:rsid w:val="00AB069E"/>
    <w:rsid w:val="00AB0B24"/>
    <w:rsid w:val="00AB2BBD"/>
    <w:rsid w:val="00AB708F"/>
    <w:rsid w:val="00AB70C9"/>
    <w:rsid w:val="00AE0FA7"/>
    <w:rsid w:val="00AE3EB1"/>
    <w:rsid w:val="00AE3F93"/>
    <w:rsid w:val="00AE42A7"/>
    <w:rsid w:val="00AE6B1B"/>
    <w:rsid w:val="00AF1562"/>
    <w:rsid w:val="00B034BD"/>
    <w:rsid w:val="00B0464F"/>
    <w:rsid w:val="00B05846"/>
    <w:rsid w:val="00B05F86"/>
    <w:rsid w:val="00B156BF"/>
    <w:rsid w:val="00B25A7E"/>
    <w:rsid w:val="00B32B56"/>
    <w:rsid w:val="00B41686"/>
    <w:rsid w:val="00B46A82"/>
    <w:rsid w:val="00B55C0E"/>
    <w:rsid w:val="00B70962"/>
    <w:rsid w:val="00B70B74"/>
    <w:rsid w:val="00B71C65"/>
    <w:rsid w:val="00B74308"/>
    <w:rsid w:val="00B758D4"/>
    <w:rsid w:val="00B82557"/>
    <w:rsid w:val="00B8323F"/>
    <w:rsid w:val="00B8495C"/>
    <w:rsid w:val="00B84E26"/>
    <w:rsid w:val="00B90B7E"/>
    <w:rsid w:val="00B93F31"/>
    <w:rsid w:val="00B9567C"/>
    <w:rsid w:val="00BA4AE8"/>
    <w:rsid w:val="00BA546F"/>
    <w:rsid w:val="00BA5D00"/>
    <w:rsid w:val="00BA6F10"/>
    <w:rsid w:val="00BA6F34"/>
    <w:rsid w:val="00BB4821"/>
    <w:rsid w:val="00BC295E"/>
    <w:rsid w:val="00BC7DAA"/>
    <w:rsid w:val="00BD0602"/>
    <w:rsid w:val="00BD0990"/>
    <w:rsid w:val="00BD0F80"/>
    <w:rsid w:val="00BD29D9"/>
    <w:rsid w:val="00BE61AA"/>
    <w:rsid w:val="00C06E28"/>
    <w:rsid w:val="00C0712E"/>
    <w:rsid w:val="00C11352"/>
    <w:rsid w:val="00C12C46"/>
    <w:rsid w:val="00C21F60"/>
    <w:rsid w:val="00C26697"/>
    <w:rsid w:val="00C30A68"/>
    <w:rsid w:val="00C331FA"/>
    <w:rsid w:val="00C3642A"/>
    <w:rsid w:val="00C36604"/>
    <w:rsid w:val="00C657AF"/>
    <w:rsid w:val="00C6770C"/>
    <w:rsid w:val="00C77DEA"/>
    <w:rsid w:val="00C8053D"/>
    <w:rsid w:val="00C91EB5"/>
    <w:rsid w:val="00C96235"/>
    <w:rsid w:val="00C96E45"/>
    <w:rsid w:val="00C975FE"/>
    <w:rsid w:val="00CA2EF9"/>
    <w:rsid w:val="00CA4F80"/>
    <w:rsid w:val="00CB053F"/>
    <w:rsid w:val="00CB1576"/>
    <w:rsid w:val="00CB31B7"/>
    <w:rsid w:val="00CB57A7"/>
    <w:rsid w:val="00CB58BB"/>
    <w:rsid w:val="00CB6981"/>
    <w:rsid w:val="00CC003A"/>
    <w:rsid w:val="00CD1895"/>
    <w:rsid w:val="00CD7CCC"/>
    <w:rsid w:val="00CE5007"/>
    <w:rsid w:val="00CF0C4C"/>
    <w:rsid w:val="00CF5A23"/>
    <w:rsid w:val="00D07B0B"/>
    <w:rsid w:val="00D13AD2"/>
    <w:rsid w:val="00D15CE9"/>
    <w:rsid w:val="00D20B4F"/>
    <w:rsid w:val="00D300B7"/>
    <w:rsid w:val="00D41743"/>
    <w:rsid w:val="00D41CB1"/>
    <w:rsid w:val="00D46BC8"/>
    <w:rsid w:val="00D52ECD"/>
    <w:rsid w:val="00D55D9D"/>
    <w:rsid w:val="00D618AA"/>
    <w:rsid w:val="00D65747"/>
    <w:rsid w:val="00D65F54"/>
    <w:rsid w:val="00D70093"/>
    <w:rsid w:val="00D76464"/>
    <w:rsid w:val="00D8146F"/>
    <w:rsid w:val="00D81E1E"/>
    <w:rsid w:val="00D82B91"/>
    <w:rsid w:val="00D8338A"/>
    <w:rsid w:val="00D8539C"/>
    <w:rsid w:val="00D87646"/>
    <w:rsid w:val="00D97FCC"/>
    <w:rsid w:val="00DA06EE"/>
    <w:rsid w:val="00DA0825"/>
    <w:rsid w:val="00DA6C72"/>
    <w:rsid w:val="00DB5622"/>
    <w:rsid w:val="00DC1629"/>
    <w:rsid w:val="00DC2966"/>
    <w:rsid w:val="00DC2A90"/>
    <w:rsid w:val="00DC79BF"/>
    <w:rsid w:val="00DE5F6D"/>
    <w:rsid w:val="00DF334D"/>
    <w:rsid w:val="00DF54E1"/>
    <w:rsid w:val="00DF602C"/>
    <w:rsid w:val="00E10583"/>
    <w:rsid w:val="00E11381"/>
    <w:rsid w:val="00E12680"/>
    <w:rsid w:val="00E159FB"/>
    <w:rsid w:val="00E17739"/>
    <w:rsid w:val="00E20BE2"/>
    <w:rsid w:val="00E332B9"/>
    <w:rsid w:val="00E52029"/>
    <w:rsid w:val="00E607AF"/>
    <w:rsid w:val="00E67244"/>
    <w:rsid w:val="00E67FB5"/>
    <w:rsid w:val="00E70C66"/>
    <w:rsid w:val="00E715AC"/>
    <w:rsid w:val="00E75DB0"/>
    <w:rsid w:val="00E80ED8"/>
    <w:rsid w:val="00E82347"/>
    <w:rsid w:val="00E838B5"/>
    <w:rsid w:val="00E83ECA"/>
    <w:rsid w:val="00E87EF3"/>
    <w:rsid w:val="00E94915"/>
    <w:rsid w:val="00E95D59"/>
    <w:rsid w:val="00E95D66"/>
    <w:rsid w:val="00EB33B2"/>
    <w:rsid w:val="00EB40B1"/>
    <w:rsid w:val="00EB595D"/>
    <w:rsid w:val="00EC1D88"/>
    <w:rsid w:val="00EC739A"/>
    <w:rsid w:val="00EC7FE9"/>
    <w:rsid w:val="00ED54FF"/>
    <w:rsid w:val="00ED728C"/>
    <w:rsid w:val="00EE03F1"/>
    <w:rsid w:val="00EE0505"/>
    <w:rsid w:val="00EE0941"/>
    <w:rsid w:val="00EE1DA2"/>
    <w:rsid w:val="00EE3BA8"/>
    <w:rsid w:val="00EE4F44"/>
    <w:rsid w:val="00EE581D"/>
    <w:rsid w:val="00F0407F"/>
    <w:rsid w:val="00F054E6"/>
    <w:rsid w:val="00F0631E"/>
    <w:rsid w:val="00F0733F"/>
    <w:rsid w:val="00F11AB5"/>
    <w:rsid w:val="00F12A78"/>
    <w:rsid w:val="00F16B2D"/>
    <w:rsid w:val="00F213FF"/>
    <w:rsid w:val="00F25C7F"/>
    <w:rsid w:val="00F30FF4"/>
    <w:rsid w:val="00F31950"/>
    <w:rsid w:val="00F35F40"/>
    <w:rsid w:val="00F40172"/>
    <w:rsid w:val="00F40E4D"/>
    <w:rsid w:val="00F43304"/>
    <w:rsid w:val="00F43511"/>
    <w:rsid w:val="00F4520E"/>
    <w:rsid w:val="00F50B5C"/>
    <w:rsid w:val="00F51928"/>
    <w:rsid w:val="00F574D8"/>
    <w:rsid w:val="00F805A0"/>
    <w:rsid w:val="00F812B7"/>
    <w:rsid w:val="00F8468B"/>
    <w:rsid w:val="00F87977"/>
    <w:rsid w:val="00F93FE2"/>
    <w:rsid w:val="00FA0852"/>
    <w:rsid w:val="00FA3CF8"/>
    <w:rsid w:val="00FA4569"/>
    <w:rsid w:val="00FB5163"/>
    <w:rsid w:val="00FC16DD"/>
    <w:rsid w:val="00FD34E3"/>
    <w:rsid w:val="00FE0081"/>
    <w:rsid w:val="00FE4D19"/>
    <w:rsid w:val="00FE55F7"/>
    <w:rsid w:val="00FF0422"/>
    <w:rsid w:val="00FF410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592F"/>
    <w:pPr>
      <w:widowControl w:val="0"/>
      <w:tabs>
        <w:tab w:val="right" w:pos="540"/>
        <w:tab w:val="left" w:pos="900"/>
        <w:tab w:val="left" w:pos="1260"/>
        <w:tab w:val="left" w:pos="1620"/>
        <w:tab w:val="left" w:pos="1980"/>
      </w:tabs>
      <w:ind w:left="630" w:hanging="270"/>
      <w:jc w:val="both"/>
    </w:pPr>
    <w:rPr>
      <w:rFonts w:ascii="Geneva" w:eastAsia="Times New Roman" w:hAnsi="Geneva"/>
    </w:rPr>
  </w:style>
  <w:style w:type="paragraph" w:styleId="Heading1">
    <w:name w:val="heading 1"/>
    <w:basedOn w:val="Normal"/>
    <w:next w:val="Normal"/>
    <w:qFormat/>
    <w:rsid w:val="00964A1B"/>
    <w:pPr>
      <w:keepNext/>
      <w:outlineLvl w:val="0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4A1B"/>
    <w:pPr>
      <w:ind w:left="1260" w:hanging="360"/>
    </w:pPr>
  </w:style>
  <w:style w:type="paragraph" w:styleId="ListParagraph">
    <w:name w:val="List Paragraph"/>
    <w:basedOn w:val="Normal"/>
    <w:uiPriority w:val="34"/>
    <w:qFormat/>
    <w:rsid w:val="008D4A90"/>
    <w:pPr>
      <w:ind w:left="720"/>
      <w:contextualSpacing/>
    </w:pPr>
  </w:style>
  <w:style w:type="paragraph" w:styleId="Header">
    <w:name w:val="header"/>
    <w:basedOn w:val="Normal"/>
    <w:link w:val="HeaderChar"/>
    <w:rsid w:val="0076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091F"/>
    <w:rPr>
      <w:sz w:val="24"/>
    </w:rPr>
  </w:style>
  <w:style w:type="paragraph" w:styleId="Footer">
    <w:name w:val="footer"/>
    <w:basedOn w:val="Normal"/>
    <w:link w:val="FooterChar"/>
    <w:rsid w:val="0076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91F"/>
    <w:rPr>
      <w:sz w:val="24"/>
    </w:rPr>
  </w:style>
  <w:style w:type="paragraph" w:customStyle="1" w:styleId="Default">
    <w:name w:val="Default"/>
    <w:rsid w:val="002C61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2450-5E10-4646-B84C-3A73821A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McLouth USD 342</vt:lpstr>
    </vt:vector>
  </TitlesOfParts>
  <Company>USD 342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McLouth USD 342</dc:title>
  <dc:creator>Debbie Hansen</dc:creator>
  <cp:lastModifiedBy>pattersonl</cp:lastModifiedBy>
  <cp:revision>7</cp:revision>
  <cp:lastPrinted>2013-10-11T17:09:00Z</cp:lastPrinted>
  <dcterms:created xsi:type="dcterms:W3CDTF">2013-09-20T16:18:00Z</dcterms:created>
  <dcterms:modified xsi:type="dcterms:W3CDTF">2013-10-11T17:09:00Z</dcterms:modified>
</cp:coreProperties>
</file>