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0F" w:rsidRPr="00B7240F" w:rsidRDefault="00B7240F" w:rsidP="00B7240F">
      <w:pPr>
        <w:widowControl/>
        <w:tabs>
          <w:tab w:val="clear" w:pos="540"/>
          <w:tab w:val="clear" w:pos="900"/>
          <w:tab w:val="clear" w:pos="1260"/>
          <w:tab w:val="clear" w:pos="1620"/>
          <w:tab w:val="clear" w:pos="1980"/>
        </w:tabs>
        <w:autoSpaceDE w:val="0"/>
        <w:autoSpaceDN w:val="0"/>
        <w:adjustRightInd w:val="0"/>
        <w:ind w:left="0" w:firstLine="0"/>
        <w:jc w:val="left"/>
        <w:rPr>
          <w:rFonts w:ascii="Times New Roman" w:eastAsia="Times" w:hAnsi="Times New Roman"/>
          <w:color w:val="000000"/>
          <w:sz w:val="24"/>
          <w:szCs w:val="24"/>
        </w:rPr>
      </w:pPr>
    </w:p>
    <w:p w:rsidR="00C06E28" w:rsidRPr="00A86198" w:rsidRDefault="00C06E28" w:rsidP="00B7240F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3204AF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9</w:t>
      </w:r>
      <w:r w:rsidR="000D70A6" w:rsidRPr="00A86198">
        <w:rPr>
          <w:b/>
          <w:sz w:val="22"/>
          <w:szCs w:val="22"/>
        </w:rPr>
        <w:t>, 201</w:t>
      </w:r>
      <w:r w:rsidR="005903BD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3204AF">
        <w:t>0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5903BD">
        <w:t xml:space="preserve">Mr. James Copeland, </w:t>
      </w:r>
      <w:r w:rsidR="003204AF">
        <w:t xml:space="preserve">Mr. Edward Courtney, </w:t>
      </w:r>
      <w:r w:rsidR="00DD4EF3">
        <w:t xml:space="preserve">Mr. Nathan Jolley </w:t>
      </w:r>
      <w:r w:rsidR="005903BD">
        <w:t xml:space="preserve">and </w:t>
      </w:r>
      <w:r>
        <w:t xml:space="preserve">Mr. </w:t>
      </w:r>
      <w:r w:rsidR="00496BF6">
        <w:t xml:space="preserve">Andy </w:t>
      </w:r>
      <w:r w:rsidRPr="00613513">
        <w:t>Sullivan</w:t>
      </w:r>
      <w:r>
        <w:t xml:space="preserve"> 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5903BD" w:rsidRPr="00613513">
        <w:t xml:space="preserve">Mr. Dean </w:t>
      </w:r>
      <w:r w:rsidR="005903BD">
        <w:t>Wolfe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 xml:space="preserve">Mr. </w:t>
      </w:r>
      <w:r w:rsidR="00DD4EF3">
        <w:t xml:space="preserve">Mark Dodge, </w:t>
      </w:r>
      <w:r w:rsidR="0071146C">
        <w:t xml:space="preserve">Mr. </w:t>
      </w:r>
      <w:r w:rsidR="007E44E1">
        <w:t>Troy Keiswetter</w:t>
      </w:r>
      <w:r w:rsidR="003204AF">
        <w:t>, Mrs. Sara Booth and Miss</w:t>
      </w:r>
      <w:r w:rsidR="007131F0">
        <w:t xml:space="preserve"> </w:t>
      </w:r>
      <w:r w:rsidR="003204AF">
        <w:t>Lindsey Graf</w:t>
      </w:r>
    </w:p>
    <w:p w:rsidR="00613513" w:rsidRPr="00613513" w:rsidRDefault="00613513" w:rsidP="007B592F">
      <w:pPr>
        <w:pStyle w:val="ListParagraph"/>
      </w:pPr>
    </w:p>
    <w:p w:rsidR="00162B45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467DA">
        <w:t xml:space="preserve"> </w:t>
      </w:r>
      <w:r w:rsidR="007131F0">
        <w:t xml:space="preserve">Mr. Splichal requested the addition of </w:t>
      </w:r>
      <w:r w:rsidR="008A1B9C">
        <w:t>Kiwanis Surplus Kitchen Equipment, Washburn Tech Nurse’s Observer and Professional Dues</w:t>
      </w:r>
      <w:r w:rsidR="007131F0">
        <w:t xml:space="preserve"> under M. Other.  </w:t>
      </w:r>
      <w:r w:rsidR="002E0AB7" w:rsidRPr="00613513">
        <w:t xml:space="preserve">Mr. </w:t>
      </w:r>
      <w:r w:rsidR="008A1B9C">
        <w:t>Courtney</w:t>
      </w:r>
      <w:r w:rsidR="00283562" w:rsidRPr="00613513">
        <w:t xml:space="preserve"> </w:t>
      </w:r>
      <w:r w:rsidR="00300307" w:rsidRPr="00613513">
        <w:t>moved to approve the agenda</w:t>
      </w:r>
      <w:r w:rsidR="007131F0">
        <w:t xml:space="preserve"> with the additions</w:t>
      </w:r>
      <w:r w:rsidR="00300307" w:rsidRPr="00613513">
        <w:t>.</w:t>
      </w:r>
      <w:r w:rsidR="00ED54FF" w:rsidRPr="00613513">
        <w:t xml:space="preserve">  </w:t>
      </w:r>
      <w:r w:rsidR="002E0AB7" w:rsidRPr="00613513">
        <w:t>Mr</w:t>
      </w:r>
      <w:r w:rsidR="005467DA">
        <w:t>s</w:t>
      </w:r>
      <w:r w:rsidR="002E0AB7" w:rsidRPr="00613513">
        <w:t xml:space="preserve">. </w:t>
      </w:r>
      <w:r w:rsidR="005467DA">
        <w:t>Coit</w:t>
      </w:r>
      <w:r w:rsidR="00ED54FF" w:rsidRPr="00613513">
        <w:t xml:space="preserve"> seconded.  Motion carried </w:t>
      </w:r>
      <w:r w:rsidR="008A1B9C">
        <w:t>6</w:t>
      </w:r>
      <w:r w:rsidR="00ED54FF" w:rsidRPr="00613513">
        <w:t>-0.</w:t>
      </w:r>
      <w:r w:rsidR="00300307" w:rsidRPr="00613513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</w:t>
      </w:r>
      <w:r w:rsidR="00CF027E">
        <w:t>–</w:t>
      </w:r>
      <w:r w:rsidR="00F16390">
        <w:t xml:space="preserve"> </w:t>
      </w:r>
      <w:r>
        <w:t xml:space="preserve">Mr. </w:t>
      </w:r>
      <w:r w:rsidR="00024DB3">
        <w:t>Sullivan</w:t>
      </w:r>
      <w:r>
        <w:t xml:space="preserve"> moved and Mr. Co</w:t>
      </w:r>
      <w:r w:rsidR="00024DB3">
        <w:t>urtney</w:t>
      </w:r>
      <w:r>
        <w:t xml:space="preserve"> seconded the motion to accept the Consent Agenda as presented.  The Consent Agenda consisted of the following items: </w:t>
      </w:r>
      <w:r w:rsidR="00D73830">
        <w:t>1.</w:t>
      </w:r>
      <w:r>
        <w:t xml:space="preserve"> </w:t>
      </w:r>
      <w:r w:rsidR="00F16390">
        <w:t xml:space="preserve">Accept the Resignation of </w:t>
      </w:r>
      <w:r w:rsidR="00024DB3">
        <w:t>Erin Shimanek, MS Girls Asst. Basketball Coach and Give Permission to Advertise and Hire for the Position</w:t>
      </w:r>
      <w:r>
        <w:t xml:space="preserve">; </w:t>
      </w:r>
      <w:r w:rsidR="00D73830">
        <w:t>2</w:t>
      </w:r>
      <w:r w:rsidR="005118A8">
        <w:t xml:space="preserve">. </w:t>
      </w:r>
      <w:r w:rsidR="00024DB3">
        <w:t>Approval of Minutes from August 12, 2013 Regular Board Meeting</w:t>
      </w:r>
      <w:r w:rsidR="00F16390">
        <w:t xml:space="preserve">; </w:t>
      </w:r>
      <w:r w:rsidR="00D73830">
        <w:t>3</w:t>
      </w:r>
      <w:r>
        <w:t xml:space="preserve">. </w:t>
      </w:r>
      <w:r w:rsidR="00024DB3">
        <w:t>Approval of Check Registers</w:t>
      </w:r>
      <w:r>
        <w:t xml:space="preserve">; </w:t>
      </w:r>
      <w:r w:rsidR="00D73830">
        <w:t>4</w:t>
      </w:r>
      <w:r>
        <w:t xml:space="preserve">. </w:t>
      </w:r>
      <w:r w:rsidR="00024DB3">
        <w:t>Accept Treasurer’s Report</w:t>
      </w:r>
      <w:r>
        <w:t xml:space="preserve">; </w:t>
      </w:r>
      <w:r w:rsidR="00D73830">
        <w:t>5</w:t>
      </w:r>
      <w:r>
        <w:t xml:space="preserve">. </w:t>
      </w:r>
      <w:r w:rsidR="00024DB3">
        <w:t>Accept Donations</w:t>
      </w:r>
      <w:r w:rsidR="00CF4238">
        <w:t>.</w:t>
      </w:r>
      <w:r>
        <w:t xml:space="preserve"> The motion carried </w:t>
      </w:r>
      <w:r w:rsidR="00D73830">
        <w:t>6-0</w:t>
      </w:r>
      <w:r>
        <w:t>.</w:t>
      </w:r>
    </w:p>
    <w:p w:rsidR="00113317" w:rsidRDefault="00113317" w:rsidP="00113317">
      <w:pPr>
        <w:pStyle w:val="ListParagraph"/>
        <w:ind w:left="360" w:firstLine="0"/>
      </w:pPr>
    </w:p>
    <w:p w:rsidR="00162B45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E36247">
        <w:t>None</w:t>
      </w:r>
    </w:p>
    <w:p w:rsidR="00162B45" w:rsidRDefault="00162B45" w:rsidP="00162B45">
      <w:pPr>
        <w:pStyle w:val="ListParagraph"/>
        <w:ind w:left="360" w:firstLine="0"/>
      </w:pPr>
    </w:p>
    <w:p w:rsidR="0059249D" w:rsidRDefault="00E36247" w:rsidP="00090421">
      <w:pPr>
        <w:pStyle w:val="ListParagraph"/>
        <w:numPr>
          <w:ilvl w:val="0"/>
          <w:numId w:val="35"/>
        </w:numPr>
      </w:pPr>
      <w:r>
        <w:rPr>
          <w:b/>
        </w:rPr>
        <w:t>Building Principal’s Report</w:t>
      </w:r>
      <w:r w:rsidR="0059249D" w:rsidRPr="0059249D">
        <w:rPr>
          <w:b/>
        </w:rPr>
        <w:t xml:space="preserve"> </w:t>
      </w:r>
      <w:r w:rsidR="00A47A6E">
        <w:t>–</w:t>
      </w:r>
      <w:r w:rsidR="0059249D">
        <w:t xml:space="preserve"> </w:t>
      </w:r>
      <w:r w:rsidR="00D73830">
        <w:t xml:space="preserve">Mr. </w:t>
      </w:r>
      <w:r>
        <w:t>Dodge and Mr. Keiswetter provided building reports</w:t>
      </w:r>
      <w:r w:rsidR="00D73830">
        <w:t>.</w:t>
      </w:r>
    </w:p>
    <w:p w:rsidR="0027651D" w:rsidRDefault="0027651D" w:rsidP="0027651D">
      <w:pPr>
        <w:pStyle w:val="ListParagraph"/>
      </w:pPr>
    </w:p>
    <w:p w:rsidR="0027651D" w:rsidRDefault="006E6D08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Review </w:t>
      </w:r>
      <w:r w:rsidR="00D73830">
        <w:rPr>
          <w:b/>
        </w:rPr>
        <w:t>and Possible Approval of</w:t>
      </w:r>
      <w:r w:rsidR="0027651D">
        <w:rPr>
          <w:b/>
        </w:rPr>
        <w:t xml:space="preserve"> </w:t>
      </w:r>
      <w:r w:rsidR="00E36247" w:rsidRPr="00090421">
        <w:rPr>
          <w:b/>
        </w:rPr>
        <w:t xml:space="preserve">Capital </w:t>
      </w:r>
      <w:r w:rsidR="00E36247">
        <w:rPr>
          <w:b/>
        </w:rPr>
        <w:t>Improvement</w:t>
      </w:r>
      <w:r w:rsidR="00E36247" w:rsidRPr="00090421">
        <w:rPr>
          <w:b/>
        </w:rPr>
        <w:t xml:space="preserve"> Plan</w:t>
      </w:r>
      <w:r w:rsidR="0027651D">
        <w:t xml:space="preserve"> – </w:t>
      </w:r>
      <w:r w:rsidR="00D73830">
        <w:t xml:space="preserve">Review-Mr. </w:t>
      </w:r>
      <w:r w:rsidR="00E36247">
        <w:t>Courtney</w:t>
      </w:r>
      <w:r w:rsidR="00D73830">
        <w:t xml:space="preserve"> moved to approve the </w:t>
      </w:r>
      <w:r w:rsidR="00E36247">
        <w:t>purchase and community installation of playground equipment using the PTO donation with the district paying the remainder after all donations are received</w:t>
      </w:r>
      <w:r>
        <w:t>.</w:t>
      </w:r>
      <w:r w:rsidR="00D73830">
        <w:t xml:space="preserve">  Mr. </w:t>
      </w:r>
      <w:r w:rsidR="00E36247">
        <w:t>Copeland</w:t>
      </w:r>
      <w:r w:rsidR="00D73830">
        <w:t xml:space="preserve"> seconded.  Motion carried 6-0.</w:t>
      </w:r>
      <w:r w:rsidR="0027651D">
        <w:t xml:space="preserve">  </w:t>
      </w:r>
      <w:r w:rsidR="003E3FF3">
        <w:t>Mr. Sullivan moved to approve the draft capital improvement plan without the kitchen improvements and including the playground upgrade.  Mr. Jolley seconded.  Motion carried 6-0.</w:t>
      </w:r>
    </w:p>
    <w:p w:rsidR="00952C98" w:rsidRDefault="00952C98" w:rsidP="00952C98">
      <w:pPr>
        <w:pStyle w:val="ListParagraph"/>
        <w:ind w:left="360" w:firstLine="0"/>
      </w:pPr>
    </w:p>
    <w:p w:rsidR="00952C98" w:rsidRDefault="00D73830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Discussion of </w:t>
      </w:r>
      <w:r w:rsidR="003E3FF3">
        <w:rPr>
          <w:b/>
        </w:rPr>
        <w:t>Board Tailgate</w:t>
      </w:r>
      <w:r w:rsidR="00952C98">
        <w:t xml:space="preserve"> – </w:t>
      </w:r>
      <w:r w:rsidR="0027651D">
        <w:t>Discussion</w:t>
      </w:r>
      <w:r w:rsidR="001360A3">
        <w:t>-Donation from the tailgate and the 50/50 fundraisers will go toward the playground equipment project.</w:t>
      </w:r>
    </w:p>
    <w:p w:rsidR="006E6D08" w:rsidRDefault="006E6D08" w:rsidP="006E6D08">
      <w:pPr>
        <w:pStyle w:val="ListParagraph"/>
      </w:pPr>
    </w:p>
    <w:p w:rsidR="001360A3" w:rsidRPr="00080C85" w:rsidRDefault="001360A3" w:rsidP="006A6001">
      <w:pPr>
        <w:pStyle w:val="ListParagraph"/>
        <w:numPr>
          <w:ilvl w:val="0"/>
          <w:numId w:val="35"/>
        </w:numPr>
      </w:pPr>
      <w:r>
        <w:rPr>
          <w:b/>
        </w:rPr>
        <w:t>Discussion of</w:t>
      </w:r>
      <w:r w:rsidRPr="00952C98">
        <w:rPr>
          <w:b/>
        </w:rPr>
        <w:t xml:space="preserve"> </w:t>
      </w:r>
      <w:r>
        <w:rPr>
          <w:b/>
        </w:rPr>
        <w:t>KASB Fall Conference Enrollment</w:t>
      </w:r>
    </w:p>
    <w:p w:rsidR="00080C85" w:rsidRDefault="00080C85" w:rsidP="00080C85">
      <w:pPr>
        <w:pStyle w:val="ListParagraph"/>
      </w:pPr>
    </w:p>
    <w:p w:rsidR="00080C85" w:rsidRPr="001360A3" w:rsidRDefault="00080C85" w:rsidP="006A6001">
      <w:pPr>
        <w:pStyle w:val="ListParagraph"/>
        <w:numPr>
          <w:ilvl w:val="0"/>
          <w:numId w:val="35"/>
        </w:numPr>
      </w:pPr>
      <w:r>
        <w:rPr>
          <w:b/>
        </w:rPr>
        <w:t>Discussion of</w:t>
      </w:r>
      <w:r w:rsidRPr="00952C98">
        <w:rPr>
          <w:b/>
        </w:rPr>
        <w:t xml:space="preserve"> </w:t>
      </w:r>
      <w:r>
        <w:rPr>
          <w:b/>
        </w:rPr>
        <w:t>District Health Insurance</w:t>
      </w:r>
      <w:r>
        <w:t xml:space="preserve"> – Information was presented on forecasted rates of health plans.  Discussion-Mr. Courtney moved to continue with the State of Kansas Employee Health Plan.  Mrs. Coit seconded.  Motion carried 6-0.</w:t>
      </w:r>
    </w:p>
    <w:p w:rsidR="001360A3" w:rsidRPr="001360A3" w:rsidRDefault="001360A3" w:rsidP="001360A3">
      <w:pPr>
        <w:pStyle w:val="ListParagraph"/>
        <w:rPr>
          <w:b/>
        </w:rPr>
      </w:pPr>
    </w:p>
    <w:p w:rsidR="00033AF3" w:rsidRDefault="004C1A7E" w:rsidP="00033AF3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F61D29">
        <w:t>Sullivan</w:t>
      </w:r>
      <w:r w:rsidRPr="00EE0505">
        <w:t xml:space="preserve"> made a motion to go into executive session for </w:t>
      </w:r>
      <w:r w:rsidR="00F61D29">
        <w:t>15</w:t>
      </w:r>
      <w:r w:rsidRPr="00EE0505">
        <w:t xml:space="preserve"> minutes</w:t>
      </w:r>
      <w:r w:rsidR="000548B5">
        <w:t xml:space="preserve"> at </w:t>
      </w:r>
      <w:r w:rsidR="00F61D29">
        <w:t>9:17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F61D29">
        <w:t>9:32</w:t>
      </w:r>
      <w:r w:rsidR="0027651D">
        <w:t>. Mr</w:t>
      </w:r>
      <w:r w:rsidRPr="00EE0505">
        <w:t xml:space="preserve">. </w:t>
      </w:r>
      <w:r w:rsidR="00F61D29">
        <w:t>Sullivan</w:t>
      </w:r>
      <w:r w:rsidRPr="00EE0505">
        <w:t xml:space="preserve"> invited </w:t>
      </w:r>
      <w:r w:rsidR="00D73830">
        <w:t xml:space="preserve">Mr.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Pr="000D6B0B">
        <w:t>. C</w:t>
      </w:r>
      <w:r>
        <w:t>o</w:t>
      </w:r>
      <w:r w:rsidR="00033AF3">
        <w:t>peland</w:t>
      </w:r>
      <w:r w:rsidRPr="000D6B0B">
        <w:t xml:space="preserve"> seconded.  Motion carried </w:t>
      </w:r>
      <w:r w:rsidR="00D73830">
        <w:t>6</w:t>
      </w:r>
      <w:r>
        <w:t>-</w:t>
      </w:r>
      <w:r w:rsidR="00D73830">
        <w:t>0.</w:t>
      </w:r>
      <w:r>
        <w:t xml:space="preserve"> </w:t>
      </w:r>
      <w:r w:rsidR="00D73830">
        <w:t>Mr</w:t>
      </w:r>
      <w:r w:rsidR="00D73830" w:rsidRPr="00EE0505">
        <w:t xml:space="preserve">. </w:t>
      </w:r>
      <w:r w:rsidR="00D73830">
        <w:t xml:space="preserve">Splichal </w:t>
      </w:r>
      <w:r w:rsidRPr="00EE0505">
        <w:t xml:space="preserve">attended executive session.  </w:t>
      </w:r>
      <w:r w:rsidR="004F1096">
        <w:t>The board r</w:t>
      </w:r>
      <w:r w:rsidRPr="000D6B0B">
        <w:t xml:space="preserve">eturned to open session at </w:t>
      </w:r>
      <w:r w:rsidR="00033AF3">
        <w:t>9:32</w:t>
      </w:r>
      <w:r w:rsidRPr="000D6B0B">
        <w:t>.</w:t>
      </w:r>
      <w:r>
        <w:t xml:space="preserve">  </w:t>
      </w:r>
      <w:r w:rsidR="00033AF3">
        <w:t>Mr</w:t>
      </w:r>
      <w:r w:rsidR="00033AF3" w:rsidRPr="00EE0505">
        <w:t xml:space="preserve">. </w:t>
      </w:r>
      <w:r w:rsidR="00033AF3">
        <w:t>Sullivan</w:t>
      </w:r>
      <w:r w:rsidRPr="00EE0505">
        <w:t xml:space="preserve"> made a motion to </w:t>
      </w:r>
      <w:r>
        <w:t>return to</w:t>
      </w:r>
      <w:r w:rsidRPr="00EE0505">
        <w:t xml:space="preserve"> executive session </w:t>
      </w:r>
      <w:r w:rsidR="000548B5">
        <w:t xml:space="preserve">to discuss </w:t>
      </w:r>
      <w:r w:rsidR="004F1096" w:rsidRPr="00EE0505">
        <w:t>personnel matters of nonelected personnel in order to protect the privacy interest of the individual(s) to be discussed</w:t>
      </w:r>
      <w:r w:rsidR="004F1096"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0548B5">
        <w:t>9:</w:t>
      </w:r>
      <w:r w:rsidR="00033AF3">
        <w:t>41</w:t>
      </w:r>
      <w:r w:rsidR="00526681">
        <w:t xml:space="preserve">. </w:t>
      </w:r>
      <w:r w:rsidR="000548B5">
        <w:t xml:space="preserve"> </w:t>
      </w:r>
      <w:r w:rsidR="00033AF3">
        <w:t>Mr</w:t>
      </w:r>
      <w:r w:rsidR="00033AF3" w:rsidRPr="00EE0505">
        <w:t xml:space="preserve">. </w:t>
      </w:r>
      <w:r w:rsidR="00033AF3">
        <w:t>Sullivan</w:t>
      </w:r>
      <w:r w:rsidRPr="00EE0505">
        <w:t xml:space="preserve"> invited </w:t>
      </w:r>
      <w:r>
        <w:t>Mrs. Patterson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 w:rsidR="00033AF3">
        <w:t>Copeland</w:t>
      </w:r>
      <w:r w:rsidRPr="000D6B0B">
        <w:t xml:space="preserve"> seconded.  Motion carried </w:t>
      </w:r>
      <w:r w:rsidR="00033AF3">
        <w:t>6</w:t>
      </w:r>
      <w:r>
        <w:t>-</w:t>
      </w:r>
      <w:r w:rsidRPr="000D6B0B">
        <w:t xml:space="preserve">0. </w:t>
      </w:r>
      <w:r>
        <w:t xml:space="preserve"> Mrs. Patterson and Mr</w:t>
      </w:r>
      <w:r w:rsidRPr="00EE0505">
        <w:t xml:space="preserve">. </w:t>
      </w:r>
      <w:r>
        <w:t xml:space="preserve">Splichal </w:t>
      </w:r>
      <w:r w:rsidRPr="00EE0505">
        <w:t>attended executive session.</w:t>
      </w:r>
      <w:r>
        <w:t xml:space="preserve">  </w:t>
      </w:r>
      <w:r w:rsidR="004F1096">
        <w:t>The board r</w:t>
      </w:r>
      <w:r w:rsidR="004F1096" w:rsidRPr="000D6B0B">
        <w:t xml:space="preserve">eturned to open session at </w:t>
      </w:r>
      <w:r w:rsidR="000548B5">
        <w:t>9:</w:t>
      </w:r>
      <w:r w:rsidR="00033AF3">
        <w:t>41</w:t>
      </w:r>
      <w:r w:rsidRPr="000D6B0B">
        <w:t>.</w:t>
      </w:r>
      <w:r w:rsidR="00F40E4D">
        <w:t xml:space="preserve"> </w:t>
      </w:r>
      <w:r w:rsidR="000548B5">
        <w:t xml:space="preserve"> </w:t>
      </w:r>
    </w:p>
    <w:p w:rsidR="007D1A58" w:rsidRDefault="007D1A58" w:rsidP="006A6001">
      <w:pPr>
        <w:pStyle w:val="ListParagraph"/>
        <w:ind w:left="360" w:firstLine="0"/>
      </w:pPr>
    </w:p>
    <w:p w:rsidR="007D1A58" w:rsidRDefault="007D1A58" w:rsidP="0077067D">
      <w:pPr>
        <w:pStyle w:val="ListParagraph"/>
        <w:numPr>
          <w:ilvl w:val="0"/>
          <w:numId w:val="35"/>
        </w:numPr>
      </w:pPr>
      <w:r w:rsidRPr="00033AF3">
        <w:rPr>
          <w:b/>
        </w:rPr>
        <w:t>Action Following Executive Session</w:t>
      </w:r>
      <w:r>
        <w:t xml:space="preserve"> – Mr. </w:t>
      </w:r>
      <w:r w:rsidR="00033AF3">
        <w:t>Sullivan</w:t>
      </w:r>
      <w:r>
        <w:t xml:space="preserve"> </w:t>
      </w:r>
      <w:r w:rsidR="00033AF3">
        <w:t>moved</w:t>
      </w:r>
      <w:r w:rsidR="000548B5">
        <w:t xml:space="preserve"> to </w:t>
      </w:r>
      <w:r w:rsidR="009B64BF">
        <w:t xml:space="preserve">approve </w:t>
      </w:r>
      <w:r w:rsidR="00033AF3">
        <w:t xml:space="preserve">the additional </w:t>
      </w:r>
      <w:proofErr w:type="spellStart"/>
      <w:r w:rsidR="00033AF3">
        <w:t>supplementals</w:t>
      </w:r>
      <w:proofErr w:type="spellEnd"/>
      <w:r w:rsidR="00033AF3">
        <w:t xml:space="preserve"> as presented</w:t>
      </w:r>
      <w:r w:rsidR="000548B5">
        <w:t>.</w:t>
      </w:r>
      <w:r>
        <w:t xml:space="preserve">  Mr</w:t>
      </w:r>
      <w:r w:rsidR="00033AF3">
        <w:t>s</w:t>
      </w:r>
      <w:r>
        <w:t xml:space="preserve">. </w:t>
      </w:r>
      <w:r w:rsidR="00033AF3">
        <w:t>Coit</w:t>
      </w:r>
      <w:r>
        <w:t xml:space="preserve"> seconded.  Motion carried </w:t>
      </w:r>
      <w:r w:rsidR="00033AF3">
        <w:t>6</w:t>
      </w:r>
      <w:r>
        <w:t xml:space="preserve">-0.  </w:t>
      </w:r>
    </w:p>
    <w:p w:rsidR="00033AF3" w:rsidRDefault="00033AF3" w:rsidP="00033AF3">
      <w:pPr>
        <w:pStyle w:val="ListParagraph"/>
      </w:pPr>
    </w:p>
    <w:p w:rsidR="00033AF3" w:rsidRPr="007D1A58" w:rsidRDefault="00033AF3" w:rsidP="00033AF3">
      <w:pPr>
        <w:pStyle w:val="ListParagraph"/>
        <w:ind w:left="360" w:firstLine="0"/>
      </w:pPr>
    </w:p>
    <w:p w:rsidR="007E5039" w:rsidRDefault="007E5039" w:rsidP="007E5039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 </w:t>
      </w:r>
      <w:r w:rsidR="00033AF3">
        <w:t>Kiwanis Kitchen Equipment</w:t>
      </w:r>
      <w:r w:rsidR="009B64BF">
        <w:t>-</w:t>
      </w:r>
      <w:r w:rsidR="00033AF3">
        <w:t>D</w:t>
      </w:r>
      <w:r w:rsidR="00495844">
        <w:t>iscussion</w:t>
      </w:r>
      <w:r w:rsidR="009B64BF">
        <w:t xml:space="preserve">; </w:t>
      </w:r>
      <w:r w:rsidR="00033AF3">
        <w:t>Nurse Observer</w:t>
      </w:r>
      <w:r w:rsidR="009B64BF">
        <w:t>-</w:t>
      </w:r>
      <w:r w:rsidR="00033AF3">
        <w:t>Discussion; Professional Dues-Mr. Sullivan moved to approve professional dues in the amount of $300 for principals and the superintendent and to approve professional dues in the amount of $60 for the business manager. Mr</w:t>
      </w:r>
      <w:r w:rsidR="009B64BF">
        <w:t xml:space="preserve">. </w:t>
      </w:r>
      <w:r w:rsidR="00033AF3">
        <w:t>Jolley</w:t>
      </w:r>
      <w:r w:rsidR="009B64BF">
        <w:t xml:space="preserve"> seconded.  Motion carried </w:t>
      </w:r>
      <w:r w:rsidR="00033AF3">
        <w:t>6</w:t>
      </w:r>
      <w:r w:rsidR="009B64BF">
        <w:t>-0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 w:rsidR="00033AF3">
        <w:t xml:space="preserve"> – Mrs. Coit </w:t>
      </w:r>
      <w:r>
        <w:t>moved to adjourn the meeting.  Mrs. C</w:t>
      </w:r>
      <w:r w:rsidR="009B64BF">
        <w:t>arlton</w:t>
      </w:r>
      <w:r>
        <w:t xml:space="preserve"> seconded.  Motion carried </w:t>
      </w:r>
      <w:r w:rsidR="00033AF3">
        <w:t>6</w:t>
      </w:r>
      <w:r>
        <w:t xml:space="preserve">-0.  Meeting adjourned at </w:t>
      </w:r>
      <w:r w:rsidR="00033AF3">
        <w:t>10:01</w:t>
      </w:r>
      <w:r w:rsidR="009B64BF">
        <w:t xml:space="preserve">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9" w:rsidRDefault="00C90CE9" w:rsidP="007B592F">
      <w:r>
        <w:separator/>
      </w:r>
    </w:p>
  </w:endnote>
  <w:endnote w:type="continuationSeparator" w:id="0">
    <w:p w:rsidR="00C90CE9" w:rsidRDefault="00C90CE9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9" w:rsidRDefault="00C90CE9" w:rsidP="007B592F">
      <w:r>
        <w:separator/>
      </w:r>
    </w:p>
  </w:footnote>
  <w:footnote w:type="continuationSeparator" w:id="0">
    <w:p w:rsidR="00C90CE9" w:rsidRDefault="00C90CE9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24DB3"/>
    <w:rsid w:val="00026240"/>
    <w:rsid w:val="000265B2"/>
    <w:rsid w:val="000311D9"/>
    <w:rsid w:val="000322E8"/>
    <w:rsid w:val="00033AF3"/>
    <w:rsid w:val="000347F0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80C85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535A"/>
    <w:rsid w:val="001056C9"/>
    <w:rsid w:val="00105798"/>
    <w:rsid w:val="00110717"/>
    <w:rsid w:val="00113317"/>
    <w:rsid w:val="001211EE"/>
    <w:rsid w:val="001274C0"/>
    <w:rsid w:val="00127919"/>
    <w:rsid w:val="00127B5F"/>
    <w:rsid w:val="001360A3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A3CCF"/>
    <w:rsid w:val="001A40DA"/>
    <w:rsid w:val="001A7D54"/>
    <w:rsid w:val="001B222E"/>
    <w:rsid w:val="001B67EB"/>
    <w:rsid w:val="001C7651"/>
    <w:rsid w:val="001C7A92"/>
    <w:rsid w:val="001D2819"/>
    <w:rsid w:val="001E485F"/>
    <w:rsid w:val="001E716E"/>
    <w:rsid w:val="00214EC7"/>
    <w:rsid w:val="002151D0"/>
    <w:rsid w:val="00220763"/>
    <w:rsid w:val="00230BF7"/>
    <w:rsid w:val="00232BB7"/>
    <w:rsid w:val="0024062C"/>
    <w:rsid w:val="0024086E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2F12"/>
    <w:rsid w:val="002E302C"/>
    <w:rsid w:val="002F0BE1"/>
    <w:rsid w:val="002F49FC"/>
    <w:rsid w:val="003002A7"/>
    <w:rsid w:val="00300307"/>
    <w:rsid w:val="003117AA"/>
    <w:rsid w:val="00317807"/>
    <w:rsid w:val="003204AF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988"/>
    <w:rsid w:val="003B0A27"/>
    <w:rsid w:val="003B12E9"/>
    <w:rsid w:val="003B6F0B"/>
    <w:rsid w:val="003C753F"/>
    <w:rsid w:val="003E09E5"/>
    <w:rsid w:val="003E3FF3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C1A7E"/>
    <w:rsid w:val="004C2963"/>
    <w:rsid w:val="004D7CB6"/>
    <w:rsid w:val="004E0605"/>
    <w:rsid w:val="004E092F"/>
    <w:rsid w:val="004F1096"/>
    <w:rsid w:val="004F2526"/>
    <w:rsid w:val="004F31FA"/>
    <w:rsid w:val="004F7002"/>
    <w:rsid w:val="005118A8"/>
    <w:rsid w:val="00512F58"/>
    <w:rsid w:val="005202BB"/>
    <w:rsid w:val="00526681"/>
    <w:rsid w:val="00537A1F"/>
    <w:rsid w:val="005405C1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1330"/>
    <w:rsid w:val="006574D5"/>
    <w:rsid w:val="00657BBA"/>
    <w:rsid w:val="00661331"/>
    <w:rsid w:val="0067664E"/>
    <w:rsid w:val="00677211"/>
    <w:rsid w:val="00677308"/>
    <w:rsid w:val="00677661"/>
    <w:rsid w:val="00680ABD"/>
    <w:rsid w:val="0068492B"/>
    <w:rsid w:val="006A2074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6D08"/>
    <w:rsid w:val="007006EC"/>
    <w:rsid w:val="0071146C"/>
    <w:rsid w:val="007131F0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92198"/>
    <w:rsid w:val="0089416B"/>
    <w:rsid w:val="00895619"/>
    <w:rsid w:val="008A1B9C"/>
    <w:rsid w:val="008B0729"/>
    <w:rsid w:val="008B42A9"/>
    <w:rsid w:val="008D364A"/>
    <w:rsid w:val="008D4A90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4A1B"/>
    <w:rsid w:val="009653E0"/>
    <w:rsid w:val="00993354"/>
    <w:rsid w:val="00997A2D"/>
    <w:rsid w:val="009A3895"/>
    <w:rsid w:val="009B64BF"/>
    <w:rsid w:val="009C7C6C"/>
    <w:rsid w:val="009D6573"/>
    <w:rsid w:val="009E32ED"/>
    <w:rsid w:val="009E507A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553D"/>
    <w:rsid w:val="00A47A6E"/>
    <w:rsid w:val="00A51C9F"/>
    <w:rsid w:val="00A60E95"/>
    <w:rsid w:val="00A628AE"/>
    <w:rsid w:val="00A65EAC"/>
    <w:rsid w:val="00A71E12"/>
    <w:rsid w:val="00A84171"/>
    <w:rsid w:val="00A86198"/>
    <w:rsid w:val="00A86D6B"/>
    <w:rsid w:val="00A918CC"/>
    <w:rsid w:val="00A935A5"/>
    <w:rsid w:val="00A97108"/>
    <w:rsid w:val="00AA546F"/>
    <w:rsid w:val="00AB70C9"/>
    <w:rsid w:val="00AC4C88"/>
    <w:rsid w:val="00AE0FA7"/>
    <w:rsid w:val="00AE3F93"/>
    <w:rsid w:val="00AE42A7"/>
    <w:rsid w:val="00AE6B1B"/>
    <w:rsid w:val="00AF1562"/>
    <w:rsid w:val="00B25A7E"/>
    <w:rsid w:val="00B32B56"/>
    <w:rsid w:val="00B46A82"/>
    <w:rsid w:val="00B55C0E"/>
    <w:rsid w:val="00B7240F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0CE9"/>
    <w:rsid w:val="00C975FE"/>
    <w:rsid w:val="00CA2EF9"/>
    <w:rsid w:val="00CA4F80"/>
    <w:rsid w:val="00CB053F"/>
    <w:rsid w:val="00CB1576"/>
    <w:rsid w:val="00CB57A7"/>
    <w:rsid w:val="00CB58BB"/>
    <w:rsid w:val="00CC003A"/>
    <w:rsid w:val="00CD03D6"/>
    <w:rsid w:val="00CD1895"/>
    <w:rsid w:val="00CD7CCC"/>
    <w:rsid w:val="00CF027E"/>
    <w:rsid w:val="00CF0640"/>
    <w:rsid w:val="00CF0C4C"/>
    <w:rsid w:val="00CF4238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D4EF3"/>
    <w:rsid w:val="00DE4C21"/>
    <w:rsid w:val="00DE5F6D"/>
    <w:rsid w:val="00DF334D"/>
    <w:rsid w:val="00E11381"/>
    <w:rsid w:val="00E12680"/>
    <w:rsid w:val="00E159FB"/>
    <w:rsid w:val="00E17739"/>
    <w:rsid w:val="00E332B9"/>
    <w:rsid w:val="00E36247"/>
    <w:rsid w:val="00E52029"/>
    <w:rsid w:val="00E607AF"/>
    <w:rsid w:val="00E67FB5"/>
    <w:rsid w:val="00E715AC"/>
    <w:rsid w:val="00E82347"/>
    <w:rsid w:val="00E83ECA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0941"/>
    <w:rsid w:val="00EE1DA2"/>
    <w:rsid w:val="00EE4F44"/>
    <w:rsid w:val="00F0407F"/>
    <w:rsid w:val="00F11AB5"/>
    <w:rsid w:val="00F12A78"/>
    <w:rsid w:val="00F16390"/>
    <w:rsid w:val="00F16B2D"/>
    <w:rsid w:val="00F30FF4"/>
    <w:rsid w:val="00F35F40"/>
    <w:rsid w:val="00F40172"/>
    <w:rsid w:val="00F40E4D"/>
    <w:rsid w:val="00F43511"/>
    <w:rsid w:val="00F4520E"/>
    <w:rsid w:val="00F51928"/>
    <w:rsid w:val="00F574D8"/>
    <w:rsid w:val="00F61D29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A33B-22A5-403C-A557-C9FBC68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12</cp:revision>
  <cp:lastPrinted>2013-10-11T17:09:00Z</cp:lastPrinted>
  <dcterms:created xsi:type="dcterms:W3CDTF">2013-09-13T19:10:00Z</dcterms:created>
  <dcterms:modified xsi:type="dcterms:W3CDTF">2013-10-11T17:09:00Z</dcterms:modified>
</cp:coreProperties>
</file>